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F032C" w14:textId="77777777" w:rsidR="00F57F4E" w:rsidRDefault="00F57F4E" w:rsidP="00F57F4E">
      <w:pPr>
        <w:widowControl w:val="0"/>
        <w:autoSpaceDE w:val="0"/>
        <w:autoSpaceDN w:val="0"/>
        <w:adjustRightInd w:val="0"/>
        <w:jc w:val="center"/>
        <w:rPr>
          <w:rFonts w:ascii="Arial" w:hAnsi="Arial" w:cs="Times Roman"/>
          <w:b/>
          <w:bCs/>
          <w:i/>
          <w:iCs/>
          <w:noProof w:val="0"/>
          <w:color w:val="000000"/>
          <w:sz w:val="32"/>
          <w:szCs w:val="32"/>
        </w:rPr>
      </w:pPr>
    </w:p>
    <w:p w14:paraId="30BFF434" w14:textId="77777777" w:rsidR="00F57F4E" w:rsidRDefault="00F57F4E" w:rsidP="00F57F4E">
      <w:pPr>
        <w:widowControl w:val="0"/>
        <w:autoSpaceDE w:val="0"/>
        <w:autoSpaceDN w:val="0"/>
        <w:adjustRightInd w:val="0"/>
        <w:jc w:val="center"/>
        <w:rPr>
          <w:rFonts w:ascii="Arial" w:hAnsi="Arial" w:cs="Times Roman"/>
          <w:b/>
          <w:bCs/>
          <w:i/>
          <w:iCs/>
          <w:noProof w:val="0"/>
          <w:color w:val="000000"/>
          <w:sz w:val="32"/>
          <w:szCs w:val="32"/>
        </w:rPr>
      </w:pPr>
    </w:p>
    <w:p w14:paraId="5F4CFF99" w14:textId="4FA96622" w:rsidR="00F57F4E" w:rsidRDefault="00F57F4E" w:rsidP="00F57F4E">
      <w:pPr>
        <w:widowControl w:val="0"/>
        <w:autoSpaceDE w:val="0"/>
        <w:autoSpaceDN w:val="0"/>
        <w:adjustRightInd w:val="0"/>
        <w:jc w:val="center"/>
        <w:rPr>
          <w:rFonts w:ascii="Arial" w:hAnsi="Arial" w:cs="Arial"/>
          <w:b/>
          <w:bCs/>
          <w:sz w:val="32"/>
          <w:szCs w:val="32"/>
        </w:rPr>
      </w:pPr>
      <w:r>
        <w:rPr>
          <w:rFonts w:ascii="Arial" w:hAnsi="Arial" w:cs="Times Roman"/>
          <w:b/>
          <w:bCs/>
          <w:i/>
          <w:iCs/>
          <w:noProof w:val="0"/>
          <w:color w:val="000000"/>
          <w:sz w:val="32"/>
          <w:szCs w:val="32"/>
        </w:rPr>
        <w:t xml:space="preserve">Unit 2: </w:t>
      </w:r>
      <w:proofErr w:type="spellStart"/>
      <w:r>
        <w:rPr>
          <w:rFonts w:ascii="Arial" w:hAnsi="Arial" w:cs="Times Roman"/>
          <w:b/>
          <w:bCs/>
          <w:i/>
          <w:iCs/>
          <w:noProof w:val="0"/>
          <w:color w:val="000000"/>
          <w:sz w:val="32"/>
          <w:szCs w:val="32"/>
        </w:rPr>
        <w:t>Pusat-Pusat</w:t>
      </w:r>
      <w:proofErr w:type="spellEnd"/>
      <w:r>
        <w:rPr>
          <w:rFonts w:ascii="Arial" w:hAnsi="Arial" w:cs="Times Roman"/>
          <w:b/>
          <w:bCs/>
          <w:i/>
          <w:iCs/>
          <w:noProof w:val="0"/>
          <w:color w:val="000000"/>
          <w:sz w:val="32"/>
          <w:szCs w:val="32"/>
        </w:rPr>
        <w:t xml:space="preserve"> </w:t>
      </w:r>
      <w:proofErr w:type="spellStart"/>
      <w:r>
        <w:rPr>
          <w:rFonts w:ascii="Arial" w:hAnsi="Arial" w:cs="Times Roman"/>
          <w:b/>
          <w:bCs/>
          <w:i/>
          <w:iCs/>
          <w:noProof w:val="0"/>
          <w:color w:val="000000"/>
          <w:sz w:val="32"/>
          <w:szCs w:val="32"/>
        </w:rPr>
        <w:t>Kekuatan</w:t>
      </w:r>
      <w:proofErr w:type="spellEnd"/>
      <w:r>
        <w:rPr>
          <w:rFonts w:ascii="Arial" w:hAnsi="Arial" w:cs="Times Roman"/>
          <w:b/>
          <w:bCs/>
          <w:i/>
          <w:iCs/>
          <w:noProof w:val="0"/>
          <w:color w:val="000000"/>
          <w:sz w:val="32"/>
          <w:szCs w:val="32"/>
        </w:rPr>
        <w:t xml:space="preserve"> </w:t>
      </w:r>
      <w:proofErr w:type="spellStart"/>
      <w:r>
        <w:rPr>
          <w:rFonts w:ascii="Arial" w:hAnsi="Arial" w:cs="Times Roman"/>
          <w:b/>
          <w:bCs/>
          <w:i/>
          <w:iCs/>
          <w:noProof w:val="0"/>
          <w:color w:val="000000"/>
          <w:sz w:val="32"/>
          <w:szCs w:val="32"/>
        </w:rPr>
        <w:t>Awal</w:t>
      </w:r>
      <w:proofErr w:type="spellEnd"/>
      <w:r>
        <w:rPr>
          <w:rFonts w:cstheme="minorHAnsi"/>
          <w:b/>
          <w:bCs/>
          <w:i/>
          <w:iCs/>
          <w:color w:val="0070C0"/>
        </w:rPr>
        <w:t xml:space="preserve"> </w:t>
      </w:r>
    </w:p>
    <w:p w14:paraId="27F67776" w14:textId="77777777" w:rsidR="00F57F4E" w:rsidRDefault="00F57F4E" w:rsidP="00F57F4E">
      <w:pPr>
        <w:rPr>
          <w:rFonts w:ascii="Arial" w:hAnsi="Arial" w:cs="Arial"/>
          <w:b/>
          <w:bCs/>
          <w:sz w:val="32"/>
          <w:szCs w:val="32"/>
        </w:rPr>
      </w:pPr>
    </w:p>
    <w:p w14:paraId="40F07267" w14:textId="21733CBB" w:rsidR="00B33CBB" w:rsidRDefault="00F57F4E" w:rsidP="00F57F4E">
      <w:pPr>
        <w:tabs>
          <w:tab w:val="left" w:pos="2610"/>
        </w:tabs>
        <w:rPr>
          <w:rFonts w:ascii="Arial" w:eastAsia="Cambria" w:hAnsi="Arial" w:cs="Arial"/>
          <w:b/>
          <w:bCs/>
          <w:sz w:val="32"/>
          <w:szCs w:val="32"/>
        </w:rPr>
      </w:pPr>
      <w:r>
        <w:rPr>
          <w:rFonts w:ascii="Arial" w:eastAsia="Cambria" w:hAnsi="Arial" w:cs="Arial"/>
          <w:b/>
          <w:bCs/>
          <w:sz w:val="32"/>
          <w:szCs w:val="32"/>
        </w:rPr>
        <w:tab/>
      </w:r>
    </w:p>
    <w:p w14:paraId="63619DE7" w14:textId="77777777" w:rsidR="00B33CBB" w:rsidRDefault="00B33CBB" w:rsidP="00B33CBB">
      <w:pPr>
        <w:jc w:val="center"/>
        <w:rPr>
          <w:rFonts w:ascii="Arial" w:eastAsia="Cambria" w:hAnsi="Arial" w:cs="Arial"/>
          <w:b/>
          <w:bCs/>
          <w:sz w:val="32"/>
          <w:szCs w:val="32"/>
        </w:rPr>
      </w:pPr>
    </w:p>
    <w:p w14:paraId="32F38182" w14:textId="77777777" w:rsidR="00B33CBB" w:rsidRDefault="00B33CBB" w:rsidP="00B33CBB">
      <w:pPr>
        <w:jc w:val="center"/>
        <w:rPr>
          <w:rFonts w:ascii="Arial" w:eastAsia="Cambria" w:hAnsi="Arial" w:cs="Arial"/>
          <w:b/>
          <w:bCs/>
          <w:sz w:val="32"/>
          <w:szCs w:val="32"/>
        </w:rPr>
      </w:pPr>
    </w:p>
    <w:p w14:paraId="4692021A" w14:textId="77777777" w:rsidR="00B33CBB" w:rsidRPr="00FA45D4" w:rsidRDefault="00B33CBB" w:rsidP="00B33CBB">
      <w:pPr>
        <w:jc w:val="center"/>
        <w:rPr>
          <w:rFonts w:ascii="Arial" w:eastAsia="Cambria" w:hAnsi="Arial" w:cs="Arial"/>
          <w:b/>
          <w:bCs/>
          <w:sz w:val="32"/>
          <w:szCs w:val="32"/>
        </w:rPr>
      </w:pPr>
    </w:p>
    <w:p w14:paraId="15153281" w14:textId="77777777" w:rsidR="001041EC" w:rsidRDefault="00B33CBB" w:rsidP="001041EC">
      <w:pPr>
        <w:spacing w:after="120"/>
        <w:jc w:val="center"/>
        <w:rPr>
          <w:rFonts w:ascii="Arial" w:eastAsia="Cambria" w:hAnsi="Arial" w:cs="Arial"/>
          <w:b/>
          <w:bCs/>
          <w:i/>
          <w:sz w:val="32"/>
          <w:szCs w:val="32"/>
          <w:lang w:val="id-ID"/>
        </w:rPr>
      </w:pPr>
      <w:r w:rsidRPr="005A09BC">
        <w:rPr>
          <w:rFonts w:ascii="Arial" w:eastAsia="Cambria" w:hAnsi="Arial" w:cs="Arial"/>
          <w:b/>
          <w:bCs/>
          <w:i/>
          <w:sz w:val="32"/>
          <w:szCs w:val="32"/>
          <w:lang w:val="id-ID"/>
        </w:rPr>
        <w:t xml:space="preserve">Pelajaran 3: Apa hubungan antara para penguasa dan rakyat mereka pada zaman </w:t>
      </w:r>
      <w:r>
        <w:rPr>
          <w:rFonts w:ascii="Arial" w:eastAsia="Cambria" w:hAnsi="Arial" w:cs="Arial"/>
          <w:b/>
          <w:bCs/>
          <w:i/>
          <w:sz w:val="32"/>
          <w:szCs w:val="32"/>
          <w:lang w:val="id-ID"/>
        </w:rPr>
        <w:t>kuno</w:t>
      </w:r>
      <w:r w:rsidRPr="005A09BC">
        <w:rPr>
          <w:rFonts w:ascii="Arial" w:eastAsia="Cambria" w:hAnsi="Arial" w:cs="Arial"/>
          <w:b/>
          <w:bCs/>
          <w:i/>
          <w:sz w:val="32"/>
          <w:szCs w:val="32"/>
          <w:lang w:val="id-ID"/>
        </w:rPr>
        <w:t>?</w:t>
      </w:r>
    </w:p>
    <w:p w14:paraId="394CDBD6" w14:textId="77777777" w:rsidR="001041EC" w:rsidRDefault="001041EC" w:rsidP="001041EC">
      <w:pPr>
        <w:spacing w:after="120"/>
        <w:jc w:val="center"/>
        <w:rPr>
          <w:rFonts w:ascii="Arial" w:eastAsia="Cambria" w:hAnsi="Arial" w:cs="Arial"/>
          <w:b/>
          <w:bCs/>
          <w:i/>
          <w:sz w:val="32"/>
          <w:szCs w:val="32"/>
          <w:lang w:val="id-ID"/>
        </w:rPr>
      </w:pPr>
    </w:p>
    <w:p w14:paraId="46350E1A" w14:textId="77777777" w:rsidR="001041EC" w:rsidRDefault="001041EC" w:rsidP="001041EC">
      <w:pPr>
        <w:spacing w:after="120"/>
        <w:jc w:val="center"/>
        <w:rPr>
          <w:rFonts w:ascii="Arial" w:eastAsia="Cambria" w:hAnsi="Arial" w:cs="Arial"/>
          <w:b/>
          <w:bCs/>
          <w:i/>
          <w:sz w:val="32"/>
          <w:szCs w:val="32"/>
          <w:lang w:val="id-ID"/>
        </w:rPr>
      </w:pPr>
    </w:p>
    <w:p w14:paraId="292087B8" w14:textId="77777777" w:rsidR="001041EC" w:rsidRDefault="001041EC" w:rsidP="001041EC">
      <w:pPr>
        <w:spacing w:after="120"/>
        <w:jc w:val="center"/>
        <w:rPr>
          <w:rFonts w:ascii="Arial" w:eastAsia="Cambria" w:hAnsi="Arial" w:cs="Arial"/>
          <w:b/>
          <w:bCs/>
          <w:i/>
          <w:sz w:val="32"/>
          <w:szCs w:val="32"/>
          <w:lang w:val="id-ID"/>
        </w:rPr>
      </w:pPr>
    </w:p>
    <w:p w14:paraId="7EA356CC" w14:textId="77777777" w:rsidR="001041EC" w:rsidRDefault="001041EC" w:rsidP="001041EC">
      <w:pPr>
        <w:spacing w:after="120"/>
        <w:jc w:val="center"/>
        <w:rPr>
          <w:rFonts w:ascii="Arial" w:eastAsia="Cambria" w:hAnsi="Arial" w:cs="Arial"/>
          <w:b/>
          <w:bCs/>
          <w:i/>
          <w:sz w:val="32"/>
          <w:szCs w:val="32"/>
          <w:lang w:val="id-ID"/>
        </w:rPr>
      </w:pPr>
    </w:p>
    <w:p w14:paraId="34F65501" w14:textId="60036E17" w:rsidR="001041EC" w:rsidRDefault="001041EC" w:rsidP="001041EC">
      <w:pPr>
        <w:spacing w:after="120"/>
        <w:jc w:val="center"/>
        <w:rPr>
          <w:rFonts w:ascii="Arial Narrow" w:eastAsia="Corben" w:hAnsi="Arial Narrow" w:cs="Arial"/>
          <w:sz w:val="56"/>
          <w:szCs w:val="56"/>
        </w:rPr>
      </w:pPr>
      <w:r w:rsidRPr="001041EC">
        <w:rPr>
          <w:rFonts w:cstheme="minorHAnsi"/>
          <w:b/>
          <w:bCs/>
          <w:i/>
          <w:iCs/>
          <w:color w:val="0070C0"/>
        </w:rPr>
        <w:t xml:space="preserve"> </w:t>
      </w:r>
      <w:r w:rsidRPr="00B725CA">
        <w:rPr>
          <w:rFonts w:cstheme="minorHAnsi"/>
          <w:b/>
          <w:bCs/>
          <w:i/>
          <w:iCs/>
          <w:color w:val="0070C0"/>
        </w:rPr>
        <w:t>Ini adalah terjemahan tidak resmi. Silahkan merujuk ke versi bahasa Inggris jika verifikasi diperlukan.</w:t>
      </w:r>
    </w:p>
    <w:p w14:paraId="6A67716A" w14:textId="77777777" w:rsidR="00B33CBB" w:rsidRPr="005A09BC" w:rsidRDefault="00B33CBB" w:rsidP="00B33CBB">
      <w:pPr>
        <w:jc w:val="center"/>
        <w:rPr>
          <w:rFonts w:ascii="Arial" w:eastAsia="Cambria" w:hAnsi="Arial" w:cs="Arial"/>
          <w:b/>
          <w:bCs/>
          <w:i/>
          <w:sz w:val="22"/>
          <w:szCs w:val="22"/>
        </w:rPr>
        <w:sectPr w:rsidR="00B33CBB" w:rsidRPr="005A09BC" w:rsidSect="00C10366">
          <w:footerReference w:type="default" r:id="rId7"/>
          <w:pgSz w:w="11900" w:h="16840" w:code="9"/>
          <w:pgMar w:top="1134" w:right="1134" w:bottom="1418" w:left="1418" w:header="709" w:footer="709" w:gutter="0"/>
          <w:cols w:space="708"/>
          <w:docGrid w:linePitch="400"/>
        </w:sectPr>
      </w:pPr>
      <w:r w:rsidRPr="005A09BC">
        <w:rPr>
          <w:rFonts w:ascii="Arial" w:eastAsia="Cambria" w:hAnsi="Arial" w:cs="Arial"/>
          <w:b/>
          <w:bCs/>
          <w:i/>
          <w:sz w:val="32"/>
          <w:szCs w:val="32"/>
          <w:lang w:val="id-ID"/>
        </w:rPr>
        <w:br w:type="page"/>
      </w:r>
    </w:p>
    <w:p w14:paraId="1D76E4C6" w14:textId="77777777" w:rsidR="00B33CBB" w:rsidRDefault="00B33CBB" w:rsidP="00B33CBB">
      <w:pPr>
        <w:outlineLvl w:val="0"/>
        <w:rPr>
          <w:rFonts w:ascii="Arial" w:eastAsia="Cambria" w:hAnsi="Arial" w:cs="Arial"/>
          <w:b/>
          <w:bCs/>
          <w:sz w:val="22"/>
          <w:szCs w:val="22"/>
        </w:rPr>
      </w:pPr>
      <w:r>
        <w:rPr>
          <w:rFonts w:ascii="Arial" w:eastAsia="Cambria" w:hAnsi="Arial" w:cs="Arial"/>
          <w:b/>
          <w:bCs/>
          <w:sz w:val="22"/>
          <w:szCs w:val="22"/>
          <w:lang w:val="id-ID"/>
        </w:rPr>
        <w:lastRenderedPageBreak/>
        <w:t>Unit 2: Pusat Kekuatan Awal</w:t>
      </w:r>
    </w:p>
    <w:p w14:paraId="75333DAB" w14:textId="77777777" w:rsidR="00B33CBB" w:rsidRPr="000D77A8" w:rsidRDefault="00B33CBB" w:rsidP="00B33CBB">
      <w:pPr>
        <w:outlineLvl w:val="0"/>
        <w:rPr>
          <w:rFonts w:ascii="Arial" w:eastAsia="Cambria" w:hAnsi="Arial" w:cs="Arial"/>
          <w:b/>
          <w:i/>
          <w:iCs/>
          <w:sz w:val="22"/>
          <w:szCs w:val="22"/>
        </w:rPr>
      </w:pPr>
      <w:r w:rsidRPr="000D77A8">
        <w:rPr>
          <w:rFonts w:ascii="Arial" w:eastAsia="Cambria" w:hAnsi="Arial" w:cs="Arial"/>
          <w:b/>
          <w:i/>
          <w:iCs/>
          <w:sz w:val="22"/>
          <w:szCs w:val="22"/>
          <w:lang w:val="id-ID"/>
        </w:rPr>
        <w:t xml:space="preserve">Pelajaran 3: Apa hubungan antara para penguasa dan rakyat mereka pada zaman </w:t>
      </w:r>
      <w:r>
        <w:rPr>
          <w:rFonts w:ascii="Arial" w:eastAsia="Cambria" w:hAnsi="Arial" w:cs="Arial"/>
          <w:b/>
          <w:i/>
          <w:iCs/>
          <w:sz w:val="22"/>
          <w:szCs w:val="22"/>
          <w:lang w:val="id-ID"/>
        </w:rPr>
        <w:t>kuno</w:t>
      </w:r>
      <w:r w:rsidRPr="000D77A8">
        <w:rPr>
          <w:rFonts w:ascii="Arial" w:eastAsia="Cambria" w:hAnsi="Arial" w:cs="Arial"/>
          <w:b/>
          <w:i/>
          <w:iCs/>
          <w:sz w:val="22"/>
          <w:szCs w:val="22"/>
          <w:lang w:val="id-ID"/>
        </w:rPr>
        <w:t>?</w:t>
      </w:r>
    </w:p>
    <w:p w14:paraId="49D1BCBC" w14:textId="77777777" w:rsidR="00B33CBB" w:rsidRPr="006D0DE8" w:rsidRDefault="00B33CBB" w:rsidP="00B33CBB">
      <w:pPr>
        <w:outlineLvl w:val="0"/>
        <w:rPr>
          <w:rFonts w:ascii="Arial" w:hAnsi="Arial" w:cs="Arial"/>
          <w:b/>
          <w:sz w:val="22"/>
          <w:szCs w:val="22"/>
        </w:rPr>
      </w:pPr>
    </w:p>
    <w:tbl>
      <w:tblPr>
        <w:tblStyle w:val="TableGrid"/>
        <w:tblW w:w="14286" w:type="dxa"/>
        <w:tblLook w:val="04A0" w:firstRow="1" w:lastRow="0" w:firstColumn="1" w:lastColumn="0" w:noHBand="0" w:noVBand="1"/>
      </w:tblPr>
      <w:tblGrid>
        <w:gridCol w:w="4762"/>
        <w:gridCol w:w="4762"/>
        <w:gridCol w:w="4762"/>
      </w:tblGrid>
      <w:tr w:rsidR="00B33CBB" w14:paraId="4429CA0C" w14:textId="77777777" w:rsidTr="00CD7A14">
        <w:tc>
          <w:tcPr>
            <w:tcW w:w="4762" w:type="dxa"/>
            <w:vAlign w:val="center"/>
          </w:tcPr>
          <w:p w14:paraId="0E425CA1" w14:textId="77777777" w:rsidR="00B33CBB" w:rsidRPr="006D0DE8" w:rsidRDefault="00B33CBB" w:rsidP="00CD7A14">
            <w:pPr>
              <w:rPr>
                <w:rFonts w:ascii="Arial" w:hAnsi="Arial" w:cs="Arial"/>
                <w:sz w:val="22"/>
                <w:szCs w:val="22"/>
              </w:rPr>
            </w:pPr>
            <w:r>
              <w:rPr>
                <w:rFonts w:ascii="Arial" w:eastAsia="Cambria" w:hAnsi="Arial" w:cs="Arial"/>
                <w:sz w:val="22"/>
                <w:szCs w:val="22"/>
                <w:lang w:val="id-ID"/>
              </w:rPr>
              <w:t>Mata Pelajaran</w:t>
            </w:r>
          </w:p>
        </w:tc>
        <w:tc>
          <w:tcPr>
            <w:tcW w:w="9524" w:type="dxa"/>
            <w:gridSpan w:val="2"/>
            <w:vAlign w:val="center"/>
          </w:tcPr>
          <w:p w14:paraId="22E84848" w14:textId="77777777" w:rsidR="00B33CBB" w:rsidRPr="006D0DE8" w:rsidRDefault="00B33CBB" w:rsidP="00CD7A14">
            <w:pPr>
              <w:rPr>
                <w:rFonts w:ascii="Arial" w:hAnsi="Arial" w:cs="Arial"/>
                <w:sz w:val="22"/>
                <w:szCs w:val="22"/>
              </w:rPr>
            </w:pPr>
            <w:r w:rsidRPr="006D0DE8">
              <w:rPr>
                <w:rFonts w:ascii="Arial" w:eastAsia="Cambria" w:hAnsi="Arial" w:cs="Arial"/>
                <w:sz w:val="22"/>
                <w:szCs w:val="22"/>
                <w:lang w:val="id-ID"/>
              </w:rPr>
              <w:t>Ilmu Sejarah/Ilmu Sosial</w:t>
            </w:r>
          </w:p>
        </w:tc>
      </w:tr>
      <w:tr w:rsidR="00B33CBB" w14:paraId="13CA4A50" w14:textId="77777777" w:rsidTr="00CD7A14">
        <w:trPr>
          <w:trHeight w:val="312"/>
        </w:trPr>
        <w:tc>
          <w:tcPr>
            <w:tcW w:w="4762" w:type="dxa"/>
            <w:vAlign w:val="center"/>
          </w:tcPr>
          <w:p w14:paraId="12390AAD" w14:textId="77777777" w:rsidR="00B33CBB" w:rsidRPr="006D0DE8" w:rsidRDefault="00B33CBB" w:rsidP="00CD7A14">
            <w:pPr>
              <w:rPr>
                <w:rFonts w:ascii="Arial" w:hAnsi="Arial" w:cs="Arial"/>
                <w:sz w:val="22"/>
                <w:szCs w:val="22"/>
              </w:rPr>
            </w:pPr>
            <w:r w:rsidRPr="006D0DE8">
              <w:rPr>
                <w:rFonts w:ascii="Arial" w:eastAsia="Cambria" w:hAnsi="Arial" w:cs="Arial"/>
                <w:sz w:val="22"/>
                <w:szCs w:val="22"/>
                <w:lang w:val="id-ID"/>
              </w:rPr>
              <w:t>Topik</w:t>
            </w:r>
          </w:p>
        </w:tc>
        <w:tc>
          <w:tcPr>
            <w:tcW w:w="9524" w:type="dxa"/>
            <w:gridSpan w:val="2"/>
            <w:vAlign w:val="center"/>
          </w:tcPr>
          <w:p w14:paraId="315B39EF" w14:textId="77777777" w:rsidR="00B33CBB" w:rsidRPr="006D0DE8" w:rsidRDefault="00B33CBB" w:rsidP="00CD7A14">
            <w:pPr>
              <w:rPr>
                <w:rFonts w:ascii="Arial" w:hAnsi="Arial" w:cs="Arial"/>
                <w:sz w:val="22"/>
                <w:szCs w:val="22"/>
              </w:rPr>
            </w:pPr>
            <w:r w:rsidRPr="006D0DE8">
              <w:rPr>
                <w:rFonts w:ascii="Arial" w:eastAsia="Cambria" w:hAnsi="Arial" w:cs="Arial"/>
                <w:sz w:val="22"/>
                <w:szCs w:val="22"/>
                <w:lang w:val="id-ID"/>
              </w:rPr>
              <w:t xml:space="preserve">Apa hubungan antara para penguasa dan rakyat mereka pada zaman </w:t>
            </w:r>
            <w:r>
              <w:rPr>
                <w:rFonts w:ascii="Arial" w:eastAsia="Cambria" w:hAnsi="Arial" w:cs="Arial"/>
                <w:sz w:val="22"/>
                <w:szCs w:val="22"/>
                <w:lang w:val="id-ID"/>
              </w:rPr>
              <w:t>kuno</w:t>
            </w:r>
            <w:r w:rsidRPr="006D0DE8">
              <w:rPr>
                <w:rFonts w:ascii="Arial" w:eastAsia="Cambria" w:hAnsi="Arial" w:cs="Arial"/>
                <w:sz w:val="22"/>
                <w:szCs w:val="22"/>
                <w:lang w:val="id-ID"/>
              </w:rPr>
              <w:t>?</w:t>
            </w:r>
          </w:p>
        </w:tc>
      </w:tr>
      <w:tr w:rsidR="00B33CBB" w14:paraId="7906A021" w14:textId="77777777" w:rsidTr="00CD7A14">
        <w:trPr>
          <w:trHeight w:val="312"/>
        </w:trPr>
        <w:tc>
          <w:tcPr>
            <w:tcW w:w="4762" w:type="dxa"/>
            <w:vAlign w:val="center"/>
          </w:tcPr>
          <w:p w14:paraId="52919349" w14:textId="77777777" w:rsidR="00B33CBB" w:rsidRPr="006D0DE8" w:rsidRDefault="00B33CBB" w:rsidP="00CD7A14">
            <w:pPr>
              <w:rPr>
                <w:rFonts w:ascii="Arial" w:eastAsia="Cambria" w:hAnsi="Arial" w:cs="Arial"/>
                <w:sz w:val="22"/>
                <w:szCs w:val="22"/>
              </w:rPr>
            </w:pPr>
            <w:r>
              <w:rPr>
                <w:rFonts w:ascii="Arial" w:eastAsia="Times New Roman" w:hAnsi="Arial" w:cs="Arial"/>
                <w:sz w:val="22"/>
                <w:szCs w:val="22"/>
                <w:lang w:val="id-ID"/>
              </w:rPr>
              <w:t>Gagasan utama</w:t>
            </w:r>
          </w:p>
        </w:tc>
        <w:tc>
          <w:tcPr>
            <w:tcW w:w="9524" w:type="dxa"/>
            <w:gridSpan w:val="2"/>
            <w:vAlign w:val="center"/>
          </w:tcPr>
          <w:p w14:paraId="35CC4883" w14:textId="77777777" w:rsidR="00B33CBB" w:rsidRPr="006D0DE8" w:rsidRDefault="00B33CBB" w:rsidP="00CD7A14">
            <w:pPr>
              <w:rPr>
                <w:rFonts w:ascii="Arial" w:eastAsia="Cambria" w:hAnsi="Arial" w:cs="Arial"/>
                <w:sz w:val="22"/>
                <w:szCs w:val="22"/>
              </w:rPr>
            </w:pPr>
            <w:r>
              <w:rPr>
                <w:rFonts w:ascii="Arial" w:eastAsia="Cambria" w:hAnsi="Arial" w:cs="Arial"/>
                <w:sz w:val="22"/>
                <w:szCs w:val="22"/>
                <w:lang w:val="id-ID"/>
              </w:rPr>
              <w:t>Pada zaman kuno, para penguasa memiliki gaya kepemimpinan yang berbeda untuk mempertahankan kesetiaan rakyatnya.</w:t>
            </w:r>
          </w:p>
        </w:tc>
      </w:tr>
      <w:tr w:rsidR="00B33CBB" w14:paraId="530554A0" w14:textId="77777777" w:rsidTr="00CD7A14">
        <w:trPr>
          <w:trHeight w:val="312"/>
        </w:trPr>
        <w:tc>
          <w:tcPr>
            <w:tcW w:w="4762" w:type="dxa"/>
            <w:vAlign w:val="center"/>
          </w:tcPr>
          <w:p w14:paraId="0E3A0A54" w14:textId="77777777" w:rsidR="00B33CBB" w:rsidRPr="006D0DE8" w:rsidRDefault="00B33CBB" w:rsidP="00CD7A14">
            <w:pPr>
              <w:rPr>
                <w:rFonts w:ascii="Arial" w:eastAsia="Cambria" w:hAnsi="Arial" w:cs="Arial"/>
                <w:sz w:val="22"/>
                <w:szCs w:val="22"/>
              </w:rPr>
            </w:pPr>
            <w:r>
              <w:rPr>
                <w:rFonts w:ascii="Arial" w:eastAsia="Times New Roman" w:hAnsi="Arial" w:cs="Arial"/>
                <w:sz w:val="22"/>
                <w:szCs w:val="22"/>
                <w:lang w:val="id-ID"/>
              </w:rPr>
              <w:t>Konsep utama</w:t>
            </w:r>
          </w:p>
        </w:tc>
        <w:tc>
          <w:tcPr>
            <w:tcW w:w="9524" w:type="dxa"/>
            <w:gridSpan w:val="2"/>
            <w:vAlign w:val="center"/>
          </w:tcPr>
          <w:p w14:paraId="63AAE133" w14:textId="77777777" w:rsidR="00B33CBB" w:rsidRDefault="00B33CBB" w:rsidP="00CD7A14">
            <w:pPr>
              <w:rPr>
                <w:rFonts w:ascii="Arial" w:eastAsia="Cambria" w:hAnsi="Arial" w:cs="Arial"/>
                <w:sz w:val="22"/>
                <w:szCs w:val="22"/>
              </w:rPr>
            </w:pPr>
            <w:r>
              <w:rPr>
                <w:rFonts w:ascii="Arial" w:eastAsia="Cambria" w:hAnsi="Arial" w:cs="Arial"/>
                <w:sz w:val="22"/>
                <w:szCs w:val="22"/>
                <w:lang w:val="id-ID"/>
              </w:rPr>
              <w:t>Pemimpin</w:t>
            </w:r>
          </w:p>
          <w:p w14:paraId="2D8E5392" w14:textId="77777777" w:rsidR="00B33CBB" w:rsidRDefault="00B33CBB" w:rsidP="00CD7A14">
            <w:pPr>
              <w:rPr>
                <w:rFonts w:ascii="Arial" w:eastAsia="Cambria" w:hAnsi="Arial" w:cs="Arial"/>
                <w:sz w:val="22"/>
                <w:szCs w:val="22"/>
              </w:rPr>
            </w:pPr>
            <w:r>
              <w:rPr>
                <w:rFonts w:ascii="Arial" w:eastAsia="Cambria" w:hAnsi="Arial" w:cs="Arial"/>
                <w:sz w:val="22"/>
                <w:szCs w:val="22"/>
                <w:lang w:val="id-ID"/>
              </w:rPr>
              <w:t>Kesetiaan</w:t>
            </w:r>
          </w:p>
          <w:p w14:paraId="4828CD0C" w14:textId="77777777" w:rsidR="00B33CBB" w:rsidRDefault="00B33CBB" w:rsidP="00CD7A14">
            <w:pPr>
              <w:rPr>
                <w:rFonts w:ascii="Arial" w:eastAsia="Cambria" w:hAnsi="Arial" w:cs="Arial"/>
                <w:sz w:val="22"/>
                <w:szCs w:val="22"/>
              </w:rPr>
            </w:pPr>
            <w:r>
              <w:rPr>
                <w:rFonts w:ascii="Arial" w:eastAsia="Cambria" w:hAnsi="Arial" w:cs="Arial"/>
                <w:sz w:val="22"/>
                <w:szCs w:val="22"/>
                <w:lang w:val="id-ID"/>
              </w:rPr>
              <w:t>Sumpah</w:t>
            </w:r>
          </w:p>
          <w:p w14:paraId="604F2A5C" w14:textId="77777777" w:rsidR="00B33CBB" w:rsidRDefault="00B33CBB" w:rsidP="00CD7A14">
            <w:pPr>
              <w:rPr>
                <w:rFonts w:ascii="Arial" w:eastAsia="Cambria" w:hAnsi="Arial" w:cs="Arial"/>
                <w:sz w:val="22"/>
                <w:szCs w:val="22"/>
              </w:rPr>
            </w:pPr>
            <w:r>
              <w:rPr>
                <w:rFonts w:ascii="Arial" w:eastAsia="Cambria" w:hAnsi="Arial" w:cs="Arial"/>
                <w:sz w:val="22"/>
                <w:szCs w:val="22"/>
                <w:lang w:val="id-ID"/>
              </w:rPr>
              <w:t>Perlindungan</w:t>
            </w:r>
          </w:p>
          <w:p w14:paraId="581905EE" w14:textId="77777777" w:rsidR="00B33CBB" w:rsidRPr="006D0DE8" w:rsidRDefault="00B33CBB" w:rsidP="00CD7A14">
            <w:pPr>
              <w:rPr>
                <w:rFonts w:ascii="Arial" w:eastAsia="Cambria" w:hAnsi="Arial" w:cs="Arial"/>
                <w:sz w:val="22"/>
                <w:szCs w:val="22"/>
              </w:rPr>
            </w:pPr>
            <w:r>
              <w:rPr>
                <w:rFonts w:ascii="Arial" w:eastAsia="Cambria" w:hAnsi="Arial" w:cs="Arial"/>
                <w:sz w:val="22"/>
                <w:szCs w:val="22"/>
                <w:lang w:val="id-ID"/>
              </w:rPr>
              <w:t>Hukuman</w:t>
            </w:r>
          </w:p>
        </w:tc>
      </w:tr>
      <w:tr w:rsidR="00B33CBB" w14:paraId="6CB43C47" w14:textId="77777777" w:rsidTr="00CD7A14">
        <w:tc>
          <w:tcPr>
            <w:tcW w:w="4762" w:type="dxa"/>
            <w:vAlign w:val="center"/>
          </w:tcPr>
          <w:p w14:paraId="0E8C5DD0" w14:textId="77777777" w:rsidR="00B33CBB" w:rsidRPr="006D0DE8" w:rsidRDefault="00B33CBB" w:rsidP="00CD7A14">
            <w:pPr>
              <w:rPr>
                <w:rFonts w:ascii="Arial" w:hAnsi="Arial" w:cs="Arial"/>
                <w:sz w:val="22"/>
                <w:szCs w:val="22"/>
              </w:rPr>
            </w:pPr>
            <w:r w:rsidRPr="006D0DE8">
              <w:rPr>
                <w:rFonts w:ascii="Arial" w:eastAsia="Cambria" w:hAnsi="Arial" w:cs="Arial"/>
                <w:sz w:val="22"/>
                <w:szCs w:val="22"/>
                <w:lang w:val="id-ID"/>
              </w:rPr>
              <w:t>Tingkat</w:t>
            </w:r>
          </w:p>
        </w:tc>
        <w:tc>
          <w:tcPr>
            <w:tcW w:w="9524" w:type="dxa"/>
            <w:gridSpan w:val="2"/>
            <w:vAlign w:val="center"/>
          </w:tcPr>
          <w:p w14:paraId="39F7A651" w14:textId="77777777" w:rsidR="00B33CBB" w:rsidRPr="006D0DE8" w:rsidRDefault="00B33CBB" w:rsidP="00CD7A14">
            <w:pPr>
              <w:rPr>
                <w:rFonts w:ascii="Arial" w:hAnsi="Arial" w:cs="Arial"/>
                <w:sz w:val="22"/>
                <w:szCs w:val="22"/>
              </w:rPr>
            </w:pPr>
            <w:r w:rsidRPr="006D0DE8">
              <w:rPr>
                <w:rFonts w:ascii="Arial" w:eastAsia="Cambria" w:hAnsi="Arial" w:cs="Arial"/>
                <w:sz w:val="22"/>
                <w:szCs w:val="22"/>
                <w:lang w:val="id-ID"/>
              </w:rPr>
              <w:t>Sekolah menengah pertama</w:t>
            </w:r>
          </w:p>
        </w:tc>
      </w:tr>
      <w:tr w:rsidR="00B33CBB" w:rsidRPr="00511343" w14:paraId="75F2EB1D" w14:textId="77777777" w:rsidTr="00CD7A14">
        <w:tc>
          <w:tcPr>
            <w:tcW w:w="4762" w:type="dxa"/>
            <w:vAlign w:val="center"/>
          </w:tcPr>
          <w:p w14:paraId="59795B3D" w14:textId="77777777" w:rsidR="00B33CBB" w:rsidRPr="006D0DE8" w:rsidRDefault="00B33CBB" w:rsidP="00CD7A14">
            <w:pPr>
              <w:rPr>
                <w:rFonts w:ascii="Arial" w:hAnsi="Arial" w:cs="Arial"/>
                <w:sz w:val="22"/>
                <w:szCs w:val="22"/>
              </w:rPr>
            </w:pPr>
            <w:r w:rsidRPr="006D0DE8">
              <w:rPr>
                <w:rFonts w:ascii="Arial" w:eastAsia="Cambria" w:hAnsi="Arial" w:cs="Arial"/>
                <w:sz w:val="22"/>
                <w:szCs w:val="22"/>
                <w:lang w:val="id-ID"/>
              </w:rPr>
              <w:t>Jumlah sesi/pelajaran</w:t>
            </w:r>
          </w:p>
        </w:tc>
        <w:tc>
          <w:tcPr>
            <w:tcW w:w="9524" w:type="dxa"/>
            <w:gridSpan w:val="2"/>
            <w:vAlign w:val="center"/>
          </w:tcPr>
          <w:p w14:paraId="1FAE1F49" w14:textId="77777777" w:rsidR="00B33CBB" w:rsidRPr="005551E5" w:rsidRDefault="00B33CBB" w:rsidP="00CD7A14">
            <w:pPr>
              <w:rPr>
                <w:rFonts w:ascii="Arial" w:hAnsi="Arial" w:cs="Arial"/>
                <w:sz w:val="22"/>
                <w:szCs w:val="22"/>
                <w:lang w:val="fr-FR"/>
              </w:rPr>
            </w:pPr>
            <w:r w:rsidRPr="006D0DE8">
              <w:rPr>
                <w:rFonts w:ascii="Arial" w:eastAsia="Cambria" w:hAnsi="Arial" w:cs="Arial"/>
                <w:sz w:val="22"/>
                <w:szCs w:val="22"/>
                <w:lang w:val="id-ID"/>
              </w:rPr>
              <w:t>2 sesi/1 pelajaran (1 sesi sekitar 50 menit)</w:t>
            </w:r>
          </w:p>
        </w:tc>
      </w:tr>
      <w:tr w:rsidR="00B33CBB" w14:paraId="75F8119A" w14:textId="77777777" w:rsidTr="00CD7A14">
        <w:trPr>
          <w:trHeight w:val="305"/>
        </w:trPr>
        <w:tc>
          <w:tcPr>
            <w:tcW w:w="4762" w:type="dxa"/>
            <w:vAlign w:val="center"/>
          </w:tcPr>
          <w:p w14:paraId="0332AF33" w14:textId="77777777" w:rsidR="00B33CBB" w:rsidRPr="006D0DE8" w:rsidRDefault="00B33CBB" w:rsidP="00CD7A14">
            <w:pPr>
              <w:rPr>
                <w:rFonts w:ascii="Arial" w:hAnsi="Arial" w:cs="Arial"/>
                <w:sz w:val="22"/>
                <w:szCs w:val="22"/>
              </w:rPr>
            </w:pPr>
            <w:r w:rsidRPr="006D0DE8">
              <w:rPr>
                <w:rFonts w:ascii="Arial" w:eastAsia="Cambria" w:hAnsi="Arial" w:cs="Arial"/>
                <w:sz w:val="22"/>
                <w:szCs w:val="22"/>
                <w:lang w:val="id-ID"/>
              </w:rPr>
              <w:t>Fasilitas yang diperlukan</w:t>
            </w:r>
          </w:p>
        </w:tc>
        <w:tc>
          <w:tcPr>
            <w:tcW w:w="9524" w:type="dxa"/>
            <w:gridSpan w:val="2"/>
            <w:vAlign w:val="center"/>
          </w:tcPr>
          <w:p w14:paraId="4A77EE26" w14:textId="77777777" w:rsidR="00B33CBB" w:rsidRPr="006D0DE8" w:rsidRDefault="00B33CBB" w:rsidP="00CD7A14">
            <w:pPr>
              <w:rPr>
                <w:rFonts w:ascii="Arial" w:hAnsi="Arial" w:cs="Arial"/>
                <w:sz w:val="22"/>
                <w:szCs w:val="22"/>
              </w:rPr>
            </w:pPr>
            <w:r>
              <w:rPr>
                <w:rFonts w:ascii="Arial" w:eastAsia="Times New Roman" w:hAnsi="Arial" w:cs="Arial"/>
                <w:sz w:val="22"/>
                <w:szCs w:val="22"/>
                <w:lang w:val="id-ID"/>
              </w:rPr>
              <w:t>Sumber dan lembar kerja untuk dibagikan</w:t>
            </w:r>
          </w:p>
        </w:tc>
      </w:tr>
      <w:tr w:rsidR="00B33CBB" w14:paraId="7942A32F" w14:textId="77777777" w:rsidTr="00CD7A14">
        <w:tc>
          <w:tcPr>
            <w:tcW w:w="4762" w:type="dxa"/>
            <w:vAlign w:val="center"/>
          </w:tcPr>
          <w:p w14:paraId="48C84412" w14:textId="77777777" w:rsidR="00B33CBB" w:rsidRPr="006D0DE8" w:rsidRDefault="00B33CBB" w:rsidP="00CD7A14">
            <w:pPr>
              <w:rPr>
                <w:rFonts w:ascii="Arial" w:hAnsi="Arial" w:cs="Arial"/>
                <w:sz w:val="22"/>
                <w:szCs w:val="22"/>
              </w:rPr>
            </w:pPr>
            <w:r w:rsidRPr="006D0DE8">
              <w:rPr>
                <w:rFonts w:ascii="Arial" w:eastAsia="Cambria" w:hAnsi="Arial" w:cs="Arial"/>
                <w:sz w:val="22"/>
                <w:szCs w:val="22"/>
                <w:lang w:val="id-ID"/>
              </w:rPr>
              <w:t xml:space="preserve">Pengetahuan prasyarat </w:t>
            </w:r>
          </w:p>
        </w:tc>
        <w:tc>
          <w:tcPr>
            <w:tcW w:w="9524" w:type="dxa"/>
            <w:gridSpan w:val="2"/>
            <w:vAlign w:val="center"/>
          </w:tcPr>
          <w:p w14:paraId="45E83B95" w14:textId="77777777" w:rsidR="00B33CBB" w:rsidRPr="006D0DE8" w:rsidRDefault="00B33CBB" w:rsidP="00CD7A14">
            <w:pPr>
              <w:rPr>
                <w:rFonts w:ascii="Arial" w:hAnsi="Arial" w:cs="Arial"/>
                <w:sz w:val="22"/>
                <w:szCs w:val="22"/>
              </w:rPr>
            </w:pPr>
            <w:r w:rsidRPr="006D0DE8">
              <w:rPr>
                <w:rFonts w:ascii="Arial" w:eastAsia="Times New Roman" w:hAnsi="Arial" w:cs="Arial"/>
                <w:sz w:val="22"/>
                <w:szCs w:val="22"/>
                <w:lang w:val="id-ID"/>
              </w:rPr>
              <w:t>Siswa harus mendapatkan pengetahuan prasyarat dengan menyelesaikan Lembar Kerja 1: Bacaan Awal Ini dapat dilakukan untuk pekerjaan rumah sebelum kegiatan-kegiatan yang dijelaskan di bawah ini, atau pada sesi kelas sebelumnya.</w:t>
            </w:r>
          </w:p>
        </w:tc>
      </w:tr>
      <w:tr w:rsidR="00B33CBB" w14:paraId="5144ED25" w14:textId="77777777" w:rsidTr="00CD7A14">
        <w:tc>
          <w:tcPr>
            <w:tcW w:w="14286" w:type="dxa"/>
            <w:gridSpan w:val="3"/>
            <w:vAlign w:val="center"/>
          </w:tcPr>
          <w:p w14:paraId="0C7B3D09" w14:textId="77777777" w:rsidR="00B33CBB" w:rsidRPr="006D0DE8" w:rsidRDefault="00B33CBB" w:rsidP="00CD7A14">
            <w:pPr>
              <w:rPr>
                <w:rFonts w:ascii="Arial" w:hAnsi="Arial" w:cs="Arial"/>
                <w:sz w:val="22"/>
                <w:szCs w:val="22"/>
              </w:rPr>
            </w:pPr>
            <w:r w:rsidRPr="006D0DE8">
              <w:rPr>
                <w:rFonts w:ascii="Arial" w:eastAsia="Cambria" w:hAnsi="Arial" w:cs="Arial"/>
                <w:sz w:val="22"/>
                <w:szCs w:val="22"/>
                <w:lang w:val="id-ID"/>
              </w:rPr>
              <w:t>Tujuan pembelajaran</w:t>
            </w:r>
          </w:p>
          <w:p w14:paraId="6EE13897" w14:textId="77777777" w:rsidR="00B33CBB" w:rsidRPr="006D0DE8" w:rsidRDefault="00B33CBB" w:rsidP="00CD7A14">
            <w:pPr>
              <w:rPr>
                <w:rFonts w:ascii="Arial" w:hAnsi="Arial" w:cs="Arial"/>
                <w:sz w:val="22"/>
                <w:szCs w:val="22"/>
              </w:rPr>
            </w:pPr>
            <w:r w:rsidRPr="00877CB8">
              <w:rPr>
                <w:rFonts w:ascii="Arial" w:eastAsia="Cambria" w:hAnsi="Arial" w:cs="Arial"/>
                <w:i/>
                <w:sz w:val="22"/>
                <w:szCs w:val="22"/>
                <w:lang w:val="id-ID"/>
              </w:rPr>
              <w:t>Pada akhir pelajaran, siswa akan dapat</w:t>
            </w:r>
            <w:r w:rsidRPr="006D0DE8">
              <w:rPr>
                <w:rFonts w:ascii="Arial" w:eastAsia="Cambria" w:hAnsi="Arial" w:cs="Arial"/>
                <w:sz w:val="22"/>
                <w:szCs w:val="22"/>
                <w:lang w:val="id-ID"/>
              </w:rPr>
              <w:t>:</w:t>
            </w:r>
          </w:p>
        </w:tc>
      </w:tr>
      <w:tr w:rsidR="00B33CBB" w14:paraId="2D52E946" w14:textId="77777777" w:rsidTr="00CD7A14">
        <w:tc>
          <w:tcPr>
            <w:tcW w:w="4762" w:type="dxa"/>
            <w:vAlign w:val="center"/>
          </w:tcPr>
          <w:p w14:paraId="5C4A7AAF" w14:textId="77777777" w:rsidR="00B33CBB" w:rsidRPr="006D0DE8" w:rsidRDefault="00B33CBB" w:rsidP="00CD7A14">
            <w:pPr>
              <w:jc w:val="center"/>
              <w:rPr>
                <w:rFonts w:ascii="Arial" w:hAnsi="Arial" w:cs="Arial"/>
                <w:b/>
                <w:sz w:val="22"/>
                <w:szCs w:val="22"/>
              </w:rPr>
            </w:pPr>
            <w:r w:rsidRPr="006D0DE8">
              <w:rPr>
                <w:rFonts w:ascii="Arial" w:eastAsia="Cambria" w:hAnsi="Arial" w:cs="Arial"/>
                <w:b/>
                <w:bCs/>
                <w:sz w:val="22"/>
                <w:szCs w:val="22"/>
                <w:lang w:val="id-ID"/>
              </w:rPr>
              <w:t>PENGETAHUAN</w:t>
            </w:r>
          </w:p>
        </w:tc>
        <w:tc>
          <w:tcPr>
            <w:tcW w:w="4762" w:type="dxa"/>
            <w:vAlign w:val="center"/>
          </w:tcPr>
          <w:p w14:paraId="30516809" w14:textId="77777777" w:rsidR="00B33CBB" w:rsidRPr="006D0DE8" w:rsidRDefault="00B33CBB" w:rsidP="00CD7A14">
            <w:pPr>
              <w:jc w:val="center"/>
              <w:rPr>
                <w:rFonts w:ascii="Arial" w:hAnsi="Arial" w:cs="Arial"/>
                <w:b/>
                <w:sz w:val="22"/>
                <w:szCs w:val="22"/>
              </w:rPr>
            </w:pPr>
            <w:r w:rsidRPr="006D0DE8">
              <w:rPr>
                <w:rFonts w:ascii="Arial" w:eastAsia="Cambria" w:hAnsi="Arial" w:cs="Arial"/>
                <w:b/>
                <w:bCs/>
                <w:sz w:val="22"/>
                <w:szCs w:val="22"/>
                <w:lang w:val="id-ID"/>
              </w:rPr>
              <w:t>KETERAMPILAN</w:t>
            </w:r>
          </w:p>
        </w:tc>
        <w:tc>
          <w:tcPr>
            <w:tcW w:w="4762" w:type="dxa"/>
            <w:vAlign w:val="center"/>
          </w:tcPr>
          <w:p w14:paraId="3E1100A7" w14:textId="77777777" w:rsidR="00B33CBB" w:rsidRPr="006D0DE8" w:rsidRDefault="00B33CBB" w:rsidP="00CD7A14">
            <w:pPr>
              <w:jc w:val="center"/>
              <w:rPr>
                <w:rFonts w:ascii="Arial" w:hAnsi="Arial" w:cs="Arial"/>
                <w:b/>
                <w:sz w:val="22"/>
                <w:szCs w:val="22"/>
              </w:rPr>
            </w:pPr>
            <w:r w:rsidRPr="006D0DE8">
              <w:rPr>
                <w:rFonts w:ascii="Arial" w:eastAsia="Cambria" w:hAnsi="Arial" w:cs="Arial"/>
                <w:b/>
                <w:bCs/>
                <w:sz w:val="22"/>
                <w:szCs w:val="22"/>
                <w:lang w:val="id-ID"/>
              </w:rPr>
              <w:t>SIKAP</w:t>
            </w:r>
          </w:p>
        </w:tc>
      </w:tr>
      <w:tr w:rsidR="00B33CBB" w14:paraId="4DB124D3" w14:textId="77777777" w:rsidTr="00CD7A14">
        <w:tc>
          <w:tcPr>
            <w:tcW w:w="4762" w:type="dxa"/>
          </w:tcPr>
          <w:p w14:paraId="60CBFDC4" w14:textId="77777777" w:rsidR="00B33CBB" w:rsidRPr="006D0DE8" w:rsidRDefault="00B33CBB" w:rsidP="00B33CBB">
            <w:pPr>
              <w:pStyle w:val="ListParagraph"/>
              <w:numPr>
                <w:ilvl w:val="0"/>
                <w:numId w:val="30"/>
              </w:numPr>
              <w:ind w:left="313"/>
              <w:rPr>
                <w:rFonts w:ascii="Arial" w:hAnsi="Arial" w:cs="Arial"/>
                <w:sz w:val="22"/>
                <w:szCs w:val="22"/>
              </w:rPr>
            </w:pPr>
            <w:r>
              <w:rPr>
                <w:rFonts w:ascii="Arial" w:eastAsia="Times New Roman" w:hAnsi="Arial" w:cs="Arial"/>
                <w:sz w:val="22"/>
                <w:szCs w:val="22"/>
                <w:lang w:val="id-ID"/>
              </w:rPr>
              <w:t xml:space="preserve">Menjelaskan hubungan antara para penguasa dan rakyat mereka di kerajaan-kerajaan kuno. </w:t>
            </w:r>
          </w:p>
          <w:p w14:paraId="0CD33228" w14:textId="77777777" w:rsidR="00B33CBB" w:rsidRPr="006D0DE8" w:rsidRDefault="00B33CBB" w:rsidP="00B33CBB">
            <w:pPr>
              <w:pStyle w:val="ListParagraph"/>
              <w:numPr>
                <w:ilvl w:val="0"/>
                <w:numId w:val="30"/>
              </w:numPr>
              <w:ind w:left="313"/>
              <w:rPr>
                <w:rFonts w:ascii="Arial" w:hAnsi="Arial" w:cs="Arial"/>
                <w:sz w:val="22"/>
                <w:szCs w:val="22"/>
              </w:rPr>
            </w:pPr>
            <w:r>
              <w:rPr>
                <w:rFonts w:ascii="Arial" w:eastAsia="Times New Roman" w:hAnsi="Arial" w:cs="Arial"/>
                <w:sz w:val="22"/>
                <w:szCs w:val="22"/>
                <w:lang w:val="id-ID"/>
              </w:rPr>
              <w:t xml:space="preserve">Menerangkan kosakata yang digunakan pada sumber-sumber utama yang terkait dengan tempat-tempat ini. </w:t>
            </w:r>
          </w:p>
        </w:tc>
        <w:tc>
          <w:tcPr>
            <w:tcW w:w="4762" w:type="dxa"/>
          </w:tcPr>
          <w:p w14:paraId="1D37D5DE" w14:textId="77777777" w:rsidR="00B33CBB" w:rsidRPr="006D0DE8" w:rsidRDefault="00B33CBB" w:rsidP="00B33CBB">
            <w:pPr>
              <w:pStyle w:val="ListParagraph"/>
              <w:numPr>
                <w:ilvl w:val="0"/>
                <w:numId w:val="29"/>
              </w:numPr>
              <w:ind w:left="280" w:hanging="280"/>
              <w:rPr>
                <w:rFonts w:ascii="Arial" w:hAnsi="Arial" w:cs="Arial"/>
                <w:sz w:val="22"/>
                <w:szCs w:val="22"/>
              </w:rPr>
            </w:pPr>
            <w:r>
              <w:rPr>
                <w:rFonts w:ascii="Arial" w:eastAsia="Times New Roman" w:hAnsi="Arial" w:cs="Arial"/>
                <w:sz w:val="22"/>
                <w:szCs w:val="22"/>
                <w:lang w:val="id-ID"/>
              </w:rPr>
              <w:t>Menggunakan kutipan dari sumber untuk memberikan bukti atas pernyataan mereka.</w:t>
            </w:r>
          </w:p>
          <w:p w14:paraId="02145502" w14:textId="77777777" w:rsidR="00B33CBB" w:rsidRPr="00877CB8" w:rsidRDefault="00B33CBB" w:rsidP="00B33CBB">
            <w:pPr>
              <w:pStyle w:val="ListParagraph"/>
              <w:numPr>
                <w:ilvl w:val="0"/>
                <w:numId w:val="29"/>
              </w:numPr>
              <w:ind w:left="280" w:hanging="280"/>
              <w:rPr>
                <w:rFonts w:ascii="Arial" w:hAnsi="Arial" w:cs="Arial"/>
                <w:sz w:val="22"/>
                <w:szCs w:val="22"/>
              </w:rPr>
            </w:pPr>
            <w:r>
              <w:rPr>
                <w:rFonts w:ascii="Arial" w:eastAsia="Times New Roman" w:hAnsi="Arial" w:cs="Arial"/>
                <w:sz w:val="22"/>
                <w:szCs w:val="22"/>
                <w:lang w:val="id-ID"/>
              </w:rPr>
              <w:t xml:space="preserve">Mempraktikkan teknik membaca teliti pada sumber-sumber utama. </w:t>
            </w:r>
          </w:p>
          <w:p w14:paraId="610DD968" w14:textId="77777777" w:rsidR="00B33CBB" w:rsidRPr="006D0DE8" w:rsidRDefault="00B33CBB" w:rsidP="00B33CBB">
            <w:pPr>
              <w:pStyle w:val="ListParagraph"/>
              <w:numPr>
                <w:ilvl w:val="0"/>
                <w:numId w:val="29"/>
              </w:numPr>
              <w:ind w:left="280" w:hanging="280"/>
              <w:rPr>
                <w:rFonts w:ascii="Arial" w:hAnsi="Arial" w:cs="Arial"/>
                <w:sz w:val="22"/>
                <w:szCs w:val="22"/>
              </w:rPr>
            </w:pPr>
            <w:r>
              <w:rPr>
                <w:rFonts w:ascii="Arial" w:eastAsia="Cambria" w:hAnsi="Arial" w:cs="Arial"/>
                <w:sz w:val="22"/>
                <w:szCs w:val="22"/>
                <w:lang w:val="id-ID"/>
              </w:rPr>
              <w:t>Menyatakan pendapat tentang kondisi yang lebih mereka sukai untuk ditinggali, dengan menggunakan kosakata dari sumber-sumber utama.</w:t>
            </w:r>
          </w:p>
        </w:tc>
        <w:tc>
          <w:tcPr>
            <w:tcW w:w="4762" w:type="dxa"/>
          </w:tcPr>
          <w:p w14:paraId="6B5A6703" w14:textId="77777777" w:rsidR="00B33CBB" w:rsidRPr="006D0DE8" w:rsidRDefault="00B33CBB" w:rsidP="00B33CBB">
            <w:pPr>
              <w:pStyle w:val="ListParagraph"/>
              <w:numPr>
                <w:ilvl w:val="0"/>
                <w:numId w:val="28"/>
              </w:numPr>
              <w:ind w:left="361"/>
              <w:rPr>
                <w:rFonts w:ascii="Arial" w:hAnsi="Arial" w:cs="Arial"/>
                <w:sz w:val="22"/>
                <w:szCs w:val="22"/>
              </w:rPr>
            </w:pPr>
            <w:r>
              <w:rPr>
                <w:rFonts w:ascii="Arial" w:eastAsia="Times New Roman" w:hAnsi="Arial" w:cs="Arial"/>
                <w:sz w:val="22"/>
                <w:szCs w:val="22"/>
                <w:lang w:val="id-ID"/>
              </w:rPr>
              <w:t>Menghargai berbagai perspektif dalam sejarah dengan membayangkan diri mereka berada baik di posisi penguasa maupun rakyat.</w:t>
            </w:r>
          </w:p>
          <w:p w14:paraId="062ED514" w14:textId="77777777" w:rsidR="00B33CBB" w:rsidRPr="006D0DE8" w:rsidRDefault="00B33CBB" w:rsidP="00B33CBB">
            <w:pPr>
              <w:pStyle w:val="ListParagraph"/>
              <w:numPr>
                <w:ilvl w:val="0"/>
                <w:numId w:val="28"/>
              </w:numPr>
              <w:ind w:left="361"/>
              <w:rPr>
                <w:rFonts w:ascii="Arial" w:hAnsi="Arial" w:cs="Arial"/>
                <w:sz w:val="22"/>
                <w:szCs w:val="22"/>
              </w:rPr>
            </w:pPr>
            <w:r>
              <w:rPr>
                <w:rFonts w:ascii="Arial" w:eastAsia="Times New Roman" w:hAnsi="Arial" w:cs="Arial"/>
                <w:sz w:val="22"/>
                <w:szCs w:val="22"/>
                <w:lang w:val="id-ID"/>
              </w:rPr>
              <w:t xml:space="preserve">Mengembangkan sikap kritis terhadap sejarah yang mengilhami mereka untuk berpikir di luar pemahaman awal mereka. </w:t>
            </w:r>
          </w:p>
        </w:tc>
      </w:tr>
    </w:tbl>
    <w:p w14:paraId="1FDE9436" w14:textId="77777777" w:rsidR="00B33CBB" w:rsidRDefault="00B33CBB" w:rsidP="00B33CBB">
      <w:r>
        <w:br w:type="page"/>
      </w:r>
    </w:p>
    <w:tbl>
      <w:tblPr>
        <w:tblStyle w:val="TableGrid"/>
        <w:tblW w:w="14315" w:type="dxa"/>
        <w:tblLook w:val="04A0" w:firstRow="1" w:lastRow="0" w:firstColumn="1" w:lastColumn="0" w:noHBand="0" w:noVBand="1"/>
      </w:tblPr>
      <w:tblGrid>
        <w:gridCol w:w="1559"/>
        <w:gridCol w:w="6378"/>
        <w:gridCol w:w="2693"/>
        <w:gridCol w:w="3685"/>
      </w:tblGrid>
      <w:tr w:rsidR="00B33CBB" w14:paraId="6A597904" w14:textId="77777777" w:rsidTr="00CD7A14">
        <w:tc>
          <w:tcPr>
            <w:tcW w:w="1559" w:type="dxa"/>
            <w:vAlign w:val="center"/>
          </w:tcPr>
          <w:p w14:paraId="38E8A220" w14:textId="77777777" w:rsidR="00B33CBB" w:rsidRPr="006D0DE8" w:rsidRDefault="00B33CBB" w:rsidP="00CD7A14">
            <w:pPr>
              <w:jc w:val="center"/>
              <w:rPr>
                <w:rFonts w:ascii="Arial" w:hAnsi="Arial" w:cs="Arial"/>
                <w:b/>
                <w:sz w:val="22"/>
                <w:szCs w:val="22"/>
              </w:rPr>
            </w:pPr>
            <w:r w:rsidRPr="006D0DE8">
              <w:rPr>
                <w:rFonts w:ascii="Arial" w:eastAsia="Cambria" w:hAnsi="Arial" w:cs="Arial"/>
                <w:b/>
                <w:bCs/>
                <w:sz w:val="22"/>
                <w:szCs w:val="22"/>
                <w:lang w:val="id-ID"/>
              </w:rPr>
              <w:lastRenderedPageBreak/>
              <w:t>Bagian</w:t>
            </w:r>
          </w:p>
        </w:tc>
        <w:tc>
          <w:tcPr>
            <w:tcW w:w="6378" w:type="dxa"/>
            <w:vAlign w:val="center"/>
          </w:tcPr>
          <w:p w14:paraId="4FA07C8B" w14:textId="77777777" w:rsidR="00B33CBB" w:rsidRPr="006D0DE8" w:rsidRDefault="00B33CBB" w:rsidP="00CD7A14">
            <w:pPr>
              <w:jc w:val="center"/>
              <w:rPr>
                <w:rFonts w:ascii="Arial" w:hAnsi="Arial" w:cs="Arial"/>
                <w:b/>
                <w:sz w:val="22"/>
                <w:szCs w:val="22"/>
              </w:rPr>
            </w:pPr>
            <w:r w:rsidRPr="006D0DE8">
              <w:rPr>
                <w:rFonts w:ascii="Arial" w:eastAsia="Cambria" w:hAnsi="Arial" w:cs="Arial"/>
                <w:b/>
                <w:bCs/>
                <w:sz w:val="22"/>
                <w:szCs w:val="22"/>
                <w:lang w:val="id-ID"/>
              </w:rPr>
              <w:t>Pengembangan Pelajaran</w:t>
            </w:r>
          </w:p>
        </w:tc>
        <w:tc>
          <w:tcPr>
            <w:tcW w:w="2693" w:type="dxa"/>
            <w:vAlign w:val="center"/>
          </w:tcPr>
          <w:p w14:paraId="5AD6AEF2" w14:textId="77777777" w:rsidR="00B33CBB" w:rsidRPr="006D0DE8" w:rsidRDefault="00B33CBB" w:rsidP="00CD7A14">
            <w:pPr>
              <w:jc w:val="center"/>
              <w:rPr>
                <w:rFonts w:ascii="Arial" w:hAnsi="Arial" w:cs="Arial"/>
                <w:b/>
                <w:sz w:val="22"/>
                <w:szCs w:val="22"/>
              </w:rPr>
            </w:pPr>
            <w:r w:rsidRPr="006D0DE8">
              <w:rPr>
                <w:rFonts w:ascii="Arial" w:eastAsia="Cambria" w:hAnsi="Arial" w:cs="Arial"/>
                <w:b/>
                <w:bCs/>
                <w:sz w:val="22"/>
                <w:szCs w:val="22"/>
                <w:lang w:val="id-ID"/>
              </w:rPr>
              <w:t xml:space="preserve">Sumber </w:t>
            </w:r>
            <w:r>
              <w:rPr>
                <w:rFonts w:ascii="Arial" w:eastAsia="Cambria" w:hAnsi="Arial" w:cs="Arial"/>
                <w:b/>
                <w:bCs/>
                <w:sz w:val="22"/>
                <w:szCs w:val="22"/>
                <w:lang w:val="id-ID"/>
              </w:rPr>
              <w:t>Materi</w:t>
            </w:r>
          </w:p>
        </w:tc>
        <w:tc>
          <w:tcPr>
            <w:tcW w:w="3685" w:type="dxa"/>
            <w:vAlign w:val="center"/>
          </w:tcPr>
          <w:p w14:paraId="79025A92" w14:textId="77777777" w:rsidR="00B33CBB" w:rsidRPr="006D0DE8" w:rsidRDefault="00B33CBB" w:rsidP="00CD7A14">
            <w:pPr>
              <w:jc w:val="center"/>
              <w:rPr>
                <w:rFonts w:ascii="Arial" w:hAnsi="Arial" w:cs="Arial"/>
                <w:b/>
                <w:sz w:val="22"/>
                <w:szCs w:val="22"/>
              </w:rPr>
            </w:pPr>
            <w:r>
              <w:rPr>
                <w:rFonts w:ascii="Arial" w:eastAsia="Cambria" w:hAnsi="Arial" w:cs="Arial"/>
                <w:b/>
                <w:bCs/>
                <w:sz w:val="22"/>
                <w:szCs w:val="22"/>
                <w:lang w:val="id-ID"/>
              </w:rPr>
              <w:t>Dasar Pemikiran</w:t>
            </w:r>
          </w:p>
        </w:tc>
      </w:tr>
      <w:tr w:rsidR="00B33CBB" w:rsidRPr="00511343" w14:paraId="0FB2A5ED" w14:textId="77777777" w:rsidTr="00CD7A14">
        <w:tc>
          <w:tcPr>
            <w:tcW w:w="1559" w:type="dxa"/>
            <w:vAlign w:val="center"/>
          </w:tcPr>
          <w:p w14:paraId="0584708A" w14:textId="77777777" w:rsidR="00B33CBB" w:rsidRDefault="00B33CBB" w:rsidP="00CD7A14">
            <w:pPr>
              <w:rPr>
                <w:rFonts w:ascii="Arial" w:eastAsia="Cambria" w:hAnsi="Arial" w:cs="Arial"/>
                <w:sz w:val="22"/>
                <w:szCs w:val="22"/>
              </w:rPr>
            </w:pPr>
            <w:r w:rsidRPr="006D0DE8">
              <w:rPr>
                <w:rFonts w:ascii="Arial" w:eastAsia="Cambria" w:hAnsi="Arial" w:cs="Arial"/>
                <w:sz w:val="22"/>
                <w:szCs w:val="22"/>
                <w:lang w:val="id-ID"/>
              </w:rPr>
              <w:t>Pendahuluan</w:t>
            </w:r>
          </w:p>
          <w:p w14:paraId="44DE08B1" w14:textId="77777777" w:rsidR="00B33CBB" w:rsidRPr="006D0DE8" w:rsidRDefault="00B33CBB" w:rsidP="00CD7A14">
            <w:pPr>
              <w:rPr>
                <w:rFonts w:ascii="Arial" w:hAnsi="Arial" w:cs="Arial"/>
                <w:sz w:val="22"/>
                <w:szCs w:val="22"/>
              </w:rPr>
            </w:pPr>
            <w:r>
              <w:rPr>
                <w:rFonts w:ascii="Arial" w:hAnsi="Arial" w:cs="Arial"/>
                <w:sz w:val="22"/>
                <w:szCs w:val="22"/>
                <w:lang w:val="id-ID"/>
              </w:rPr>
              <w:t>[10 menit]</w:t>
            </w:r>
          </w:p>
          <w:p w14:paraId="15004EBD" w14:textId="77777777" w:rsidR="00B33CBB" w:rsidRPr="006D0DE8" w:rsidRDefault="00B33CBB" w:rsidP="00CD7A14">
            <w:pPr>
              <w:rPr>
                <w:rFonts w:ascii="Arial" w:hAnsi="Arial" w:cs="Arial"/>
                <w:sz w:val="22"/>
                <w:szCs w:val="22"/>
              </w:rPr>
            </w:pPr>
            <w:r w:rsidRPr="006D0DE8">
              <w:rPr>
                <w:rFonts w:ascii="Arial" w:hAnsi="Arial" w:cs="Arial"/>
                <w:sz w:val="22"/>
                <w:szCs w:val="22"/>
              </w:rPr>
              <w:t xml:space="preserve"> </w:t>
            </w:r>
          </w:p>
        </w:tc>
        <w:tc>
          <w:tcPr>
            <w:tcW w:w="6378" w:type="dxa"/>
          </w:tcPr>
          <w:p w14:paraId="47D9535E" w14:textId="77777777" w:rsidR="00B33CBB" w:rsidRPr="00D51AE5" w:rsidRDefault="00B33CBB" w:rsidP="00B33CBB">
            <w:pPr>
              <w:pStyle w:val="ListParagraph"/>
              <w:numPr>
                <w:ilvl w:val="0"/>
                <w:numId w:val="31"/>
              </w:numPr>
              <w:ind w:left="283"/>
              <w:rPr>
                <w:rFonts w:ascii="Arial" w:hAnsi="Arial" w:cs="Arial"/>
                <w:sz w:val="22"/>
                <w:szCs w:val="22"/>
              </w:rPr>
            </w:pPr>
            <w:r w:rsidRPr="00D51AE5">
              <w:rPr>
                <w:rFonts w:ascii="Arial" w:eastAsia="Cambria" w:hAnsi="Arial" w:cs="Arial"/>
                <w:b/>
                <w:bCs/>
                <w:sz w:val="22"/>
                <w:szCs w:val="22"/>
                <w:lang w:val="id-ID"/>
              </w:rPr>
              <w:t xml:space="preserve">Umpan: Tentukan sikap </w:t>
            </w:r>
          </w:p>
          <w:p w14:paraId="77602B84" w14:textId="77777777" w:rsidR="00B33CBB" w:rsidRPr="00D51AE5" w:rsidRDefault="00B33CBB" w:rsidP="00B33CBB">
            <w:pPr>
              <w:pStyle w:val="ListParagraph"/>
              <w:numPr>
                <w:ilvl w:val="1"/>
                <w:numId w:val="37"/>
              </w:numPr>
              <w:ind w:left="283"/>
              <w:rPr>
                <w:rFonts w:ascii="Arial" w:hAnsi="Arial" w:cs="Arial"/>
                <w:sz w:val="22"/>
                <w:szCs w:val="22"/>
              </w:rPr>
            </w:pPr>
            <w:r w:rsidRPr="00D51AE5">
              <w:rPr>
                <w:rFonts w:ascii="Arial" w:eastAsia="Times New Roman" w:hAnsi="Arial" w:cs="Arial"/>
                <w:sz w:val="22"/>
                <w:szCs w:val="22"/>
                <w:lang w:val="id-ID"/>
              </w:rPr>
              <w:t xml:space="preserve">Letakkan sebuah tanda di salah satu sisi ruangan yang berbunyi 'lindungi' dan sebuah tanda di sisi lain yang berbunyi 'hukum'. </w:t>
            </w:r>
          </w:p>
          <w:p w14:paraId="3F725626" w14:textId="77777777" w:rsidR="00B33CBB" w:rsidRPr="005551E5" w:rsidRDefault="00B33CBB" w:rsidP="00B33CBB">
            <w:pPr>
              <w:pStyle w:val="ListParagraph"/>
              <w:numPr>
                <w:ilvl w:val="1"/>
                <w:numId w:val="37"/>
              </w:numPr>
              <w:ind w:left="283"/>
              <w:rPr>
                <w:rFonts w:ascii="Arial" w:hAnsi="Arial" w:cs="Arial"/>
                <w:sz w:val="22"/>
                <w:szCs w:val="22"/>
                <w:lang w:val="id-ID"/>
              </w:rPr>
            </w:pPr>
            <w:r w:rsidRPr="00D51AE5">
              <w:rPr>
                <w:rFonts w:ascii="Arial" w:eastAsia="Times New Roman" w:hAnsi="Arial" w:cs="Arial"/>
                <w:sz w:val="22"/>
                <w:szCs w:val="22"/>
                <w:lang w:val="id-ID"/>
              </w:rPr>
              <w:t>Tanyakan pada siswa: Jika Anda adalah penguasa sebuah negara, bagaimana Anda akan memastikan bahwa rakyat mengikuti perintah Anda? Apakah Anda akan mengancam untuk menghukum mereka atau berjanji untuk melindungi mereka?</w:t>
            </w:r>
          </w:p>
          <w:p w14:paraId="205FB890" w14:textId="77777777" w:rsidR="00B33CBB" w:rsidRPr="005551E5" w:rsidRDefault="00B33CBB" w:rsidP="00B33CBB">
            <w:pPr>
              <w:pStyle w:val="ListParagraph"/>
              <w:numPr>
                <w:ilvl w:val="1"/>
                <w:numId w:val="37"/>
              </w:numPr>
              <w:ind w:left="283"/>
              <w:rPr>
                <w:rFonts w:ascii="Arial" w:hAnsi="Arial" w:cs="Arial"/>
                <w:sz w:val="22"/>
                <w:szCs w:val="22"/>
                <w:lang w:val="id-ID"/>
              </w:rPr>
            </w:pPr>
            <w:r>
              <w:rPr>
                <w:rFonts w:ascii="Arial" w:eastAsia="Times New Roman" w:hAnsi="Arial" w:cs="Arial"/>
                <w:sz w:val="22"/>
                <w:szCs w:val="22"/>
                <w:lang w:val="id-ID"/>
              </w:rPr>
              <w:t xml:space="preserve">Siswa berdiri di dekat tanda yang mewakili sudut pandang mereka. Siswa bisa berdiri di tengah jika mereka tidak yakin. </w:t>
            </w:r>
          </w:p>
          <w:p w14:paraId="13382E1A" w14:textId="77777777" w:rsidR="00B33CBB" w:rsidRPr="005551E5" w:rsidRDefault="00B33CBB" w:rsidP="00B33CBB">
            <w:pPr>
              <w:pStyle w:val="ListParagraph"/>
              <w:numPr>
                <w:ilvl w:val="1"/>
                <w:numId w:val="37"/>
              </w:numPr>
              <w:ind w:left="283"/>
              <w:rPr>
                <w:rFonts w:ascii="Arial" w:hAnsi="Arial" w:cs="Arial"/>
                <w:sz w:val="22"/>
                <w:szCs w:val="22"/>
                <w:lang w:val="id-ID"/>
              </w:rPr>
            </w:pPr>
            <w:r w:rsidRPr="00D51AE5">
              <w:rPr>
                <w:rFonts w:ascii="Arial" w:eastAsia="Times New Roman" w:hAnsi="Arial" w:cs="Arial"/>
                <w:sz w:val="22"/>
                <w:szCs w:val="22"/>
                <w:lang w:val="id-ID"/>
              </w:rPr>
              <w:t xml:space="preserve">Tanyakan beberapa siswa dari setiap sisi, dan dari tengah, mengapa mereka memilih untuk berdiri di tempat tersebut. </w:t>
            </w:r>
          </w:p>
          <w:p w14:paraId="6D4D615A" w14:textId="77777777" w:rsidR="00B33CBB" w:rsidRPr="00D51AE5" w:rsidRDefault="00B33CBB" w:rsidP="00B33CBB">
            <w:pPr>
              <w:pStyle w:val="ListParagraph"/>
              <w:numPr>
                <w:ilvl w:val="1"/>
                <w:numId w:val="37"/>
              </w:numPr>
              <w:ind w:left="283"/>
              <w:rPr>
                <w:rFonts w:ascii="Arial" w:hAnsi="Arial" w:cs="Arial"/>
                <w:sz w:val="22"/>
                <w:szCs w:val="22"/>
              </w:rPr>
            </w:pPr>
            <w:r w:rsidRPr="00D51AE5">
              <w:rPr>
                <w:rFonts w:ascii="Arial" w:eastAsia="Times New Roman" w:hAnsi="Arial" w:cs="Arial"/>
                <w:sz w:val="22"/>
                <w:szCs w:val="22"/>
                <w:lang w:val="id-ID"/>
              </w:rPr>
              <w:t xml:space="preserve">Jelaskan bahwa raja dan ratu pada zaman dulu juga menghadapi pertanyaan ini. Sebagian berjanji untuk melindungi, sebagian mengancam untuk menghukum, dan sebagian lagi melakukan keduanya. Hari ini mereka akan melihat dua sumber yang menunjukkan cara mereka memberitahukan rakyat tentang rencana mereka. </w:t>
            </w:r>
          </w:p>
          <w:p w14:paraId="4C9CA597" w14:textId="77777777" w:rsidR="00B33CBB" w:rsidRPr="005551E5" w:rsidRDefault="00B33CBB" w:rsidP="00CD7A14">
            <w:pPr>
              <w:pStyle w:val="ListParagraph"/>
              <w:ind w:left="283"/>
              <w:rPr>
                <w:rFonts w:ascii="Arial" w:hAnsi="Arial" w:cs="Arial"/>
                <w:sz w:val="22"/>
                <w:szCs w:val="22"/>
                <w:lang w:val="id-ID"/>
              </w:rPr>
            </w:pPr>
            <w:r w:rsidRPr="008F583A">
              <w:rPr>
                <w:rFonts w:ascii="Arial" w:eastAsia="Times New Roman" w:hAnsi="Arial" w:cs="Arial"/>
                <w:iCs/>
                <w:sz w:val="22"/>
                <w:szCs w:val="22"/>
                <w:lang w:val="id-ID"/>
              </w:rPr>
              <w:t xml:space="preserve">Misalnya, siswa mungkin berpendapat bahwa mereka pikir akan lebih efektif jika mengancam dengan hukuman, karena rakyat akan takut jika tidak mematuhi Anda. Atau mereka mungkin berpikir lebih efektif untuk menjanjikan perlindungan, karena rakyat akan setia </w:t>
            </w:r>
            <w:r>
              <w:rPr>
                <w:rFonts w:ascii="Arial" w:eastAsia="Times New Roman" w:hAnsi="Arial" w:cs="Arial"/>
                <w:iCs/>
                <w:sz w:val="22"/>
                <w:szCs w:val="22"/>
                <w:lang w:val="id-ID"/>
              </w:rPr>
              <w:t>ketimbang</w:t>
            </w:r>
            <w:r w:rsidRPr="008F583A">
              <w:rPr>
                <w:rFonts w:ascii="Arial" w:eastAsia="Times New Roman" w:hAnsi="Arial" w:cs="Arial"/>
                <w:iCs/>
                <w:sz w:val="22"/>
                <w:szCs w:val="22"/>
                <w:lang w:val="id-ID"/>
              </w:rPr>
              <w:t xml:space="preserve"> memberontak. </w:t>
            </w:r>
          </w:p>
          <w:p w14:paraId="30898146" w14:textId="77777777" w:rsidR="00B33CBB" w:rsidRPr="005551E5" w:rsidRDefault="00B33CBB" w:rsidP="00CD7A14">
            <w:pPr>
              <w:rPr>
                <w:rFonts w:ascii="Arial" w:hAnsi="Arial" w:cs="Arial"/>
                <w:sz w:val="22"/>
                <w:szCs w:val="22"/>
                <w:lang w:val="id-ID"/>
              </w:rPr>
            </w:pPr>
          </w:p>
        </w:tc>
        <w:tc>
          <w:tcPr>
            <w:tcW w:w="2693" w:type="dxa"/>
          </w:tcPr>
          <w:p w14:paraId="26313818" w14:textId="77777777" w:rsidR="00B33CBB" w:rsidRPr="005551E5" w:rsidRDefault="00B33CBB" w:rsidP="00B33CBB">
            <w:pPr>
              <w:pStyle w:val="ListParagraph"/>
              <w:numPr>
                <w:ilvl w:val="0"/>
                <w:numId w:val="38"/>
              </w:numPr>
              <w:ind w:left="144" w:hanging="151"/>
              <w:rPr>
                <w:rFonts w:ascii="Arial" w:hAnsi="Arial" w:cs="Arial"/>
                <w:sz w:val="22"/>
                <w:szCs w:val="22"/>
                <w:lang w:val="id-ID"/>
              </w:rPr>
            </w:pPr>
            <w:r w:rsidRPr="00D51AE5">
              <w:rPr>
                <w:rFonts w:ascii="Arial" w:eastAsia="Cambria" w:hAnsi="Arial" w:cs="Arial"/>
                <w:sz w:val="22"/>
                <w:szCs w:val="22"/>
                <w:lang w:val="id-ID"/>
              </w:rPr>
              <w:t>Sebuah tanda yang berbunyi 'lindungi' dan sebuah tanda yang berbunyi 'hukum'.</w:t>
            </w:r>
          </w:p>
          <w:p w14:paraId="4941A624" w14:textId="77777777" w:rsidR="00B33CBB" w:rsidRPr="005551E5" w:rsidRDefault="00B33CBB" w:rsidP="00CD7A14">
            <w:pPr>
              <w:rPr>
                <w:rFonts w:ascii="Arial" w:hAnsi="Arial" w:cs="Arial"/>
                <w:sz w:val="22"/>
                <w:szCs w:val="22"/>
                <w:lang w:val="id-ID"/>
              </w:rPr>
            </w:pPr>
          </w:p>
          <w:p w14:paraId="768FA078" w14:textId="77777777" w:rsidR="00B33CBB" w:rsidRPr="005551E5" w:rsidRDefault="00B33CBB" w:rsidP="00CD7A14">
            <w:pPr>
              <w:rPr>
                <w:rFonts w:ascii="Arial" w:hAnsi="Arial" w:cs="Arial"/>
                <w:sz w:val="22"/>
                <w:szCs w:val="22"/>
                <w:lang w:val="id-ID"/>
              </w:rPr>
            </w:pPr>
          </w:p>
        </w:tc>
        <w:tc>
          <w:tcPr>
            <w:tcW w:w="3685" w:type="dxa"/>
          </w:tcPr>
          <w:p w14:paraId="7F0C2349" w14:textId="77777777" w:rsidR="00B33CBB" w:rsidRPr="005551E5" w:rsidRDefault="00B33CBB" w:rsidP="00CD7A14">
            <w:pPr>
              <w:spacing w:after="160" w:line="259" w:lineRule="auto"/>
              <w:rPr>
                <w:rFonts w:ascii="Arial" w:hAnsi="Arial" w:cs="Arial"/>
                <w:sz w:val="22"/>
                <w:szCs w:val="22"/>
                <w:lang w:val="id-ID"/>
              </w:rPr>
            </w:pPr>
            <w:r>
              <w:rPr>
                <w:rFonts w:ascii="Arial" w:eastAsia="Cambria" w:hAnsi="Arial" w:cs="Arial"/>
                <w:sz w:val="22"/>
                <w:szCs w:val="22"/>
                <w:lang w:val="id-ID"/>
              </w:rPr>
              <w:t>Kegiatan umpan ini mengenalkan siswa pada topik pelajaran sambil membiarkan mereka menyatakan pendapat mereka dan terlibat dalam gerakan fisik.</w:t>
            </w:r>
          </w:p>
        </w:tc>
      </w:tr>
    </w:tbl>
    <w:p w14:paraId="5394390F" w14:textId="77777777" w:rsidR="00B33CBB" w:rsidRPr="005551E5" w:rsidRDefault="00B33CBB" w:rsidP="00B33CBB">
      <w:pPr>
        <w:rPr>
          <w:lang w:val="id-ID"/>
        </w:rPr>
      </w:pPr>
      <w:r w:rsidRPr="005551E5">
        <w:rPr>
          <w:lang w:val="id-ID"/>
        </w:rPr>
        <w:br w:type="page"/>
      </w:r>
    </w:p>
    <w:tbl>
      <w:tblPr>
        <w:tblStyle w:val="TableGrid"/>
        <w:tblW w:w="14321" w:type="dxa"/>
        <w:tblLook w:val="04A0" w:firstRow="1" w:lastRow="0" w:firstColumn="1" w:lastColumn="0" w:noHBand="0" w:noVBand="1"/>
      </w:tblPr>
      <w:tblGrid>
        <w:gridCol w:w="1770"/>
        <w:gridCol w:w="6258"/>
        <w:gridCol w:w="2659"/>
        <w:gridCol w:w="3628"/>
        <w:gridCol w:w="6"/>
      </w:tblGrid>
      <w:tr w:rsidR="00B33CBB" w14:paraId="29838D3D" w14:textId="77777777" w:rsidTr="00CD7A14">
        <w:trPr>
          <w:gridAfter w:val="1"/>
          <w:wAfter w:w="6" w:type="dxa"/>
        </w:trPr>
        <w:tc>
          <w:tcPr>
            <w:tcW w:w="1559" w:type="dxa"/>
            <w:vAlign w:val="center"/>
          </w:tcPr>
          <w:p w14:paraId="785DC49F" w14:textId="77777777" w:rsidR="00B33CBB" w:rsidRDefault="00B33CBB" w:rsidP="00CD7A14">
            <w:pPr>
              <w:rPr>
                <w:rFonts w:ascii="Arial" w:eastAsia="Cambria" w:hAnsi="Arial" w:cs="Arial"/>
                <w:sz w:val="22"/>
                <w:szCs w:val="22"/>
              </w:rPr>
            </w:pPr>
            <w:r w:rsidRPr="006D0DE8">
              <w:rPr>
                <w:rFonts w:ascii="Arial" w:eastAsia="Cambria" w:hAnsi="Arial" w:cs="Arial"/>
                <w:sz w:val="22"/>
                <w:szCs w:val="22"/>
                <w:lang w:val="id-ID"/>
              </w:rPr>
              <w:t>Pengembangan</w:t>
            </w:r>
            <w:r>
              <w:rPr>
                <w:rFonts w:ascii="Arial" w:eastAsia="Cambria" w:hAnsi="Arial" w:cs="Arial"/>
                <w:sz w:val="22"/>
                <w:szCs w:val="22"/>
                <w:lang w:val="id-ID"/>
              </w:rPr>
              <w:t xml:space="preserve"> materi</w:t>
            </w:r>
          </w:p>
          <w:p w14:paraId="404CEF3D" w14:textId="77777777" w:rsidR="00B33CBB" w:rsidRPr="006D0DE8" w:rsidRDefault="00B33CBB" w:rsidP="00CD7A14">
            <w:pPr>
              <w:rPr>
                <w:rFonts w:ascii="Arial" w:hAnsi="Arial" w:cs="Arial"/>
                <w:sz w:val="22"/>
                <w:szCs w:val="22"/>
              </w:rPr>
            </w:pPr>
            <w:r>
              <w:rPr>
                <w:rFonts w:ascii="Arial" w:eastAsia="Cambria" w:hAnsi="Arial" w:cs="Arial"/>
                <w:sz w:val="22"/>
                <w:szCs w:val="22"/>
                <w:lang w:val="id-ID"/>
              </w:rPr>
              <w:t xml:space="preserve">[30 menit] </w:t>
            </w:r>
          </w:p>
        </w:tc>
        <w:tc>
          <w:tcPr>
            <w:tcW w:w="6378" w:type="dxa"/>
          </w:tcPr>
          <w:p w14:paraId="6282CB27" w14:textId="77777777" w:rsidR="00B33CBB" w:rsidRPr="007F305A" w:rsidRDefault="00B33CBB" w:rsidP="00B33CBB">
            <w:pPr>
              <w:pStyle w:val="ListParagraph"/>
              <w:numPr>
                <w:ilvl w:val="0"/>
                <w:numId w:val="31"/>
              </w:numPr>
              <w:ind w:left="428"/>
              <w:rPr>
                <w:rFonts w:ascii="Arial" w:hAnsi="Arial" w:cs="Arial"/>
                <w:sz w:val="22"/>
                <w:szCs w:val="22"/>
              </w:rPr>
            </w:pPr>
            <w:bookmarkStart w:id="0" w:name="_Hlk12354467"/>
            <w:r w:rsidRPr="007F305A">
              <w:rPr>
                <w:rFonts w:ascii="Arial" w:eastAsia="Times New Roman" w:hAnsi="Arial" w:cs="Arial"/>
                <w:b/>
                <w:bCs/>
                <w:sz w:val="22"/>
                <w:szCs w:val="22"/>
                <w:lang w:val="id-ID"/>
              </w:rPr>
              <w:t xml:space="preserve">Latihan Menyusun Kosakata </w:t>
            </w:r>
            <w:r w:rsidRPr="007F305A">
              <w:rPr>
                <w:rFonts w:ascii="Arial" w:eastAsia="Times New Roman" w:hAnsi="Arial" w:cs="Arial"/>
                <w:sz w:val="22"/>
                <w:szCs w:val="22"/>
                <w:lang w:val="id-ID"/>
              </w:rPr>
              <w:t xml:space="preserve">(10 menit) </w:t>
            </w:r>
          </w:p>
          <w:p w14:paraId="4EB888C2" w14:textId="77777777" w:rsidR="00B33CBB" w:rsidRPr="00D51AE5" w:rsidRDefault="00B33CBB" w:rsidP="00B33CBB">
            <w:pPr>
              <w:pStyle w:val="ListParagraph"/>
              <w:numPr>
                <w:ilvl w:val="1"/>
                <w:numId w:val="39"/>
              </w:numPr>
              <w:rPr>
                <w:rFonts w:ascii="Arial" w:hAnsi="Arial" w:cs="Arial"/>
                <w:sz w:val="22"/>
                <w:szCs w:val="22"/>
              </w:rPr>
            </w:pPr>
            <w:r>
              <w:rPr>
                <w:rFonts w:ascii="Arial" w:eastAsia="Times New Roman" w:hAnsi="Arial" w:cs="Arial"/>
                <w:sz w:val="22"/>
                <w:szCs w:val="22"/>
                <w:lang w:val="id-ID"/>
              </w:rPr>
              <w:t xml:space="preserve">Jelaskan kepada siswa bahwa untuk memahami sumber-sumber yang akan kita lihat hari ini, mereka perlu belajar beberapa kosa kata. </w:t>
            </w:r>
          </w:p>
          <w:p w14:paraId="18636268" w14:textId="77777777" w:rsidR="00B33CBB" w:rsidRPr="00D51AE5" w:rsidRDefault="00B33CBB" w:rsidP="00B33CBB">
            <w:pPr>
              <w:pStyle w:val="ListParagraph"/>
              <w:numPr>
                <w:ilvl w:val="1"/>
                <w:numId w:val="39"/>
              </w:numPr>
              <w:rPr>
                <w:rFonts w:ascii="Arial" w:hAnsi="Arial" w:cs="Arial"/>
                <w:sz w:val="22"/>
                <w:szCs w:val="22"/>
              </w:rPr>
            </w:pPr>
            <w:r>
              <w:rPr>
                <w:rFonts w:ascii="Arial" w:eastAsia="Times New Roman" w:hAnsi="Arial" w:cs="Arial"/>
                <w:sz w:val="22"/>
                <w:szCs w:val="22"/>
                <w:lang w:val="id-ID"/>
              </w:rPr>
              <w:t xml:space="preserve">Siswa menyelesaikan Lembar Kerja 2. </w:t>
            </w:r>
          </w:p>
          <w:p w14:paraId="37C2E0C9" w14:textId="77777777" w:rsidR="00B33CBB" w:rsidRPr="00D51AE5" w:rsidRDefault="00B33CBB" w:rsidP="00CD7A14">
            <w:pPr>
              <w:pStyle w:val="ListParagraph"/>
              <w:ind w:left="360"/>
              <w:rPr>
                <w:rFonts w:ascii="Arial" w:hAnsi="Arial" w:cs="Arial"/>
                <w:sz w:val="22"/>
                <w:szCs w:val="22"/>
              </w:rPr>
            </w:pPr>
            <w:r w:rsidRPr="00D51AE5">
              <w:rPr>
                <w:rFonts w:ascii="Arial" w:eastAsia="Times New Roman" w:hAnsi="Arial" w:cs="Arial"/>
                <w:sz w:val="22"/>
                <w:szCs w:val="22"/>
                <w:lang w:val="id-ID"/>
              </w:rPr>
              <w:t>Guru dapat menambahkan kosakata ke lembar ini jika ada kata-kata lain dari Sumber 1 atau Sumber 2 yang mungkin tidak diketahui siswa</w:t>
            </w:r>
          </w:p>
          <w:p w14:paraId="4A3650EA" w14:textId="77777777" w:rsidR="00B33CBB" w:rsidRPr="00D51AE5" w:rsidRDefault="00B33CBB" w:rsidP="00B33CBB">
            <w:pPr>
              <w:pStyle w:val="ListParagraph"/>
              <w:numPr>
                <w:ilvl w:val="1"/>
                <w:numId w:val="39"/>
              </w:numPr>
              <w:rPr>
                <w:rFonts w:ascii="Arial" w:hAnsi="Arial" w:cs="Arial"/>
                <w:sz w:val="22"/>
                <w:szCs w:val="22"/>
              </w:rPr>
            </w:pPr>
            <w:r w:rsidRPr="00D51AE5">
              <w:rPr>
                <w:rFonts w:ascii="Arial" w:eastAsia="Times New Roman" w:hAnsi="Arial" w:cs="Arial"/>
                <w:sz w:val="22"/>
                <w:szCs w:val="22"/>
                <w:lang w:val="id-ID"/>
              </w:rPr>
              <w:t xml:space="preserve">Jika siswa telah selesai, mereka dapat membandingkan jawaban dengan seseorang yang duduk di dekat mereka. </w:t>
            </w:r>
          </w:p>
          <w:p w14:paraId="20CB0F4E" w14:textId="77777777" w:rsidR="00B33CBB" w:rsidRPr="000F1D2F" w:rsidRDefault="00B33CBB" w:rsidP="00B33CBB">
            <w:pPr>
              <w:pStyle w:val="ListParagraph"/>
              <w:numPr>
                <w:ilvl w:val="1"/>
                <w:numId w:val="39"/>
              </w:numPr>
              <w:rPr>
                <w:rFonts w:ascii="Arial" w:hAnsi="Arial" w:cs="Arial"/>
                <w:sz w:val="22"/>
                <w:szCs w:val="22"/>
              </w:rPr>
            </w:pPr>
            <w:r w:rsidRPr="00D51AE5">
              <w:rPr>
                <w:rFonts w:ascii="Arial" w:eastAsia="Times New Roman" w:hAnsi="Arial" w:cs="Arial"/>
                <w:sz w:val="22"/>
                <w:szCs w:val="22"/>
                <w:lang w:val="id-ID"/>
              </w:rPr>
              <w:t xml:space="preserve">Berikan jawaban yang benar dan jawab semua pertanyaan yang diajukan siswa. </w:t>
            </w:r>
          </w:p>
          <w:p w14:paraId="2916E533" w14:textId="77777777" w:rsidR="00B33CBB" w:rsidRPr="005551E5" w:rsidRDefault="00B33CBB" w:rsidP="00B33CBB">
            <w:pPr>
              <w:pStyle w:val="ListParagraph"/>
              <w:numPr>
                <w:ilvl w:val="1"/>
                <w:numId w:val="39"/>
              </w:numPr>
              <w:rPr>
                <w:rFonts w:ascii="Arial" w:hAnsi="Arial" w:cs="Arial"/>
                <w:sz w:val="22"/>
                <w:szCs w:val="22"/>
                <w:lang w:val="id-ID"/>
              </w:rPr>
            </w:pPr>
            <w:r w:rsidRPr="000F1D2F">
              <w:rPr>
                <w:rFonts w:ascii="Arial" w:hAnsi="Arial" w:cs="Arial"/>
                <w:sz w:val="22"/>
                <w:szCs w:val="22"/>
                <w:lang w:val="id-ID"/>
              </w:rPr>
              <w:t>Perjelas bahwa sumpah adalah janji, tetapi jauh lebih kuat daripada janji biasa. Jika seseorang melanggar sumpah, dia akan menghadapi hukuman yang sangat kuat dari para dewa.</w:t>
            </w:r>
          </w:p>
          <w:bookmarkEnd w:id="0"/>
          <w:p w14:paraId="6E63A267" w14:textId="77777777" w:rsidR="00B33CBB" w:rsidRPr="005551E5" w:rsidRDefault="00B33CBB" w:rsidP="00CD7A14">
            <w:pPr>
              <w:pStyle w:val="ListParagraph"/>
              <w:ind w:left="360"/>
              <w:rPr>
                <w:rFonts w:ascii="Arial" w:hAnsi="Arial" w:cs="Arial"/>
                <w:sz w:val="22"/>
                <w:szCs w:val="22"/>
                <w:lang w:val="id-ID"/>
              </w:rPr>
            </w:pPr>
            <w:r w:rsidRPr="005551E5">
              <w:rPr>
                <w:rFonts w:ascii="Arial" w:eastAsia="Cambria" w:hAnsi="Arial" w:cs="Arial"/>
                <w:sz w:val="22"/>
                <w:szCs w:val="22"/>
                <w:lang w:val="id-ID"/>
              </w:rPr>
              <w:t xml:space="preserve"> </w:t>
            </w:r>
          </w:p>
          <w:p w14:paraId="7F5A3131" w14:textId="77777777" w:rsidR="00B33CBB" w:rsidRPr="007F305A" w:rsidRDefault="00B33CBB" w:rsidP="00B33CBB">
            <w:pPr>
              <w:pStyle w:val="ListParagraph"/>
              <w:numPr>
                <w:ilvl w:val="0"/>
                <w:numId w:val="31"/>
              </w:numPr>
              <w:ind w:left="428"/>
              <w:rPr>
                <w:rFonts w:ascii="Arial" w:hAnsi="Arial" w:cs="Arial"/>
                <w:sz w:val="22"/>
                <w:szCs w:val="22"/>
              </w:rPr>
            </w:pPr>
            <w:r>
              <w:rPr>
                <w:rFonts w:ascii="Arial" w:eastAsia="Times New Roman" w:hAnsi="Arial" w:cs="Arial"/>
                <w:b/>
                <w:bCs/>
                <w:sz w:val="22"/>
                <w:szCs w:val="22"/>
                <w:lang w:val="id-ID"/>
              </w:rPr>
              <w:t xml:space="preserve">Kegiatan Membaca Teliti </w:t>
            </w:r>
            <w:r w:rsidRPr="007F305A">
              <w:rPr>
                <w:rFonts w:ascii="Arial" w:eastAsia="Times New Roman" w:hAnsi="Arial" w:cs="Arial"/>
                <w:sz w:val="22"/>
                <w:szCs w:val="22"/>
                <w:lang w:val="id-ID"/>
              </w:rPr>
              <w:t xml:space="preserve">(20 menit) </w:t>
            </w:r>
          </w:p>
          <w:p w14:paraId="421E14AB" w14:textId="77777777" w:rsidR="00B33CBB" w:rsidRDefault="00B33CBB" w:rsidP="00B33CBB">
            <w:pPr>
              <w:pStyle w:val="ListParagraph"/>
              <w:numPr>
                <w:ilvl w:val="1"/>
                <w:numId w:val="31"/>
              </w:numPr>
              <w:ind w:left="286"/>
              <w:rPr>
                <w:rFonts w:ascii="Arial" w:eastAsia="Times New Roman" w:hAnsi="Arial" w:cs="Arial"/>
                <w:sz w:val="22"/>
                <w:szCs w:val="22"/>
              </w:rPr>
            </w:pPr>
            <w:r w:rsidRPr="007F305A">
              <w:rPr>
                <w:rFonts w:ascii="Arial" w:eastAsia="Times New Roman" w:hAnsi="Arial" w:cs="Arial"/>
                <w:sz w:val="22"/>
                <w:szCs w:val="22"/>
                <w:lang w:val="id-ID"/>
              </w:rPr>
              <w:t>Bagi siswa ke dalam kelompok berisi empat sampai enam orang. Bagikan Sumber 1, Sumber 2 dan Lembar Kerja 3.</w:t>
            </w:r>
          </w:p>
          <w:p w14:paraId="170BC54E" w14:textId="77777777" w:rsidR="00B33CBB" w:rsidRPr="007F305A" w:rsidRDefault="00B33CBB" w:rsidP="00B33CBB">
            <w:pPr>
              <w:pStyle w:val="ListParagraph"/>
              <w:numPr>
                <w:ilvl w:val="1"/>
                <w:numId w:val="31"/>
              </w:numPr>
              <w:ind w:left="286"/>
              <w:rPr>
                <w:rFonts w:ascii="Arial" w:eastAsia="Times New Roman" w:hAnsi="Arial" w:cs="Arial"/>
                <w:sz w:val="22"/>
                <w:szCs w:val="22"/>
              </w:rPr>
            </w:pPr>
            <w:r w:rsidRPr="007F305A">
              <w:rPr>
                <w:rFonts w:ascii="Arial" w:eastAsia="Times New Roman" w:hAnsi="Arial" w:cs="Arial"/>
                <w:sz w:val="22"/>
                <w:szCs w:val="22"/>
                <w:lang w:val="id-ID"/>
              </w:rPr>
              <w:t>Siswa menyelesaikan lembar kerja.</w:t>
            </w:r>
          </w:p>
          <w:p w14:paraId="399D0B5E" w14:textId="77777777" w:rsidR="00B33CBB" w:rsidRDefault="00B33CBB" w:rsidP="00B33CBB">
            <w:pPr>
              <w:pStyle w:val="ListParagraph"/>
              <w:numPr>
                <w:ilvl w:val="1"/>
                <w:numId w:val="31"/>
              </w:numPr>
              <w:ind w:left="286"/>
              <w:rPr>
                <w:rFonts w:ascii="Arial" w:eastAsia="Times New Roman" w:hAnsi="Arial" w:cs="Arial"/>
                <w:sz w:val="22"/>
                <w:szCs w:val="22"/>
              </w:rPr>
            </w:pPr>
            <w:r>
              <w:rPr>
                <w:rFonts w:ascii="Arial" w:eastAsia="Times New Roman" w:hAnsi="Arial" w:cs="Arial"/>
                <w:sz w:val="22"/>
                <w:szCs w:val="22"/>
                <w:lang w:val="id-ID"/>
              </w:rPr>
              <w:t xml:space="preserve">Pantau kelompok untuk membantu siswa yang memiliki pertanyaan. </w:t>
            </w:r>
          </w:p>
          <w:p w14:paraId="58C9DA4E" w14:textId="77777777" w:rsidR="00B33CBB" w:rsidRPr="007F305A" w:rsidRDefault="00B33CBB" w:rsidP="00B33CBB">
            <w:pPr>
              <w:pStyle w:val="ListParagraph"/>
              <w:numPr>
                <w:ilvl w:val="1"/>
                <w:numId w:val="31"/>
              </w:numPr>
              <w:ind w:left="286"/>
              <w:rPr>
                <w:rFonts w:ascii="Arial" w:eastAsia="Times New Roman" w:hAnsi="Arial" w:cs="Arial"/>
                <w:sz w:val="22"/>
                <w:szCs w:val="22"/>
              </w:rPr>
            </w:pPr>
            <w:r w:rsidRPr="007F305A">
              <w:rPr>
                <w:rFonts w:ascii="Arial" w:eastAsia="Times New Roman" w:hAnsi="Arial" w:cs="Arial"/>
                <w:sz w:val="22"/>
                <w:szCs w:val="22"/>
                <w:lang w:val="id-ID"/>
              </w:rPr>
              <w:t>Mintalah siswa untuk berbagi jawaban mereka dengan kelas. Untuk beberapa pertanyaan, tanggapan mereka bersifat tebakan logis; untuk pertanyaan lainnya, mereka harus memberikan kutipan dari sumber untuk mendukung jawaban mereka. Contohkan ini jika perlu.</w:t>
            </w:r>
          </w:p>
        </w:tc>
        <w:tc>
          <w:tcPr>
            <w:tcW w:w="2693" w:type="dxa"/>
          </w:tcPr>
          <w:p w14:paraId="52C8D546" w14:textId="77777777" w:rsidR="00B33CBB" w:rsidRDefault="00B33CBB" w:rsidP="00B33CBB">
            <w:pPr>
              <w:pStyle w:val="ListParagraph"/>
              <w:numPr>
                <w:ilvl w:val="0"/>
                <w:numId w:val="32"/>
              </w:numPr>
              <w:ind w:left="314" w:hanging="284"/>
              <w:rPr>
                <w:rFonts w:ascii="Arial" w:eastAsia="Cambria" w:hAnsi="Arial" w:cs="Arial"/>
                <w:sz w:val="22"/>
                <w:szCs w:val="22"/>
              </w:rPr>
            </w:pPr>
            <w:r w:rsidRPr="008F583A">
              <w:rPr>
                <w:rFonts w:ascii="Arial" w:eastAsia="Cambria" w:hAnsi="Arial" w:cs="Arial"/>
                <w:sz w:val="22"/>
                <w:szCs w:val="22"/>
                <w:lang w:val="id-ID"/>
              </w:rPr>
              <w:t>Lembar Kerja 2: Kosakata untuk Penguasa</w:t>
            </w:r>
          </w:p>
          <w:p w14:paraId="7DAAD0B1" w14:textId="77777777" w:rsidR="00B33CBB" w:rsidRDefault="00B33CBB" w:rsidP="00CD7A14">
            <w:pPr>
              <w:rPr>
                <w:rFonts w:ascii="Arial" w:eastAsia="Cambria" w:hAnsi="Arial" w:cs="Arial"/>
                <w:sz w:val="22"/>
                <w:szCs w:val="22"/>
              </w:rPr>
            </w:pPr>
          </w:p>
          <w:p w14:paraId="1D151695" w14:textId="77777777" w:rsidR="00B33CBB" w:rsidRDefault="00B33CBB" w:rsidP="00CD7A14">
            <w:pPr>
              <w:rPr>
                <w:rFonts w:ascii="Arial" w:eastAsia="Cambria" w:hAnsi="Arial" w:cs="Arial"/>
                <w:sz w:val="22"/>
                <w:szCs w:val="22"/>
              </w:rPr>
            </w:pPr>
          </w:p>
          <w:p w14:paraId="4D100468" w14:textId="77777777" w:rsidR="00B33CBB" w:rsidRDefault="00B33CBB" w:rsidP="00CD7A14">
            <w:pPr>
              <w:rPr>
                <w:rFonts w:ascii="Arial" w:eastAsia="Cambria" w:hAnsi="Arial" w:cs="Arial"/>
                <w:sz w:val="22"/>
                <w:szCs w:val="22"/>
              </w:rPr>
            </w:pPr>
          </w:p>
          <w:p w14:paraId="7A85DF0C" w14:textId="77777777" w:rsidR="00B33CBB" w:rsidRDefault="00B33CBB" w:rsidP="00CD7A14">
            <w:pPr>
              <w:rPr>
                <w:rFonts w:ascii="Arial" w:eastAsia="Cambria" w:hAnsi="Arial" w:cs="Arial"/>
                <w:sz w:val="22"/>
                <w:szCs w:val="22"/>
              </w:rPr>
            </w:pPr>
          </w:p>
          <w:p w14:paraId="7CCAC452" w14:textId="77777777" w:rsidR="00B33CBB" w:rsidRDefault="00B33CBB" w:rsidP="00CD7A14">
            <w:pPr>
              <w:rPr>
                <w:rFonts w:ascii="Arial" w:eastAsia="Cambria" w:hAnsi="Arial" w:cs="Arial"/>
                <w:sz w:val="22"/>
                <w:szCs w:val="22"/>
              </w:rPr>
            </w:pPr>
          </w:p>
          <w:p w14:paraId="09DA6C76" w14:textId="77777777" w:rsidR="00B33CBB" w:rsidRDefault="00B33CBB" w:rsidP="00CD7A14">
            <w:pPr>
              <w:rPr>
                <w:rFonts w:ascii="Arial" w:eastAsia="Cambria" w:hAnsi="Arial" w:cs="Arial"/>
                <w:sz w:val="22"/>
                <w:szCs w:val="22"/>
              </w:rPr>
            </w:pPr>
          </w:p>
          <w:p w14:paraId="1B7FA949" w14:textId="77777777" w:rsidR="00B33CBB" w:rsidRDefault="00B33CBB" w:rsidP="00CD7A14">
            <w:pPr>
              <w:rPr>
                <w:rFonts w:ascii="Arial" w:eastAsia="Cambria" w:hAnsi="Arial" w:cs="Arial"/>
                <w:sz w:val="22"/>
                <w:szCs w:val="22"/>
              </w:rPr>
            </w:pPr>
          </w:p>
          <w:p w14:paraId="0B8E14C3" w14:textId="77777777" w:rsidR="00B33CBB" w:rsidRDefault="00B33CBB" w:rsidP="00CD7A14">
            <w:pPr>
              <w:rPr>
                <w:rFonts w:ascii="Arial" w:eastAsia="Cambria" w:hAnsi="Arial" w:cs="Arial"/>
                <w:sz w:val="22"/>
                <w:szCs w:val="22"/>
              </w:rPr>
            </w:pPr>
          </w:p>
          <w:p w14:paraId="64BF3C01" w14:textId="77777777" w:rsidR="00B33CBB" w:rsidRDefault="00B33CBB" w:rsidP="00CD7A14">
            <w:pPr>
              <w:rPr>
                <w:rFonts w:ascii="Arial" w:eastAsia="Cambria" w:hAnsi="Arial" w:cs="Arial"/>
                <w:sz w:val="22"/>
                <w:szCs w:val="22"/>
              </w:rPr>
            </w:pPr>
          </w:p>
          <w:p w14:paraId="176DD0ED" w14:textId="77777777" w:rsidR="00B33CBB" w:rsidRDefault="00B33CBB" w:rsidP="00CD7A14">
            <w:pPr>
              <w:rPr>
                <w:rFonts w:ascii="Arial" w:eastAsia="Cambria" w:hAnsi="Arial" w:cs="Arial"/>
                <w:sz w:val="22"/>
                <w:szCs w:val="22"/>
              </w:rPr>
            </w:pPr>
          </w:p>
          <w:p w14:paraId="6AF4D06A" w14:textId="77777777" w:rsidR="00B33CBB" w:rsidRDefault="00B33CBB" w:rsidP="00CD7A14">
            <w:pPr>
              <w:rPr>
                <w:rFonts w:ascii="Arial" w:eastAsia="Cambria" w:hAnsi="Arial" w:cs="Arial"/>
                <w:sz w:val="22"/>
                <w:szCs w:val="22"/>
              </w:rPr>
            </w:pPr>
          </w:p>
          <w:p w14:paraId="4CEC54D0" w14:textId="77777777" w:rsidR="00B33CBB" w:rsidRDefault="00B33CBB" w:rsidP="00CD7A14">
            <w:pPr>
              <w:rPr>
                <w:rFonts w:ascii="Arial" w:eastAsia="Cambria" w:hAnsi="Arial" w:cs="Arial"/>
                <w:sz w:val="22"/>
                <w:szCs w:val="22"/>
              </w:rPr>
            </w:pPr>
          </w:p>
          <w:p w14:paraId="217E9564" w14:textId="77777777" w:rsidR="00B33CBB" w:rsidRDefault="00B33CBB" w:rsidP="00CD7A14">
            <w:pPr>
              <w:rPr>
                <w:rFonts w:ascii="Arial" w:eastAsia="Cambria" w:hAnsi="Arial" w:cs="Arial"/>
                <w:sz w:val="22"/>
                <w:szCs w:val="22"/>
              </w:rPr>
            </w:pPr>
            <w:r w:rsidRPr="00877CB8">
              <w:rPr>
                <w:rFonts w:ascii="Arial" w:eastAsia="Cambria" w:hAnsi="Arial" w:cs="Arial"/>
                <w:sz w:val="22"/>
                <w:szCs w:val="22"/>
              </w:rPr>
              <w:t xml:space="preserve"> </w:t>
            </w:r>
          </w:p>
          <w:p w14:paraId="1035F167" w14:textId="77777777" w:rsidR="00B33CBB" w:rsidRDefault="00B33CBB" w:rsidP="00CD7A14">
            <w:pPr>
              <w:rPr>
                <w:rFonts w:ascii="Arial" w:eastAsia="Cambria" w:hAnsi="Arial" w:cs="Arial"/>
                <w:sz w:val="22"/>
                <w:szCs w:val="22"/>
              </w:rPr>
            </w:pPr>
          </w:p>
          <w:p w14:paraId="007AA841" w14:textId="77777777" w:rsidR="00B33CBB" w:rsidRPr="00877CB8" w:rsidRDefault="00B33CBB" w:rsidP="00CD7A14">
            <w:pPr>
              <w:rPr>
                <w:rFonts w:ascii="Arial" w:eastAsia="Cambria" w:hAnsi="Arial" w:cs="Arial"/>
                <w:sz w:val="22"/>
                <w:szCs w:val="22"/>
              </w:rPr>
            </w:pPr>
          </w:p>
          <w:p w14:paraId="7C95830D" w14:textId="77777777" w:rsidR="00B33CBB" w:rsidRPr="008F583A" w:rsidRDefault="00B33CBB" w:rsidP="00B33CBB">
            <w:pPr>
              <w:pStyle w:val="ListParagraph"/>
              <w:numPr>
                <w:ilvl w:val="0"/>
                <w:numId w:val="32"/>
              </w:numPr>
              <w:ind w:left="314" w:hanging="284"/>
              <w:rPr>
                <w:rFonts w:ascii="Arial" w:eastAsia="Cambria" w:hAnsi="Arial" w:cs="Arial"/>
                <w:sz w:val="22"/>
                <w:szCs w:val="22"/>
              </w:rPr>
            </w:pPr>
            <w:r w:rsidRPr="008F583A">
              <w:rPr>
                <w:rFonts w:ascii="Arial" w:eastAsia="Cambria" w:hAnsi="Arial" w:cs="Arial"/>
                <w:sz w:val="22"/>
                <w:szCs w:val="22"/>
                <w:lang w:val="id-ID"/>
              </w:rPr>
              <w:t>Sumber 1: Sumpah setia kepada Raja Sriwijaya</w:t>
            </w:r>
          </w:p>
          <w:p w14:paraId="0ED187D5" w14:textId="77777777" w:rsidR="00B33CBB" w:rsidRPr="005551E5" w:rsidRDefault="00B33CBB" w:rsidP="00B33CBB">
            <w:pPr>
              <w:pStyle w:val="ListParagraph"/>
              <w:numPr>
                <w:ilvl w:val="0"/>
                <w:numId w:val="32"/>
              </w:numPr>
              <w:ind w:left="314" w:hanging="284"/>
              <w:rPr>
                <w:rFonts w:ascii="Arial" w:eastAsia="Cambria" w:hAnsi="Arial" w:cs="Arial"/>
                <w:sz w:val="22"/>
                <w:szCs w:val="22"/>
                <w:lang w:val="fr-FR"/>
              </w:rPr>
            </w:pPr>
            <w:r w:rsidRPr="008F583A">
              <w:rPr>
                <w:rFonts w:ascii="Arial" w:eastAsia="Cambria" w:hAnsi="Arial" w:cs="Arial"/>
                <w:sz w:val="22"/>
                <w:szCs w:val="22"/>
                <w:lang w:val="id-ID"/>
              </w:rPr>
              <w:t>Sumber 2: Kovenan dari catatan sejarah Melayu</w:t>
            </w:r>
          </w:p>
          <w:p w14:paraId="1754AA02" w14:textId="77777777" w:rsidR="00B33CBB" w:rsidRPr="008F583A" w:rsidRDefault="00B33CBB" w:rsidP="00B33CBB">
            <w:pPr>
              <w:pStyle w:val="ListParagraph"/>
              <w:numPr>
                <w:ilvl w:val="0"/>
                <w:numId w:val="32"/>
              </w:numPr>
              <w:ind w:left="314" w:hanging="284"/>
              <w:rPr>
                <w:rFonts w:ascii="Arial" w:eastAsia="Cambria" w:hAnsi="Arial" w:cs="Arial"/>
                <w:sz w:val="22"/>
                <w:szCs w:val="22"/>
              </w:rPr>
            </w:pPr>
            <w:r>
              <w:rPr>
                <w:rFonts w:ascii="Arial" w:eastAsia="Cambria" w:hAnsi="Arial" w:cs="Arial"/>
                <w:sz w:val="22"/>
                <w:szCs w:val="22"/>
                <w:lang w:val="id-ID"/>
              </w:rPr>
              <w:t xml:space="preserve">Lembar Kerja 3: Membaca Teliti </w:t>
            </w:r>
          </w:p>
          <w:p w14:paraId="260AC7F9" w14:textId="77777777" w:rsidR="00B33CBB" w:rsidRPr="006D0DE8" w:rsidRDefault="00B33CBB" w:rsidP="00CD7A14">
            <w:pPr>
              <w:rPr>
                <w:rFonts w:ascii="Arial" w:hAnsi="Arial" w:cs="Arial"/>
                <w:sz w:val="22"/>
                <w:szCs w:val="22"/>
              </w:rPr>
            </w:pPr>
          </w:p>
        </w:tc>
        <w:tc>
          <w:tcPr>
            <w:tcW w:w="3685" w:type="dxa"/>
          </w:tcPr>
          <w:p w14:paraId="06A66C9C" w14:textId="77777777" w:rsidR="00B33CBB" w:rsidRPr="006D0DE8" w:rsidRDefault="00B33CBB" w:rsidP="00CD7A14">
            <w:pPr>
              <w:rPr>
                <w:rFonts w:ascii="Arial" w:hAnsi="Arial" w:cs="Arial"/>
                <w:sz w:val="22"/>
                <w:szCs w:val="22"/>
              </w:rPr>
            </w:pPr>
            <w:r w:rsidRPr="006D0DE8">
              <w:rPr>
                <w:rFonts w:ascii="Arial" w:eastAsia="Cambria" w:hAnsi="Arial" w:cs="Arial"/>
                <w:sz w:val="22"/>
                <w:szCs w:val="22"/>
                <w:lang w:val="id-ID"/>
              </w:rPr>
              <w:t>Latihan Menyusun Kosakata memungkinkan siswa untuk belajar kata-kata yang perlu mereka ketahui untuk memahami sumber-sumber yang mereka gunakan dalam pelajaran ini.</w:t>
            </w:r>
          </w:p>
          <w:p w14:paraId="39A14549" w14:textId="77777777" w:rsidR="00B33CBB" w:rsidRPr="006D0DE8" w:rsidRDefault="00B33CBB" w:rsidP="00CD7A14">
            <w:pPr>
              <w:rPr>
                <w:rFonts w:ascii="Arial" w:hAnsi="Arial" w:cs="Arial"/>
                <w:sz w:val="22"/>
                <w:szCs w:val="22"/>
              </w:rPr>
            </w:pPr>
          </w:p>
          <w:p w14:paraId="7AEBC63A" w14:textId="77777777" w:rsidR="00B33CBB" w:rsidRDefault="00B33CBB" w:rsidP="00CD7A14">
            <w:pPr>
              <w:rPr>
                <w:rFonts w:ascii="Arial" w:eastAsia="Cambria" w:hAnsi="Arial" w:cs="Arial"/>
                <w:sz w:val="22"/>
                <w:szCs w:val="22"/>
              </w:rPr>
            </w:pPr>
          </w:p>
          <w:p w14:paraId="42208E90" w14:textId="77777777" w:rsidR="00B33CBB" w:rsidRDefault="00B33CBB" w:rsidP="00CD7A14">
            <w:pPr>
              <w:rPr>
                <w:rFonts w:ascii="Arial" w:eastAsia="Cambria" w:hAnsi="Arial" w:cs="Arial"/>
                <w:sz w:val="22"/>
                <w:szCs w:val="22"/>
              </w:rPr>
            </w:pPr>
          </w:p>
          <w:p w14:paraId="760A0EF0" w14:textId="77777777" w:rsidR="00B33CBB" w:rsidRDefault="00B33CBB" w:rsidP="00CD7A14">
            <w:pPr>
              <w:rPr>
                <w:rFonts w:ascii="Arial" w:eastAsia="Cambria" w:hAnsi="Arial" w:cs="Arial"/>
                <w:sz w:val="22"/>
                <w:szCs w:val="22"/>
              </w:rPr>
            </w:pPr>
          </w:p>
          <w:p w14:paraId="7AEC0B37" w14:textId="77777777" w:rsidR="00B33CBB" w:rsidRDefault="00B33CBB" w:rsidP="00CD7A14">
            <w:pPr>
              <w:rPr>
                <w:rFonts w:ascii="Arial" w:eastAsia="Cambria" w:hAnsi="Arial" w:cs="Arial"/>
                <w:sz w:val="22"/>
                <w:szCs w:val="22"/>
              </w:rPr>
            </w:pPr>
          </w:p>
          <w:p w14:paraId="4C772AE6" w14:textId="77777777" w:rsidR="00B33CBB" w:rsidRDefault="00B33CBB" w:rsidP="00CD7A14">
            <w:pPr>
              <w:rPr>
                <w:rFonts w:ascii="Arial" w:eastAsia="Cambria" w:hAnsi="Arial" w:cs="Arial"/>
                <w:sz w:val="22"/>
                <w:szCs w:val="22"/>
              </w:rPr>
            </w:pPr>
          </w:p>
          <w:p w14:paraId="12B5A561" w14:textId="77777777" w:rsidR="00B33CBB" w:rsidRDefault="00B33CBB" w:rsidP="00CD7A14">
            <w:pPr>
              <w:rPr>
                <w:rFonts w:ascii="Arial" w:eastAsia="Cambria" w:hAnsi="Arial" w:cs="Arial"/>
                <w:sz w:val="22"/>
                <w:szCs w:val="22"/>
              </w:rPr>
            </w:pPr>
          </w:p>
          <w:p w14:paraId="5D963C53" w14:textId="77777777" w:rsidR="00B33CBB" w:rsidRDefault="00B33CBB" w:rsidP="00CD7A14">
            <w:pPr>
              <w:rPr>
                <w:rFonts w:ascii="Arial" w:eastAsia="Cambria" w:hAnsi="Arial" w:cs="Arial"/>
                <w:sz w:val="22"/>
                <w:szCs w:val="22"/>
              </w:rPr>
            </w:pPr>
          </w:p>
          <w:p w14:paraId="67951DEF" w14:textId="77777777" w:rsidR="00B33CBB" w:rsidRDefault="00B33CBB" w:rsidP="00CD7A14">
            <w:pPr>
              <w:rPr>
                <w:rFonts w:ascii="Arial" w:eastAsia="Cambria" w:hAnsi="Arial" w:cs="Arial"/>
                <w:sz w:val="22"/>
                <w:szCs w:val="22"/>
              </w:rPr>
            </w:pPr>
          </w:p>
          <w:p w14:paraId="5EAA353C" w14:textId="77777777" w:rsidR="00B33CBB" w:rsidRDefault="00B33CBB" w:rsidP="00CD7A14">
            <w:pPr>
              <w:rPr>
                <w:rFonts w:ascii="Arial" w:eastAsia="Cambria" w:hAnsi="Arial" w:cs="Arial"/>
                <w:sz w:val="22"/>
                <w:szCs w:val="22"/>
              </w:rPr>
            </w:pPr>
          </w:p>
          <w:p w14:paraId="42C92FB7" w14:textId="77777777" w:rsidR="00B33CBB" w:rsidRDefault="00B33CBB" w:rsidP="00CD7A14">
            <w:pPr>
              <w:rPr>
                <w:rFonts w:ascii="Arial" w:eastAsia="Cambria" w:hAnsi="Arial" w:cs="Arial"/>
                <w:sz w:val="22"/>
                <w:szCs w:val="22"/>
              </w:rPr>
            </w:pPr>
          </w:p>
          <w:p w14:paraId="3B384F0E" w14:textId="77777777" w:rsidR="00B33CBB" w:rsidRDefault="00B33CBB" w:rsidP="00CD7A14">
            <w:pPr>
              <w:rPr>
                <w:rFonts w:ascii="Arial" w:eastAsia="Cambria" w:hAnsi="Arial" w:cs="Arial"/>
                <w:sz w:val="22"/>
                <w:szCs w:val="22"/>
              </w:rPr>
            </w:pPr>
          </w:p>
          <w:p w14:paraId="7A3DA22D" w14:textId="77777777" w:rsidR="00B33CBB" w:rsidRPr="006D0DE8" w:rsidRDefault="00B33CBB" w:rsidP="00CD7A14">
            <w:pPr>
              <w:rPr>
                <w:rFonts w:ascii="Arial" w:hAnsi="Arial" w:cs="Arial"/>
                <w:sz w:val="22"/>
                <w:szCs w:val="22"/>
              </w:rPr>
            </w:pPr>
            <w:r w:rsidRPr="006D0DE8">
              <w:rPr>
                <w:rFonts w:ascii="Arial" w:eastAsia="Cambria" w:hAnsi="Arial" w:cs="Arial"/>
                <w:sz w:val="22"/>
                <w:szCs w:val="22"/>
                <w:lang w:val="id-ID"/>
              </w:rPr>
              <w:t xml:space="preserve">Kegiatan Membaca Teliti memberikan siswa pengetahuan tentang hubungan antara penguasa dan rakyat, dan memungkinkan mereka untuk berlatih membaca teliti dalam kelompok-kelompok kooperatif. </w:t>
            </w:r>
          </w:p>
        </w:tc>
      </w:tr>
      <w:tr w:rsidR="00B33CBB" w:rsidRPr="00511343" w14:paraId="180B964A" w14:textId="77777777" w:rsidTr="00CD7A14">
        <w:trPr>
          <w:gridAfter w:val="1"/>
          <w:wAfter w:w="6" w:type="dxa"/>
        </w:trPr>
        <w:tc>
          <w:tcPr>
            <w:tcW w:w="1559" w:type="dxa"/>
          </w:tcPr>
          <w:p w14:paraId="36CE1E6C" w14:textId="77777777" w:rsidR="00B33CBB" w:rsidRDefault="00B33CBB" w:rsidP="00CD7A14">
            <w:pPr>
              <w:rPr>
                <w:rFonts w:ascii="Arial" w:eastAsia="Cambria" w:hAnsi="Arial" w:cs="Arial"/>
                <w:sz w:val="22"/>
                <w:szCs w:val="22"/>
              </w:rPr>
            </w:pPr>
            <w:r w:rsidRPr="006D0DE8">
              <w:rPr>
                <w:rFonts w:ascii="Arial" w:eastAsia="Cambria" w:hAnsi="Arial" w:cs="Arial"/>
                <w:sz w:val="22"/>
                <w:szCs w:val="22"/>
                <w:lang w:val="id-ID"/>
              </w:rPr>
              <w:t>Penutup</w:t>
            </w:r>
          </w:p>
          <w:p w14:paraId="1C71F718" w14:textId="77777777" w:rsidR="00B33CBB" w:rsidRPr="006D0DE8" w:rsidRDefault="00B33CBB" w:rsidP="00CD7A14">
            <w:pPr>
              <w:rPr>
                <w:rFonts w:ascii="Arial" w:hAnsi="Arial" w:cs="Arial"/>
                <w:sz w:val="22"/>
                <w:szCs w:val="22"/>
              </w:rPr>
            </w:pPr>
            <w:r>
              <w:rPr>
                <w:rFonts w:ascii="Arial" w:eastAsia="Cambria" w:hAnsi="Arial" w:cs="Arial"/>
                <w:sz w:val="22"/>
                <w:szCs w:val="22"/>
                <w:lang w:val="id-ID"/>
              </w:rPr>
              <w:t>[10 menit]</w:t>
            </w:r>
          </w:p>
        </w:tc>
        <w:tc>
          <w:tcPr>
            <w:tcW w:w="6378" w:type="dxa"/>
          </w:tcPr>
          <w:p w14:paraId="5B210FBC" w14:textId="77777777" w:rsidR="00B33CBB" w:rsidRPr="007F305A" w:rsidRDefault="00B33CBB" w:rsidP="00B33CBB">
            <w:pPr>
              <w:pStyle w:val="ListParagraph"/>
              <w:numPr>
                <w:ilvl w:val="0"/>
                <w:numId w:val="31"/>
              </w:numPr>
              <w:ind w:left="283"/>
              <w:rPr>
                <w:rFonts w:ascii="Arial" w:hAnsi="Arial" w:cs="Arial"/>
                <w:sz w:val="22"/>
                <w:szCs w:val="22"/>
              </w:rPr>
            </w:pPr>
            <w:r w:rsidRPr="007F305A">
              <w:rPr>
                <w:rFonts w:ascii="Arial" w:eastAsia="Times New Roman" w:hAnsi="Arial" w:cs="Arial"/>
                <w:b/>
                <w:bCs/>
                <w:sz w:val="22"/>
                <w:szCs w:val="22"/>
                <w:lang w:val="id-ID"/>
              </w:rPr>
              <w:t xml:space="preserve">Refleksi </w:t>
            </w:r>
          </w:p>
          <w:p w14:paraId="1E658C18" w14:textId="77777777" w:rsidR="00B33CBB" w:rsidRPr="003E51D4" w:rsidRDefault="00B33CBB" w:rsidP="00B33CBB">
            <w:pPr>
              <w:pStyle w:val="ListParagraph"/>
              <w:numPr>
                <w:ilvl w:val="1"/>
                <w:numId w:val="31"/>
              </w:numPr>
              <w:ind w:left="283"/>
              <w:rPr>
                <w:rFonts w:ascii="Arial" w:hAnsi="Arial" w:cs="Arial"/>
                <w:sz w:val="22"/>
                <w:szCs w:val="22"/>
              </w:rPr>
            </w:pPr>
            <w:r w:rsidRPr="007F305A">
              <w:rPr>
                <w:rFonts w:ascii="Arial" w:eastAsia="Times New Roman" w:hAnsi="Arial" w:cs="Arial"/>
                <w:sz w:val="22"/>
                <w:szCs w:val="22"/>
                <w:lang w:val="id-ID"/>
              </w:rPr>
              <w:t xml:space="preserve">Mintalah siswa untuk berdiri di dekat tanda ('lindungi 'atau 'hukum') yang mewakili kerajaan yang lebih mereka sukai sebagai rakyat. </w:t>
            </w:r>
          </w:p>
          <w:p w14:paraId="38BC44AB" w14:textId="77777777" w:rsidR="00B33CBB" w:rsidRPr="005551E5" w:rsidRDefault="00B33CBB" w:rsidP="00B33CBB">
            <w:pPr>
              <w:pStyle w:val="ListParagraph"/>
              <w:numPr>
                <w:ilvl w:val="1"/>
                <w:numId w:val="31"/>
              </w:numPr>
              <w:ind w:left="283"/>
              <w:rPr>
                <w:rFonts w:ascii="Arial" w:hAnsi="Arial" w:cs="Arial"/>
                <w:sz w:val="22"/>
                <w:szCs w:val="22"/>
                <w:lang w:val="id-ID"/>
              </w:rPr>
            </w:pPr>
            <w:r w:rsidRPr="003E51D4">
              <w:rPr>
                <w:rFonts w:ascii="Arial" w:eastAsia="Times New Roman" w:hAnsi="Arial" w:cs="Arial"/>
                <w:sz w:val="22"/>
                <w:szCs w:val="22"/>
                <w:lang w:val="id-ID"/>
              </w:rPr>
              <w:t xml:space="preserve">Gali tanggapan dari siswa tentang alasan dibalik pilihan mereka. Misalnya, mereka mungkin mengatakan ingin tinggal di tempat di mana mereka akan dilindungi, karena penguasa juga memiliki tanggung jawab. Atau mereka mungkin mengatakan ingin tinggal di tempat di mana mereka akan dihukum karena kesalahan, karena masyarakat akan lebih teratur. Pertanyaan lainnya yang penting untuk ditanyakan adalah: Tindakan apa yang diambil para penguasa agar tetap berkuasa? </w:t>
            </w:r>
          </w:p>
          <w:p w14:paraId="29A326B2" w14:textId="77777777" w:rsidR="00B33CBB" w:rsidRPr="005551E5" w:rsidRDefault="00B33CBB" w:rsidP="00B33CBB">
            <w:pPr>
              <w:pStyle w:val="ListParagraph"/>
              <w:numPr>
                <w:ilvl w:val="1"/>
                <w:numId w:val="31"/>
              </w:numPr>
              <w:ind w:left="283"/>
              <w:rPr>
                <w:rFonts w:ascii="Arial" w:hAnsi="Arial" w:cs="Arial"/>
                <w:sz w:val="22"/>
                <w:szCs w:val="22"/>
                <w:lang w:val="id-ID"/>
              </w:rPr>
            </w:pPr>
            <w:r w:rsidRPr="003E51D4">
              <w:rPr>
                <w:rFonts w:ascii="Arial" w:eastAsia="Times New Roman" w:hAnsi="Arial" w:cs="Arial"/>
                <w:sz w:val="22"/>
                <w:szCs w:val="22"/>
                <w:lang w:val="id-ID"/>
              </w:rPr>
              <w:t xml:space="preserve">Tanyakan siswa metode manakah –melindungi atau menghukum—yang digunakan di Sriwijaya dan Kesultanan Melaka. (Jawaban: Sriwijaya: menghukum, Melaka: keduanya, karena baik pemimpin maupun rakyat terancam akan dihukum. Ancaman untuk menghukum pemimpin bisa dianggap sebagai cara melindungi rakyat. </w:t>
            </w:r>
          </w:p>
        </w:tc>
        <w:tc>
          <w:tcPr>
            <w:tcW w:w="2693" w:type="dxa"/>
          </w:tcPr>
          <w:p w14:paraId="73103495" w14:textId="77777777" w:rsidR="00B33CBB" w:rsidRPr="005551E5" w:rsidRDefault="00B33CBB" w:rsidP="00CD7A14">
            <w:pPr>
              <w:rPr>
                <w:rFonts w:ascii="Arial" w:hAnsi="Arial" w:cs="Arial"/>
                <w:sz w:val="22"/>
                <w:szCs w:val="22"/>
                <w:lang w:val="id-ID"/>
              </w:rPr>
            </w:pPr>
          </w:p>
          <w:p w14:paraId="4FBE21A1" w14:textId="77777777" w:rsidR="00B33CBB" w:rsidRPr="005551E5" w:rsidRDefault="00B33CBB" w:rsidP="00CD7A14">
            <w:pPr>
              <w:rPr>
                <w:rFonts w:ascii="Arial" w:hAnsi="Arial" w:cs="Arial"/>
                <w:sz w:val="22"/>
                <w:szCs w:val="22"/>
                <w:lang w:val="id-ID"/>
              </w:rPr>
            </w:pPr>
          </w:p>
          <w:p w14:paraId="4C1CEDBC" w14:textId="77777777" w:rsidR="00B33CBB" w:rsidRPr="005551E5" w:rsidRDefault="00B33CBB" w:rsidP="00CD7A14">
            <w:pPr>
              <w:rPr>
                <w:rFonts w:ascii="Arial" w:hAnsi="Arial" w:cs="Arial"/>
                <w:sz w:val="22"/>
                <w:szCs w:val="22"/>
                <w:lang w:val="id-ID"/>
              </w:rPr>
            </w:pPr>
          </w:p>
          <w:p w14:paraId="0CD933BF" w14:textId="77777777" w:rsidR="00B33CBB" w:rsidRPr="005551E5" w:rsidRDefault="00B33CBB" w:rsidP="00CD7A14">
            <w:pPr>
              <w:rPr>
                <w:rFonts w:ascii="Arial" w:hAnsi="Arial" w:cs="Arial"/>
                <w:sz w:val="22"/>
                <w:szCs w:val="22"/>
                <w:lang w:val="id-ID"/>
              </w:rPr>
            </w:pPr>
          </w:p>
        </w:tc>
        <w:tc>
          <w:tcPr>
            <w:tcW w:w="3685" w:type="dxa"/>
          </w:tcPr>
          <w:p w14:paraId="03A2CFD3" w14:textId="77777777" w:rsidR="00B33CBB" w:rsidRPr="005551E5" w:rsidRDefault="00B33CBB" w:rsidP="00CD7A14">
            <w:pPr>
              <w:rPr>
                <w:rFonts w:ascii="Arial" w:hAnsi="Arial" w:cs="Arial"/>
                <w:sz w:val="22"/>
                <w:szCs w:val="22"/>
                <w:lang w:val="id-ID"/>
              </w:rPr>
            </w:pPr>
            <w:r w:rsidRPr="006D0DE8">
              <w:rPr>
                <w:rFonts w:ascii="Arial" w:eastAsia="Cambria" w:hAnsi="Arial" w:cs="Arial"/>
                <w:sz w:val="22"/>
                <w:szCs w:val="22"/>
                <w:lang w:val="id-ID"/>
              </w:rPr>
              <w:t xml:space="preserve">Refleksi membantu siswa untuk memikirkan kembali jawaban awal mereka saat kegiatan menentukan sikap dengan pengetahuan baru dari sumber-sumber tersebut. </w:t>
            </w:r>
          </w:p>
        </w:tc>
      </w:tr>
      <w:tr w:rsidR="00B33CBB" w:rsidRPr="00511343" w14:paraId="07DF5BAF" w14:textId="77777777" w:rsidTr="00CD7A14">
        <w:tc>
          <w:tcPr>
            <w:tcW w:w="14321" w:type="dxa"/>
            <w:gridSpan w:val="5"/>
          </w:tcPr>
          <w:p w14:paraId="0F91570C" w14:textId="77777777" w:rsidR="00B33CBB" w:rsidRPr="005551E5" w:rsidRDefault="00B33CBB" w:rsidP="00CD7A14">
            <w:pPr>
              <w:rPr>
                <w:rFonts w:ascii="Arial" w:hAnsi="Arial" w:cs="Arial"/>
                <w:b/>
                <w:sz w:val="22"/>
                <w:szCs w:val="22"/>
                <w:lang w:val="id-ID"/>
              </w:rPr>
            </w:pPr>
            <w:r w:rsidRPr="006D0DE8">
              <w:rPr>
                <w:rFonts w:ascii="Arial" w:eastAsia="Cambria" w:hAnsi="Arial" w:cs="Arial"/>
                <w:b/>
                <w:bCs/>
                <w:sz w:val="22"/>
                <w:szCs w:val="22"/>
                <w:lang w:val="id-ID"/>
              </w:rPr>
              <w:t>Penilaian</w:t>
            </w:r>
          </w:p>
          <w:p w14:paraId="55C529BF" w14:textId="77777777" w:rsidR="00B33CBB" w:rsidRPr="005551E5" w:rsidRDefault="00B33CBB" w:rsidP="00CD7A14">
            <w:pPr>
              <w:rPr>
                <w:rFonts w:ascii="Arial" w:hAnsi="Arial" w:cs="Arial"/>
                <w:sz w:val="22"/>
                <w:szCs w:val="22"/>
                <w:lang w:val="id-ID"/>
              </w:rPr>
            </w:pPr>
            <w:r w:rsidRPr="006D0DE8">
              <w:rPr>
                <w:rFonts w:ascii="Arial" w:eastAsia="Times New Roman" w:hAnsi="Arial" w:cs="Arial"/>
                <w:sz w:val="22"/>
                <w:szCs w:val="22"/>
                <w:lang w:val="id-ID"/>
              </w:rPr>
              <w:t>Guru dapat menilai apakah siswa telah memenuhi tujuan pe</w:t>
            </w:r>
            <w:r>
              <w:rPr>
                <w:rFonts w:ascii="Arial" w:eastAsia="Times New Roman" w:hAnsi="Arial" w:cs="Arial"/>
                <w:sz w:val="22"/>
                <w:szCs w:val="22"/>
                <w:lang w:val="id-ID"/>
              </w:rPr>
              <w:t>mbe</w:t>
            </w:r>
            <w:r w:rsidRPr="006D0DE8">
              <w:rPr>
                <w:rFonts w:ascii="Arial" w:eastAsia="Times New Roman" w:hAnsi="Arial" w:cs="Arial"/>
                <w:sz w:val="22"/>
                <w:szCs w:val="22"/>
                <w:lang w:val="id-ID"/>
              </w:rPr>
              <w:t xml:space="preserve">lajaran dengan mempertimbangkan tanggapan mereka saat Refleksi, dan dengan melihat jawaban yang mereka tulis pada lembar kerja Kosakata tentang Penguasa dan Kegiatan Membaca Teliti. </w:t>
            </w:r>
          </w:p>
        </w:tc>
      </w:tr>
    </w:tbl>
    <w:p w14:paraId="1ECCED24" w14:textId="77777777" w:rsidR="00B33CBB" w:rsidRPr="005551E5" w:rsidRDefault="00B33CBB" w:rsidP="00B33CBB">
      <w:pPr>
        <w:spacing w:after="160" w:line="259" w:lineRule="auto"/>
        <w:rPr>
          <w:lang w:val="id-ID"/>
        </w:rPr>
        <w:sectPr w:rsidR="00B33CBB" w:rsidRPr="005551E5" w:rsidSect="00CD7A14">
          <w:pgSz w:w="16840" w:h="11907" w:orient="landscape" w:code="9"/>
          <w:pgMar w:top="1418" w:right="1418" w:bottom="1134" w:left="1134" w:header="720" w:footer="720" w:gutter="0"/>
          <w:cols w:space="720"/>
          <w:docGrid w:linePitch="360"/>
        </w:sectPr>
      </w:pPr>
    </w:p>
    <w:p w14:paraId="04229030" w14:textId="77777777" w:rsidR="00B33CBB" w:rsidRDefault="00B33CBB" w:rsidP="00E9369D">
      <w:pPr>
        <w:rPr>
          <w:rFonts w:ascii="Arial" w:hAnsi="Arial" w:cs="Arial"/>
          <w:b/>
          <w:sz w:val="32"/>
          <w:szCs w:val="32"/>
        </w:rPr>
      </w:pPr>
      <w:r>
        <w:rPr>
          <w:rFonts w:ascii="Arial" w:hAnsi="Arial" w:cs="Arial"/>
          <w:b/>
          <w:sz w:val="32"/>
          <w:szCs w:val="32"/>
          <w:lang w:val="id-ID"/>
        </w:rPr>
        <w:t>Sumber dan Lembar Kerja</w:t>
      </w:r>
    </w:p>
    <w:p w14:paraId="3D022720" w14:textId="1C61DB48" w:rsidR="00B33CBB" w:rsidRDefault="00B33CBB" w:rsidP="00B33CBB">
      <w:pPr>
        <w:spacing w:after="160" w:line="259" w:lineRule="auto"/>
      </w:pPr>
    </w:p>
    <w:p w14:paraId="5D4F028C" w14:textId="77777777" w:rsidR="00E9369D" w:rsidRDefault="00E9369D" w:rsidP="00E9369D">
      <w:pPr>
        <w:spacing w:after="160" w:line="259" w:lineRule="auto"/>
        <w:rPr>
          <w:rFonts w:ascii="Arial" w:hAnsi="Arial" w:cs="Arial"/>
          <w:b/>
          <w:sz w:val="22"/>
        </w:rPr>
      </w:pPr>
      <w:r w:rsidRPr="00BB41ED">
        <w:rPr>
          <w:rFonts w:ascii="Arial" w:hAnsi="Arial" w:cs="Arial"/>
          <w:b/>
          <w:sz w:val="22"/>
          <w:lang w:val="id-ID"/>
        </w:rPr>
        <w:t>Daftar Istilah</w:t>
      </w:r>
    </w:p>
    <w:p w14:paraId="3B2190F2" w14:textId="77777777" w:rsidR="00E9369D" w:rsidRPr="005551E5" w:rsidRDefault="00E9369D" w:rsidP="00E9369D">
      <w:pPr>
        <w:rPr>
          <w:rFonts w:ascii="Arial" w:hAnsi="Arial" w:cs="Arial"/>
          <w:sz w:val="22"/>
          <w:szCs w:val="22"/>
          <w:lang w:val="id-ID"/>
        </w:rPr>
      </w:pPr>
      <w:r w:rsidRPr="009E4A24">
        <w:rPr>
          <w:rFonts w:ascii="Arial" w:hAnsi="Arial" w:cs="Arial"/>
          <w:sz w:val="22"/>
          <w:szCs w:val="22"/>
          <w:lang w:val="id-ID"/>
        </w:rPr>
        <w:t>Sumpah: janji yang sangat kuat. Jika seseorang melanggar sumpah, dia akan menghadapi hukuman yang sangat kuat dari para dewa.</w:t>
      </w:r>
    </w:p>
    <w:p w14:paraId="11C276D3" w14:textId="77777777" w:rsidR="00E9369D" w:rsidRPr="005551E5" w:rsidRDefault="00E9369D" w:rsidP="00E9369D">
      <w:pPr>
        <w:rPr>
          <w:rFonts w:ascii="Arial" w:hAnsi="Arial" w:cs="Arial"/>
          <w:b/>
          <w:sz w:val="22"/>
          <w:szCs w:val="22"/>
          <w:lang w:val="id-ID"/>
        </w:rPr>
      </w:pPr>
    </w:p>
    <w:p w14:paraId="6C552722" w14:textId="77777777" w:rsidR="00E9369D" w:rsidRPr="005551E5" w:rsidRDefault="00E9369D" w:rsidP="00E9369D">
      <w:pPr>
        <w:rPr>
          <w:rFonts w:ascii="Arial" w:hAnsi="Arial" w:cs="Arial"/>
          <w:sz w:val="22"/>
          <w:szCs w:val="22"/>
          <w:lang w:val="fr-FR"/>
        </w:rPr>
      </w:pPr>
      <w:r w:rsidRPr="00BB41ED">
        <w:rPr>
          <w:rFonts w:ascii="Arial" w:hAnsi="Arial" w:cs="Arial"/>
          <w:sz w:val="22"/>
          <w:szCs w:val="22"/>
          <w:lang w:val="id-ID"/>
        </w:rPr>
        <w:t>Kovenan: perjanjian</w:t>
      </w:r>
    </w:p>
    <w:p w14:paraId="19CB432F" w14:textId="77777777" w:rsidR="00E9369D" w:rsidRPr="005551E5" w:rsidRDefault="00E9369D" w:rsidP="00E9369D">
      <w:pPr>
        <w:rPr>
          <w:rFonts w:ascii="Arial" w:hAnsi="Arial" w:cs="Arial"/>
          <w:b/>
          <w:sz w:val="22"/>
          <w:szCs w:val="22"/>
          <w:lang w:val="fr-FR"/>
        </w:rPr>
      </w:pPr>
    </w:p>
    <w:p w14:paraId="25DD110E" w14:textId="77777777" w:rsidR="00E9369D" w:rsidRPr="005551E5" w:rsidRDefault="00E9369D" w:rsidP="00E9369D">
      <w:pPr>
        <w:rPr>
          <w:rFonts w:ascii="Arial" w:hAnsi="Arial" w:cs="Arial"/>
          <w:color w:val="FF0000"/>
          <w:sz w:val="22"/>
          <w:szCs w:val="22"/>
          <w:lang w:val="fr-FR"/>
        </w:rPr>
      </w:pPr>
      <w:r w:rsidRPr="006E2180">
        <w:rPr>
          <w:rFonts w:ascii="Arial" w:hAnsi="Arial" w:cs="Arial"/>
          <w:color w:val="FF0000"/>
          <w:sz w:val="22"/>
          <w:szCs w:val="22"/>
          <w:lang w:val="id-ID"/>
        </w:rPr>
        <w:t>Catatan sejarah: rekaman sejarah.</w:t>
      </w:r>
    </w:p>
    <w:p w14:paraId="2CE41BA8" w14:textId="77777777" w:rsidR="00E9369D" w:rsidRPr="005551E5" w:rsidRDefault="00E9369D" w:rsidP="00E9369D">
      <w:pPr>
        <w:rPr>
          <w:rFonts w:ascii="Arial" w:hAnsi="Arial" w:cs="Arial"/>
          <w:sz w:val="22"/>
          <w:szCs w:val="22"/>
          <w:lang w:val="fr-FR"/>
        </w:rPr>
      </w:pPr>
    </w:p>
    <w:p w14:paraId="4605C024" w14:textId="77777777" w:rsidR="00E9369D" w:rsidRPr="006E2180" w:rsidRDefault="00E9369D" w:rsidP="00E9369D">
      <w:pPr>
        <w:spacing w:after="160" w:line="259" w:lineRule="auto"/>
        <w:rPr>
          <w:rFonts w:ascii="Arial" w:hAnsi="Arial" w:cs="Arial"/>
          <w:color w:val="FF0000"/>
          <w:sz w:val="22"/>
          <w:szCs w:val="22"/>
        </w:rPr>
      </w:pPr>
      <w:r w:rsidRPr="006E2180">
        <w:rPr>
          <w:rFonts w:ascii="Arial" w:hAnsi="Arial" w:cs="Arial"/>
          <w:color w:val="FF0000"/>
          <w:sz w:val="22"/>
          <w:szCs w:val="22"/>
          <w:lang w:val="id-ID"/>
        </w:rPr>
        <w:t>Raja: penguasa</w:t>
      </w:r>
    </w:p>
    <w:p w14:paraId="7126170B" w14:textId="5981428B" w:rsidR="00E9369D" w:rsidRDefault="00E9369D" w:rsidP="00B33CBB">
      <w:pPr>
        <w:spacing w:after="160" w:line="259" w:lineRule="auto"/>
      </w:pPr>
      <w:r>
        <w:rPr>
          <w:lang w:bidi="th-TH"/>
        </w:rPr>
        <w:drawing>
          <wp:inline distT="0" distB="0" distL="0" distR="0" wp14:anchorId="6411F295" wp14:editId="6F4E38A1">
            <wp:extent cx="4668372" cy="1567180"/>
            <wp:effectExtent l="0" t="0" r="5715" b="7620"/>
            <wp:docPr id="32" name="Picture 5" descr="Mikail's Macbook Air:private:var:folders:3x:7j7xljjd25v0w7m2pd5rjh480000gn:T:TemporaryItems:Screen Shot 2019-11-29 at 08.14.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kail's Macbook Air:private:var:folders:3x:7j7xljjd25v0w7m2pd5rjh480000gn:T:TemporaryItems:Screen Shot 2019-11-29 at 08.14.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8372" cy="1567180"/>
                    </a:xfrm>
                    <a:prstGeom prst="rect">
                      <a:avLst/>
                    </a:prstGeom>
                    <a:noFill/>
                    <a:ln>
                      <a:noFill/>
                    </a:ln>
                  </pic:spPr>
                </pic:pic>
              </a:graphicData>
            </a:graphic>
          </wp:inline>
        </w:drawing>
      </w:r>
    </w:p>
    <w:p w14:paraId="0B3E151F" w14:textId="77777777" w:rsidR="00E9369D" w:rsidRPr="00BE3BD5" w:rsidRDefault="00E9369D" w:rsidP="00E9369D">
      <w:pPr>
        <w:rPr>
          <w:rFonts w:ascii="Arial" w:hAnsi="Arial" w:cs="Arial"/>
          <w:sz w:val="22"/>
          <w:szCs w:val="22"/>
        </w:rPr>
      </w:pPr>
      <w:r w:rsidRPr="00BE3BD5">
        <w:rPr>
          <w:rFonts w:ascii="Arial" w:hAnsi="Arial" w:cs="Arial"/>
          <w:sz w:val="22"/>
          <w:szCs w:val="22"/>
        </w:rPr>
        <w:t>Period covered in this lesson: Periode yang dibahas dalam pelajaran ini</w:t>
      </w:r>
    </w:p>
    <w:p w14:paraId="67BCF04B" w14:textId="77777777" w:rsidR="00E9369D" w:rsidRPr="00BE3BD5" w:rsidRDefault="00E9369D" w:rsidP="00E9369D">
      <w:pPr>
        <w:rPr>
          <w:rFonts w:ascii="Arial" w:hAnsi="Arial" w:cs="Arial"/>
          <w:sz w:val="22"/>
          <w:szCs w:val="22"/>
        </w:rPr>
      </w:pPr>
      <w:r w:rsidRPr="00BE3BD5">
        <w:rPr>
          <w:rFonts w:ascii="Arial" w:hAnsi="Arial" w:cs="Arial"/>
          <w:sz w:val="22"/>
          <w:szCs w:val="22"/>
        </w:rPr>
        <w:t xml:space="preserve">1500 </w:t>
      </w:r>
      <w:r>
        <w:rPr>
          <w:rFonts w:ascii="Arial" w:hAnsi="Arial" w:cs="Arial"/>
          <w:sz w:val="22"/>
          <w:szCs w:val="22"/>
        </w:rPr>
        <w:t xml:space="preserve">BCE = 1500 </w:t>
      </w:r>
      <w:r w:rsidRPr="00BE3BD5">
        <w:rPr>
          <w:rFonts w:ascii="Arial" w:hAnsi="Arial" w:cs="Arial"/>
          <w:sz w:val="22"/>
          <w:szCs w:val="22"/>
        </w:rPr>
        <w:t>SM</w:t>
      </w:r>
    </w:p>
    <w:p w14:paraId="565B69A0" w14:textId="77777777" w:rsidR="00E9369D" w:rsidRDefault="00E9369D" w:rsidP="00E9369D">
      <w:pPr>
        <w:rPr>
          <w:rFonts w:ascii="Arial" w:hAnsi="Arial" w:cs="Arial"/>
          <w:sz w:val="22"/>
          <w:szCs w:val="22"/>
        </w:rPr>
      </w:pPr>
      <w:r w:rsidRPr="00BE3BD5">
        <w:rPr>
          <w:rFonts w:ascii="Arial" w:hAnsi="Arial" w:cs="Arial"/>
          <w:sz w:val="22"/>
          <w:szCs w:val="22"/>
        </w:rPr>
        <w:t xml:space="preserve">3500 </w:t>
      </w:r>
      <w:r>
        <w:rPr>
          <w:rFonts w:ascii="Arial" w:hAnsi="Arial" w:cs="Arial"/>
          <w:sz w:val="22"/>
          <w:szCs w:val="22"/>
        </w:rPr>
        <w:t xml:space="preserve">years before the present = 3500 </w:t>
      </w:r>
      <w:r w:rsidRPr="00BE3BD5">
        <w:rPr>
          <w:rFonts w:ascii="Arial" w:hAnsi="Arial" w:cs="Arial"/>
          <w:sz w:val="22"/>
          <w:szCs w:val="22"/>
        </w:rPr>
        <w:t>tahun sebelum saat ini</w:t>
      </w:r>
    </w:p>
    <w:p w14:paraId="0BF00D0C" w14:textId="77777777" w:rsidR="00E9369D" w:rsidRDefault="00E9369D" w:rsidP="00E9369D">
      <w:pPr>
        <w:rPr>
          <w:rFonts w:ascii="Arial" w:hAnsi="Arial" w:cs="Arial"/>
          <w:sz w:val="22"/>
          <w:szCs w:val="22"/>
        </w:rPr>
      </w:pPr>
      <w:r>
        <w:rPr>
          <w:rFonts w:ascii="Arial" w:hAnsi="Arial" w:cs="Arial"/>
          <w:sz w:val="22"/>
          <w:szCs w:val="22"/>
        </w:rPr>
        <w:t>1 CE = 1 M</w:t>
      </w:r>
    </w:p>
    <w:p w14:paraId="13314ABF" w14:textId="77777777" w:rsidR="00E9369D" w:rsidRDefault="00E9369D" w:rsidP="00E9369D">
      <w:pPr>
        <w:rPr>
          <w:rFonts w:ascii="Arial" w:hAnsi="Arial" w:cs="Arial"/>
          <w:sz w:val="22"/>
          <w:szCs w:val="22"/>
        </w:rPr>
      </w:pPr>
      <w:r>
        <w:rPr>
          <w:rFonts w:ascii="Arial" w:hAnsi="Arial" w:cs="Arial"/>
          <w:sz w:val="22"/>
          <w:szCs w:val="22"/>
        </w:rPr>
        <w:t>200 CE (1800 years before present) = 200 M (1800 tahun sebelum saat ini)</w:t>
      </w:r>
    </w:p>
    <w:p w14:paraId="650D3C81" w14:textId="77777777" w:rsidR="00E9369D" w:rsidRDefault="00E9369D" w:rsidP="00E9369D">
      <w:pPr>
        <w:rPr>
          <w:rFonts w:ascii="Arial" w:hAnsi="Arial" w:cs="Arial"/>
          <w:sz w:val="22"/>
          <w:szCs w:val="22"/>
        </w:rPr>
      </w:pPr>
      <w:r>
        <w:rPr>
          <w:rFonts w:ascii="Arial" w:hAnsi="Arial" w:cs="Arial"/>
          <w:sz w:val="22"/>
          <w:szCs w:val="22"/>
        </w:rPr>
        <w:t>1400 CE (620 years before present) = 1400 M (620 tahun sebelum saat ini)</w:t>
      </w:r>
    </w:p>
    <w:p w14:paraId="47D706C4" w14:textId="77777777" w:rsidR="00E9369D" w:rsidRPr="005551E5" w:rsidRDefault="00E9369D" w:rsidP="00E9369D">
      <w:pPr>
        <w:rPr>
          <w:rFonts w:ascii="Arial" w:hAnsi="Arial" w:cs="Arial"/>
          <w:sz w:val="22"/>
          <w:szCs w:val="22"/>
          <w:lang w:val="fr-FR"/>
        </w:rPr>
      </w:pPr>
      <w:r w:rsidRPr="005551E5">
        <w:rPr>
          <w:rFonts w:ascii="Arial" w:hAnsi="Arial" w:cs="Arial"/>
          <w:sz w:val="22"/>
          <w:szCs w:val="22"/>
          <w:lang w:val="fr-FR"/>
        </w:rPr>
        <w:t>2019 CE (present) = 2019 M (saat ini)</w:t>
      </w:r>
    </w:p>
    <w:p w14:paraId="1F2B683E" w14:textId="77777777" w:rsidR="00E9369D" w:rsidRDefault="00E9369D" w:rsidP="00E9369D">
      <w:pPr>
        <w:rPr>
          <w:rFonts w:ascii="Arial" w:hAnsi="Arial" w:cs="Arial"/>
          <w:sz w:val="22"/>
          <w:szCs w:val="22"/>
        </w:rPr>
      </w:pPr>
      <w:r>
        <w:rPr>
          <w:rFonts w:ascii="Arial" w:hAnsi="Arial" w:cs="Arial"/>
          <w:sz w:val="22"/>
          <w:szCs w:val="22"/>
        </w:rPr>
        <w:t>M = Masehi</w:t>
      </w:r>
    </w:p>
    <w:p w14:paraId="5F4AE099" w14:textId="77777777" w:rsidR="00E9369D" w:rsidRDefault="00E9369D" w:rsidP="00E9369D">
      <w:pPr>
        <w:rPr>
          <w:rFonts w:ascii="Arial" w:hAnsi="Arial" w:cs="Arial"/>
          <w:sz w:val="22"/>
          <w:szCs w:val="22"/>
        </w:rPr>
      </w:pPr>
      <w:r>
        <w:rPr>
          <w:rFonts w:ascii="Arial" w:hAnsi="Arial" w:cs="Arial"/>
          <w:sz w:val="22"/>
          <w:szCs w:val="22"/>
        </w:rPr>
        <w:t>SM = Sebelum Masehi</w:t>
      </w:r>
    </w:p>
    <w:p w14:paraId="569731C3" w14:textId="77777777" w:rsidR="00E9369D" w:rsidRDefault="00E9369D" w:rsidP="00E9369D">
      <w:pPr>
        <w:rPr>
          <w:rFonts w:ascii="Arial" w:hAnsi="Arial" w:cs="Arial"/>
          <w:b/>
          <w:sz w:val="22"/>
          <w:szCs w:val="22"/>
        </w:rPr>
      </w:pPr>
      <w:r>
        <w:rPr>
          <w:rFonts w:ascii="Arial" w:hAnsi="Arial" w:cs="Arial"/>
          <w:sz w:val="22"/>
          <w:szCs w:val="22"/>
        </w:rPr>
        <w:t>Masehi adalah berdasarkan kalender Gregorian. Dimulai pada tahun 1M.</w:t>
      </w:r>
    </w:p>
    <w:p w14:paraId="78884CEF" w14:textId="77777777" w:rsidR="00B33CBB" w:rsidRDefault="00B33CBB" w:rsidP="00B33CBB">
      <w:pPr>
        <w:spacing w:after="160" w:line="259" w:lineRule="auto"/>
      </w:pPr>
    </w:p>
    <w:p w14:paraId="1FFC75B8" w14:textId="77777777" w:rsidR="00B33CBB" w:rsidRDefault="00B33CBB" w:rsidP="00B33CBB">
      <w:pPr>
        <w:spacing w:after="160" w:line="259" w:lineRule="auto"/>
      </w:pPr>
    </w:p>
    <w:p w14:paraId="333CE84A" w14:textId="77777777" w:rsidR="00B33CBB" w:rsidRDefault="00B33CBB" w:rsidP="00B33CBB">
      <w:pPr>
        <w:spacing w:after="160" w:line="259" w:lineRule="auto"/>
      </w:pPr>
    </w:p>
    <w:p w14:paraId="42A82D8F" w14:textId="77777777" w:rsidR="00B33CBB" w:rsidRDefault="00B33CBB" w:rsidP="00B33CBB">
      <w:pPr>
        <w:spacing w:after="160" w:line="259" w:lineRule="auto"/>
      </w:pPr>
    </w:p>
    <w:p w14:paraId="48E89626" w14:textId="77777777" w:rsidR="00B33CBB" w:rsidRDefault="00B33CBB" w:rsidP="00B33CBB">
      <w:pPr>
        <w:spacing w:after="160" w:line="259" w:lineRule="auto"/>
      </w:pPr>
    </w:p>
    <w:p w14:paraId="1DD5096C" w14:textId="77777777" w:rsidR="00B33CBB" w:rsidRDefault="00B33CBB" w:rsidP="00B33CBB">
      <w:pPr>
        <w:spacing w:after="160" w:line="259" w:lineRule="auto"/>
      </w:pPr>
    </w:p>
    <w:p w14:paraId="10D73101" w14:textId="77777777" w:rsidR="00B33CBB" w:rsidRDefault="00B33CBB" w:rsidP="00B33CBB">
      <w:pPr>
        <w:spacing w:after="160" w:line="259" w:lineRule="auto"/>
      </w:pPr>
    </w:p>
    <w:p w14:paraId="2A7FB2C1" w14:textId="77777777" w:rsidR="00B33CBB" w:rsidRDefault="00B33CBB" w:rsidP="00B33CBB">
      <w:pPr>
        <w:spacing w:after="160" w:line="259" w:lineRule="auto"/>
      </w:pPr>
    </w:p>
    <w:p w14:paraId="7FF96336" w14:textId="77777777" w:rsidR="00B33CBB" w:rsidRDefault="00B33CBB" w:rsidP="00B33CBB">
      <w:pPr>
        <w:spacing w:after="160" w:line="259" w:lineRule="auto"/>
      </w:pPr>
    </w:p>
    <w:p w14:paraId="62265195" w14:textId="73149CB1" w:rsidR="00B33CBB" w:rsidRDefault="00E9369D" w:rsidP="00E9369D">
      <w:r>
        <w:br w:type="page"/>
      </w:r>
    </w:p>
    <w:tbl>
      <w:tblPr>
        <w:tblStyle w:val="GridTable1Light-Accent12"/>
        <w:tblW w:w="0" w:type="auto"/>
        <w:tblLook w:val="04A0" w:firstRow="1" w:lastRow="0" w:firstColumn="1" w:lastColumn="0" w:noHBand="0" w:noVBand="1"/>
      </w:tblPr>
      <w:tblGrid>
        <w:gridCol w:w="9010"/>
      </w:tblGrid>
      <w:tr w:rsidR="00B33CBB" w14:paraId="3AF1C8E5" w14:textId="77777777" w:rsidTr="00CD7A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Borders>
              <w:top w:val="single" w:sz="4" w:space="0" w:color="000000"/>
              <w:left w:val="single" w:sz="4" w:space="0" w:color="000000"/>
              <w:bottom w:val="single" w:sz="4" w:space="0" w:color="000000"/>
              <w:right w:val="single" w:sz="4" w:space="0" w:color="000000"/>
            </w:tcBorders>
          </w:tcPr>
          <w:p w14:paraId="089E460B" w14:textId="77777777" w:rsidR="00B33CBB" w:rsidRPr="00D10994" w:rsidRDefault="00B33CBB" w:rsidP="00CD7A14">
            <w:pPr>
              <w:rPr>
                <w:rFonts w:ascii="Arial" w:hAnsi="Arial" w:cs="Arial"/>
                <w:sz w:val="22"/>
                <w:szCs w:val="22"/>
              </w:rPr>
            </w:pPr>
            <w:r w:rsidRPr="00D10994">
              <w:rPr>
                <w:rFonts w:ascii="Arial" w:eastAsia="Times New Roman" w:hAnsi="Arial" w:cs="Arial"/>
                <w:bCs w:val="0"/>
                <w:sz w:val="22"/>
                <w:szCs w:val="22"/>
                <w:lang w:val="id-ID"/>
              </w:rPr>
              <w:t xml:space="preserve">Sumber 1: Sumpah setia kepada Raja Sriwijaya </w:t>
            </w:r>
          </w:p>
        </w:tc>
      </w:tr>
      <w:tr w:rsidR="00B33CBB" w14:paraId="144602C6" w14:textId="77777777" w:rsidTr="00CD7A14">
        <w:tc>
          <w:tcPr>
            <w:cnfStyle w:val="001000000000" w:firstRow="0" w:lastRow="0" w:firstColumn="1" w:lastColumn="0" w:oddVBand="0" w:evenVBand="0" w:oddHBand="0" w:evenHBand="0" w:firstRowFirstColumn="0" w:firstRowLastColumn="0" w:lastRowFirstColumn="0" w:lastRowLastColumn="0"/>
            <w:tcW w:w="9071" w:type="dxa"/>
            <w:tcBorders>
              <w:top w:val="single" w:sz="4" w:space="0" w:color="000000"/>
              <w:left w:val="single" w:sz="4" w:space="0" w:color="000000"/>
              <w:bottom w:val="single" w:sz="4" w:space="0" w:color="000000"/>
              <w:right w:val="single" w:sz="4" w:space="0" w:color="000000"/>
            </w:tcBorders>
          </w:tcPr>
          <w:p w14:paraId="68B4DC2B" w14:textId="77777777" w:rsidR="00B33CBB" w:rsidRPr="00E44245" w:rsidRDefault="00B33CBB" w:rsidP="00CD7A14">
            <w:pPr>
              <w:rPr>
                <w:rFonts w:ascii="Arial" w:hAnsi="Arial" w:cs="Arial"/>
                <w:sz w:val="22"/>
                <w:szCs w:val="22"/>
              </w:rPr>
            </w:pPr>
            <w:r w:rsidRPr="00E44245">
              <w:rPr>
                <w:rFonts w:ascii="Arial" w:eastAsia="Times New Roman" w:hAnsi="Arial" w:cs="Arial"/>
                <w:b w:val="0"/>
                <w:bCs w:val="0"/>
                <w:sz w:val="22"/>
                <w:szCs w:val="22"/>
                <w:lang w:val="id-ID"/>
              </w:rPr>
              <w:t xml:space="preserve">Kebanyakan sejarawan percaya teks ini adalah bagian dari prasasti yang ditulis pada abad ketujuh. Prasasti ditulis dalam bahasa yang disebut Melayu Kuno. Prasasti ditemukan di Palembang, Indonesia, yang merupakan situs dari kerajaan kuno Sriwijaya. Kebanyakan sejarawan percaya teks ini adalah bagian dari sumpah setia kepada raja Sriwijaya. Raja ingin rakyatnya berjanji untuk melakukan apa pun yang ia minta. </w:t>
            </w:r>
          </w:p>
          <w:p w14:paraId="7D6F5BCC" w14:textId="77777777" w:rsidR="00B33CBB" w:rsidRPr="00E44245" w:rsidRDefault="00B33CBB" w:rsidP="00CD7A14">
            <w:pPr>
              <w:rPr>
                <w:rFonts w:ascii="Arial" w:hAnsi="Arial" w:cs="Arial"/>
                <w:sz w:val="22"/>
                <w:szCs w:val="22"/>
              </w:rPr>
            </w:pPr>
            <w:r w:rsidRPr="00E44245">
              <w:rPr>
                <w:rFonts w:ascii="Arial" w:eastAsia="Cambria" w:hAnsi="Arial" w:cs="Arial"/>
                <w:b w:val="0"/>
                <w:bCs w:val="0"/>
                <w:sz w:val="22"/>
                <w:szCs w:val="22"/>
              </w:rPr>
              <w:t xml:space="preserve"> </w:t>
            </w:r>
          </w:p>
          <w:p w14:paraId="34219CD1" w14:textId="77777777" w:rsidR="00B33CBB" w:rsidRPr="00E44245" w:rsidRDefault="00B33CBB" w:rsidP="00CD7A14">
            <w:pPr>
              <w:rPr>
                <w:rFonts w:ascii="Arial" w:hAnsi="Arial" w:cs="Arial"/>
                <w:sz w:val="22"/>
                <w:szCs w:val="22"/>
              </w:rPr>
            </w:pPr>
            <w:r w:rsidRPr="00E44245">
              <w:rPr>
                <w:rFonts w:ascii="Arial" w:eastAsia="Times New Roman" w:hAnsi="Arial" w:cs="Arial"/>
                <w:b w:val="0"/>
                <w:bCs w:val="0"/>
                <w:sz w:val="22"/>
                <w:szCs w:val="22"/>
                <w:lang w:val="id-ID"/>
              </w:rPr>
              <w:t xml:space="preserve">"Kalian semua: putra raja, menteri, bupati, panglima, tokoh lokal terkemuka, bangsawan, bawahan raja, hakim, ... murddhaka*, pemimpin buruh, pengawas pekerja, rakyat biasa, ahli senjata, menteri, tentara, pekerja bangunan, karma ... petugas kasir, arsitek, nakhoda, pedagang, kapten, pelayan raja, budak raja, semuanya, akan mati karena kutukan sumpah ini, jika kalian tak setia kepadaku." </w:t>
            </w:r>
          </w:p>
          <w:p w14:paraId="0889D393" w14:textId="77777777" w:rsidR="00B33CBB" w:rsidRDefault="00B33CBB" w:rsidP="00CD7A14">
            <w:pPr>
              <w:rPr>
                <w:rFonts w:ascii="Arial" w:eastAsia="Times New Roman" w:hAnsi="Arial" w:cs="Arial"/>
                <w:sz w:val="22"/>
                <w:szCs w:val="22"/>
              </w:rPr>
            </w:pPr>
            <w:r w:rsidRPr="00E44245">
              <w:rPr>
                <w:rFonts w:ascii="Arial" w:eastAsia="Cambria" w:hAnsi="Arial" w:cs="Arial"/>
                <w:b w:val="0"/>
                <w:bCs w:val="0"/>
                <w:sz w:val="22"/>
                <w:szCs w:val="22"/>
              </w:rPr>
              <w:t xml:space="preserve"> </w:t>
            </w:r>
          </w:p>
          <w:p w14:paraId="2A86531E" w14:textId="77777777" w:rsidR="00B33CBB" w:rsidRDefault="00B33CBB" w:rsidP="00CD7A14">
            <w:pPr>
              <w:rPr>
                <w:rFonts w:ascii="Arial" w:eastAsia="Times New Roman" w:hAnsi="Arial" w:cs="Arial"/>
                <w:i/>
                <w:sz w:val="22"/>
                <w:szCs w:val="22"/>
              </w:rPr>
            </w:pPr>
            <w:r w:rsidRPr="000F2EB9">
              <w:rPr>
                <w:rFonts w:ascii="Arial" w:eastAsia="Times New Roman" w:hAnsi="Arial" w:cs="Arial"/>
                <w:b w:val="0"/>
                <w:bCs w:val="0"/>
                <w:i/>
                <w:sz w:val="22"/>
                <w:szCs w:val="22"/>
                <w:lang w:val="id-ID"/>
              </w:rPr>
              <w:t>*murdhaka &amp; karma: sejarawan belum mampu menerjemahkan jenis pekerjaan ini</w:t>
            </w:r>
          </w:p>
          <w:p w14:paraId="7E2F7FE2" w14:textId="77777777" w:rsidR="00B33CBB" w:rsidRPr="000F2EB9" w:rsidRDefault="00B33CBB" w:rsidP="00CD7A14">
            <w:pPr>
              <w:rPr>
                <w:rFonts w:ascii="Arial" w:hAnsi="Arial" w:cs="Arial"/>
                <w:i/>
                <w:sz w:val="22"/>
                <w:szCs w:val="22"/>
              </w:rPr>
            </w:pPr>
          </w:p>
          <w:p w14:paraId="7F4A0712" w14:textId="77777777" w:rsidR="00B33CBB" w:rsidRPr="00BB41ED" w:rsidRDefault="00B33CBB" w:rsidP="00CD7A14">
            <w:pPr>
              <w:rPr>
                <w:rFonts w:ascii="Arial" w:eastAsia="Times New Roman" w:hAnsi="Arial" w:cs="Arial"/>
                <w:sz w:val="18"/>
                <w:szCs w:val="22"/>
              </w:rPr>
            </w:pPr>
            <w:r w:rsidRPr="004A6DC4">
              <w:rPr>
                <w:rFonts w:ascii="Arial" w:eastAsia="Times New Roman" w:hAnsi="Arial" w:cs="Arial"/>
                <w:b w:val="0"/>
                <w:bCs w:val="0"/>
                <w:iCs/>
                <w:sz w:val="18"/>
                <w:szCs w:val="22"/>
                <w:lang w:val="id-ID"/>
              </w:rPr>
              <w:t xml:space="preserve">Sumber: De Caspari, J. G. 1956. </w:t>
            </w:r>
            <w:r w:rsidRPr="00E95BB7">
              <w:rPr>
                <w:rFonts w:ascii="Arial" w:eastAsia="Times New Roman" w:hAnsi="Arial" w:cs="Arial"/>
                <w:b w:val="0"/>
                <w:bCs w:val="0"/>
                <w:i/>
                <w:iCs/>
                <w:sz w:val="18"/>
                <w:szCs w:val="22"/>
                <w:lang w:val="id-ID"/>
              </w:rPr>
              <w:t>Prasasti terpilih dari abad ketujuh sampai kesembilan SM (Prasasti Indonesia 2</w:t>
            </w:r>
            <w:r>
              <w:rPr>
                <w:rFonts w:ascii="Arial" w:eastAsia="Times New Roman" w:hAnsi="Arial" w:cs="Arial"/>
                <w:b w:val="0"/>
                <w:bCs w:val="0"/>
                <w:sz w:val="18"/>
                <w:szCs w:val="22"/>
                <w:lang w:val="id-ID"/>
              </w:rPr>
              <w:t xml:space="preserve">). Bandung. </w:t>
            </w:r>
          </w:p>
          <w:p w14:paraId="55FE350C" w14:textId="77777777" w:rsidR="00B33CBB" w:rsidRPr="00E44245" w:rsidRDefault="00B33CBB" w:rsidP="00CD7A14">
            <w:pPr>
              <w:rPr>
                <w:rFonts w:ascii="Arial" w:hAnsi="Arial" w:cs="Arial"/>
                <w:sz w:val="22"/>
                <w:szCs w:val="22"/>
              </w:rPr>
            </w:pPr>
          </w:p>
        </w:tc>
      </w:tr>
    </w:tbl>
    <w:p w14:paraId="5CE5319B" w14:textId="77777777" w:rsidR="00B33CBB" w:rsidRDefault="00B33CBB" w:rsidP="00B33CBB">
      <w:pPr>
        <w:spacing w:after="160" w:line="259" w:lineRule="auto"/>
      </w:pPr>
    </w:p>
    <w:p w14:paraId="08E6E238" w14:textId="77A444CA" w:rsidR="00B33CBB" w:rsidRPr="00FA66A8" w:rsidRDefault="00B33CBB" w:rsidP="00B33CBB">
      <w:pPr>
        <w:spacing w:after="160" w:line="259" w:lineRule="auto"/>
        <w:rPr>
          <w:color w:val="FF0000"/>
          <w:sz w:val="28"/>
          <w:szCs w:val="28"/>
        </w:rPr>
      </w:pPr>
      <w:r>
        <w:br w:type="page"/>
      </w:r>
    </w:p>
    <w:tbl>
      <w:tblPr>
        <w:tblStyle w:val="GridTable1Light-Accent12"/>
        <w:tblW w:w="0" w:type="auto"/>
        <w:tblLook w:val="04A0" w:firstRow="1" w:lastRow="0" w:firstColumn="1" w:lastColumn="0" w:noHBand="0" w:noVBand="1"/>
      </w:tblPr>
      <w:tblGrid>
        <w:gridCol w:w="9010"/>
      </w:tblGrid>
      <w:tr w:rsidR="00B33CBB" w:rsidRPr="00511343" w14:paraId="2286A0CB" w14:textId="77777777" w:rsidTr="00CD7A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Borders>
              <w:top w:val="single" w:sz="4" w:space="0" w:color="000000"/>
              <w:left w:val="single" w:sz="4" w:space="0" w:color="000000"/>
              <w:bottom w:val="single" w:sz="4" w:space="0" w:color="000000"/>
              <w:right w:val="single" w:sz="4" w:space="0" w:color="000000"/>
            </w:tcBorders>
          </w:tcPr>
          <w:p w14:paraId="1C812C21" w14:textId="77777777" w:rsidR="00B33CBB" w:rsidRPr="005551E5" w:rsidRDefault="00B33CBB" w:rsidP="00CD7A14">
            <w:pPr>
              <w:rPr>
                <w:rFonts w:ascii="Arial" w:hAnsi="Arial" w:cs="Arial"/>
                <w:sz w:val="22"/>
                <w:szCs w:val="22"/>
                <w:lang w:val="fr-FR"/>
              </w:rPr>
            </w:pPr>
            <w:r w:rsidRPr="00D10994">
              <w:rPr>
                <w:rFonts w:ascii="Arial" w:eastAsia="Times New Roman" w:hAnsi="Arial" w:cs="Arial"/>
                <w:bCs w:val="0"/>
                <w:sz w:val="22"/>
                <w:szCs w:val="22"/>
                <w:lang w:val="id-ID"/>
              </w:rPr>
              <w:t xml:space="preserve">Sumber 2: Kovenan dari catatan sejarah Melayu </w:t>
            </w:r>
          </w:p>
        </w:tc>
      </w:tr>
      <w:tr w:rsidR="00B33CBB" w14:paraId="7BCB5290" w14:textId="77777777" w:rsidTr="00CD7A14">
        <w:tc>
          <w:tcPr>
            <w:cnfStyle w:val="001000000000" w:firstRow="0" w:lastRow="0" w:firstColumn="1" w:lastColumn="0" w:oddVBand="0" w:evenVBand="0" w:oddHBand="0" w:evenHBand="0" w:firstRowFirstColumn="0" w:firstRowLastColumn="0" w:lastRowFirstColumn="0" w:lastRowLastColumn="0"/>
            <w:tcW w:w="9071" w:type="dxa"/>
            <w:tcBorders>
              <w:top w:val="single" w:sz="4" w:space="0" w:color="000000"/>
              <w:left w:val="single" w:sz="4" w:space="0" w:color="000000"/>
              <w:bottom w:val="single" w:sz="4" w:space="0" w:color="000000"/>
              <w:right w:val="single" w:sz="4" w:space="0" w:color="000000"/>
            </w:tcBorders>
          </w:tcPr>
          <w:p w14:paraId="21D34512" w14:textId="77777777" w:rsidR="00B33CBB" w:rsidRPr="005551E5" w:rsidRDefault="00B33CBB" w:rsidP="00CD7A14">
            <w:pPr>
              <w:rPr>
                <w:rFonts w:ascii="Arial" w:hAnsi="Arial" w:cs="Arial"/>
                <w:sz w:val="22"/>
                <w:szCs w:val="22"/>
                <w:lang w:val="id-ID"/>
              </w:rPr>
            </w:pPr>
            <w:r w:rsidRPr="00E44245">
              <w:rPr>
                <w:rFonts w:ascii="Arial" w:eastAsia="Times New Roman" w:hAnsi="Arial" w:cs="Arial"/>
                <w:b w:val="0"/>
                <w:bCs w:val="0"/>
                <w:sz w:val="22"/>
                <w:szCs w:val="22"/>
                <w:lang w:val="id-ID"/>
              </w:rPr>
              <w:t xml:space="preserve">Berikut adalah paragraf pendek untuk catatan sejarah Melayu. Kebanyakan sejarawan percaya dokumen ini dibuat oleh kerajaan para Sultan dari Melaka. Pada abad kelima belas, para Sultan ini, atau raja, memerintah wilayah yang kini menjadi Malaysia. </w:t>
            </w:r>
          </w:p>
          <w:p w14:paraId="410D754B" w14:textId="77777777" w:rsidR="00B33CBB" w:rsidRPr="005551E5" w:rsidRDefault="00B33CBB" w:rsidP="00CD7A14">
            <w:pPr>
              <w:rPr>
                <w:rFonts w:ascii="Arial" w:hAnsi="Arial" w:cs="Arial"/>
                <w:sz w:val="22"/>
                <w:szCs w:val="22"/>
                <w:lang w:val="id-ID"/>
              </w:rPr>
            </w:pPr>
            <w:r w:rsidRPr="005551E5">
              <w:rPr>
                <w:rFonts w:ascii="Arial" w:eastAsia="Cambria" w:hAnsi="Arial" w:cs="Arial"/>
                <w:sz w:val="22"/>
                <w:szCs w:val="22"/>
                <w:lang w:val="id-ID"/>
              </w:rPr>
              <w:t xml:space="preserve"> </w:t>
            </w:r>
          </w:p>
          <w:p w14:paraId="3C59891A" w14:textId="77777777" w:rsidR="00B33CBB" w:rsidRPr="005551E5" w:rsidRDefault="00B33CBB" w:rsidP="00CD7A14">
            <w:pPr>
              <w:rPr>
                <w:rFonts w:ascii="Arial" w:hAnsi="Arial" w:cs="Arial"/>
                <w:sz w:val="22"/>
                <w:szCs w:val="22"/>
                <w:lang w:val="id-ID"/>
              </w:rPr>
            </w:pPr>
            <w:r w:rsidRPr="00E44245">
              <w:rPr>
                <w:rFonts w:ascii="Arial" w:eastAsia="Times New Roman" w:hAnsi="Arial" w:cs="Arial"/>
                <w:b w:val="0"/>
                <w:bCs w:val="0"/>
                <w:sz w:val="22"/>
                <w:szCs w:val="22"/>
                <w:lang w:val="id-ID"/>
              </w:rPr>
              <w:t xml:space="preserve">"Baiklah, aku setuju dengan kovenan itu: di mana keduanya mengambil sumpah dengan khidmat sehingga barangsiapa yang melanggar perjanjian itu, maka hendaklah rumahnya roboh oleh Tuhan Yang Mahakuasa, maka atap itu akan jatuh ke bumi dan tiang-tiangnya akan terbalik. Dan itulah mengapa Tuhan Yang Mahakuasa telah menjamin bahwa para penguasa melayu tidak akan pernah menghukum rakyatnya dengan mengikat atau menggantung atau mempermalukan dengan kata-kata yang kejam seberat apa pun pelanggaran mereka. Jika ada penguasa yang mempermalukan rakyatnya maka itu menjadi pertanda bahwa kerajaannya akan dihancurkan oleh Tuhan Yang Mahakuasa. Sama halnya Tuhan Yang Mahakuasa telah menjamin rakyat Melayu bahwa mereka tidak akan pernah mengkhianati atau mencurangi penguasa mereka, bahkan jika para penguasa bersikap kejam atau mengadili mereka." </w:t>
            </w:r>
          </w:p>
          <w:p w14:paraId="51ED6F87" w14:textId="77777777" w:rsidR="00B33CBB" w:rsidRPr="005551E5" w:rsidRDefault="00B33CBB" w:rsidP="00CD7A14">
            <w:pPr>
              <w:rPr>
                <w:rFonts w:ascii="Arial" w:eastAsia="Times New Roman" w:hAnsi="Arial" w:cs="Arial"/>
                <w:sz w:val="22"/>
                <w:szCs w:val="22"/>
                <w:lang w:val="id-ID"/>
              </w:rPr>
            </w:pPr>
            <w:r w:rsidRPr="005551E5">
              <w:rPr>
                <w:rFonts w:ascii="Arial" w:eastAsia="Cambria" w:hAnsi="Arial" w:cs="Arial"/>
                <w:sz w:val="22"/>
                <w:szCs w:val="22"/>
                <w:lang w:val="id-ID"/>
              </w:rPr>
              <w:t xml:space="preserve"> </w:t>
            </w:r>
          </w:p>
          <w:p w14:paraId="1CDC7A04" w14:textId="77777777" w:rsidR="00B33CBB" w:rsidRPr="005551E5" w:rsidRDefault="00B33CBB" w:rsidP="00CD7A14">
            <w:pPr>
              <w:rPr>
                <w:rFonts w:ascii="Arial" w:eastAsia="Times New Roman" w:hAnsi="Arial" w:cs="Arial"/>
                <w:sz w:val="22"/>
                <w:szCs w:val="22"/>
                <w:lang w:val="id-ID"/>
              </w:rPr>
            </w:pPr>
            <w:r w:rsidRPr="00B90B14">
              <w:rPr>
                <w:rFonts w:ascii="Arial" w:eastAsia="Times New Roman" w:hAnsi="Arial" w:cs="Arial"/>
                <w:sz w:val="22"/>
                <w:szCs w:val="22"/>
                <w:lang w:val="id-ID"/>
              </w:rPr>
              <w:t xml:space="preserve">Bagian paragraf yang disunting dari catatan sejarah Malaysia: </w:t>
            </w:r>
          </w:p>
          <w:p w14:paraId="5141BB7A" w14:textId="77777777" w:rsidR="00B33CBB" w:rsidRPr="005551E5" w:rsidRDefault="00B33CBB" w:rsidP="00CD7A14">
            <w:pPr>
              <w:rPr>
                <w:rFonts w:ascii="Arial" w:eastAsia="Times New Roman" w:hAnsi="Arial" w:cs="Arial"/>
                <w:sz w:val="22"/>
                <w:szCs w:val="22"/>
                <w:lang w:val="id-ID"/>
              </w:rPr>
            </w:pPr>
          </w:p>
          <w:p w14:paraId="61C210DC" w14:textId="77777777" w:rsidR="00B33CBB" w:rsidRPr="005551E5" w:rsidRDefault="00B33CBB" w:rsidP="00CD7A14">
            <w:pPr>
              <w:rPr>
                <w:rFonts w:ascii="Arial" w:hAnsi="Arial" w:cs="Arial"/>
                <w:sz w:val="22"/>
                <w:szCs w:val="22"/>
                <w:lang w:val="id-ID"/>
              </w:rPr>
            </w:pPr>
            <w:r w:rsidRPr="00B90B14">
              <w:rPr>
                <w:rFonts w:ascii="Arial" w:hAnsi="Arial" w:cs="Arial"/>
                <w:b w:val="0"/>
                <w:sz w:val="22"/>
                <w:szCs w:val="22"/>
                <w:lang w:val="id-ID"/>
              </w:rPr>
              <w:t>"Saya menyetujuinya [yang disampaikan raja] dan kedua-duanya [raja dan perdana menteri] bersumpah dengan khidmat di hadapan Tuhan bahwa jika raja atau rakyat mana pun yang melanggar janji ini, Allah akan membalikkan rumahnya, atapnya akan berada di tanah dan tiang-tiangnya di atas. Para penguasa Melayu tidak boleh mengikat atau menggantung atau mempermalukan rakyatnya terlepas dari apa pun pelanggaran mereka. Jika penguasa mempermalukan rakyatnya, kerajaannya akan dihancurkan oleh Tuhan. Dan Tuhan juga menghendaki rakyat selalu setia atau tidak pernah berkhianat terhadap penguasa, bahkan jika penguasa menganiaya atau berperilaku buruk terhadap mereka.”</w:t>
            </w:r>
          </w:p>
          <w:p w14:paraId="6D0DA415" w14:textId="77777777" w:rsidR="00B33CBB" w:rsidRPr="005551E5" w:rsidRDefault="00B33CBB" w:rsidP="00CD7A14">
            <w:pPr>
              <w:rPr>
                <w:rFonts w:ascii="Arial" w:hAnsi="Arial" w:cs="Arial"/>
                <w:sz w:val="22"/>
                <w:szCs w:val="22"/>
                <w:lang w:val="id-ID"/>
              </w:rPr>
            </w:pPr>
          </w:p>
          <w:p w14:paraId="3F5CA381" w14:textId="77777777" w:rsidR="00B33CBB" w:rsidRDefault="00B33CBB" w:rsidP="00CD7A14">
            <w:pPr>
              <w:rPr>
                <w:rFonts w:ascii="Arial" w:eastAsia="Times New Roman" w:hAnsi="Arial" w:cs="Arial"/>
                <w:sz w:val="18"/>
                <w:szCs w:val="22"/>
              </w:rPr>
            </w:pPr>
            <w:r w:rsidRPr="005847A8">
              <w:rPr>
                <w:rFonts w:ascii="Arial" w:eastAsia="Times New Roman" w:hAnsi="Arial" w:cs="Arial"/>
                <w:i/>
                <w:sz w:val="18"/>
                <w:szCs w:val="22"/>
                <w:lang w:val="id-ID"/>
              </w:rPr>
              <w:t>Sumber</w:t>
            </w:r>
            <w:r w:rsidRPr="00BB41ED">
              <w:rPr>
                <w:rFonts w:ascii="Arial" w:eastAsia="Times New Roman" w:hAnsi="Arial" w:cs="Arial"/>
                <w:bCs w:val="0"/>
                <w:sz w:val="18"/>
                <w:szCs w:val="22"/>
                <w:lang w:val="id-ID"/>
              </w:rPr>
              <w:t>: ‘</w:t>
            </w:r>
            <w:r w:rsidRPr="00F96CFA">
              <w:rPr>
                <w:rFonts w:ascii="Arial" w:eastAsia="Times New Roman" w:hAnsi="Arial" w:cs="Arial"/>
                <w:b w:val="0"/>
                <w:bCs w:val="0"/>
                <w:i/>
                <w:iCs/>
                <w:sz w:val="18"/>
                <w:szCs w:val="22"/>
                <w:lang w:val="id-ID"/>
              </w:rPr>
              <w:t xml:space="preserve">Sĕjarah Mĕlayu </w:t>
            </w:r>
            <w:r w:rsidRPr="00BB41ED">
              <w:rPr>
                <w:rFonts w:ascii="Arial" w:eastAsia="Times New Roman" w:hAnsi="Arial" w:cs="Arial"/>
                <w:bCs w:val="0"/>
                <w:sz w:val="18"/>
                <w:szCs w:val="22"/>
                <w:lang w:val="id-ID"/>
              </w:rPr>
              <w:t xml:space="preserve">atau Catatan Sejarah Malaysia Diterjemahkan oleh Brown, C. C. 1952 </w:t>
            </w:r>
            <w:r w:rsidRPr="00F96CFA">
              <w:rPr>
                <w:rFonts w:ascii="Arial" w:eastAsia="Times New Roman" w:hAnsi="Arial" w:cs="Arial"/>
                <w:b w:val="0"/>
                <w:bCs w:val="0"/>
                <w:i/>
                <w:iCs/>
                <w:sz w:val="18"/>
                <w:szCs w:val="22"/>
                <w:lang w:val="id-ID"/>
              </w:rPr>
              <w:t>Journal of the Malayan Branch of the Royal Asiatic Society</w:t>
            </w:r>
            <w:r w:rsidRPr="00BB41ED">
              <w:rPr>
                <w:rFonts w:ascii="Arial" w:eastAsia="Times New Roman" w:hAnsi="Arial" w:cs="Arial"/>
                <w:bCs w:val="0"/>
                <w:sz w:val="18"/>
                <w:szCs w:val="22"/>
                <w:lang w:val="id-ID"/>
              </w:rPr>
              <w:t xml:space="preserve">. Vol. 25, No. 2/3, hal. 26-27. </w:t>
            </w:r>
          </w:p>
          <w:p w14:paraId="5FF958AA" w14:textId="77777777" w:rsidR="00B33CBB" w:rsidRPr="00E44245" w:rsidRDefault="00B33CBB" w:rsidP="00CD7A14">
            <w:pPr>
              <w:rPr>
                <w:rFonts w:ascii="Arial" w:hAnsi="Arial" w:cs="Arial"/>
                <w:sz w:val="22"/>
                <w:szCs w:val="22"/>
              </w:rPr>
            </w:pPr>
          </w:p>
        </w:tc>
      </w:tr>
    </w:tbl>
    <w:p w14:paraId="422B523A" w14:textId="77777777" w:rsidR="00B33CBB" w:rsidRDefault="00B33CBB" w:rsidP="00B33CBB">
      <w:pPr>
        <w:spacing w:after="160" w:line="259" w:lineRule="auto"/>
      </w:pPr>
    </w:p>
    <w:p w14:paraId="12FE54EA" w14:textId="77777777" w:rsidR="00B33CBB" w:rsidRDefault="00B33CBB" w:rsidP="00B33CBB"/>
    <w:p w14:paraId="420C4051" w14:textId="77777777" w:rsidR="00B33CBB" w:rsidRDefault="00B33CBB" w:rsidP="00B33CBB">
      <w:r>
        <w:br w:type="page"/>
      </w:r>
    </w:p>
    <w:tbl>
      <w:tblPr>
        <w:tblStyle w:val="TableGrid"/>
        <w:tblW w:w="0" w:type="auto"/>
        <w:tblLook w:val="04A0" w:firstRow="1" w:lastRow="0" w:firstColumn="1" w:lastColumn="0" w:noHBand="0" w:noVBand="1"/>
      </w:tblPr>
      <w:tblGrid>
        <w:gridCol w:w="9010"/>
      </w:tblGrid>
      <w:tr w:rsidR="00B33CBB" w14:paraId="4F85EC26" w14:textId="77777777" w:rsidTr="00CD7A14">
        <w:tc>
          <w:tcPr>
            <w:tcW w:w="9071" w:type="dxa"/>
          </w:tcPr>
          <w:p w14:paraId="6B0C3CD0" w14:textId="77777777" w:rsidR="00B33CBB" w:rsidRPr="00D10994" w:rsidRDefault="00B33CBB" w:rsidP="00CD7A14">
            <w:pPr>
              <w:outlineLvl w:val="0"/>
              <w:rPr>
                <w:rFonts w:ascii="Arial" w:hAnsi="Arial" w:cs="Arial"/>
                <w:b/>
                <w:sz w:val="22"/>
                <w:szCs w:val="22"/>
              </w:rPr>
            </w:pPr>
            <w:r w:rsidRPr="00D10994">
              <w:rPr>
                <w:rFonts w:ascii="Arial" w:hAnsi="Arial" w:cs="Arial"/>
                <w:b/>
                <w:sz w:val="22"/>
                <w:szCs w:val="22"/>
                <w:lang w:val="id-ID"/>
              </w:rPr>
              <w:t>Lembar Kerja 1: Bacaan Awal</w:t>
            </w:r>
          </w:p>
        </w:tc>
      </w:tr>
      <w:tr w:rsidR="00B33CBB" w:rsidRPr="00511343" w14:paraId="353753AF" w14:textId="77777777" w:rsidTr="00CD7A14">
        <w:tc>
          <w:tcPr>
            <w:tcW w:w="9071" w:type="dxa"/>
          </w:tcPr>
          <w:p w14:paraId="5FC15FEB" w14:textId="77777777" w:rsidR="00B33CBB" w:rsidRPr="00E44245" w:rsidRDefault="00B33CBB" w:rsidP="00CD7A14">
            <w:pPr>
              <w:rPr>
                <w:rFonts w:ascii="Arial" w:hAnsi="Arial" w:cs="Arial"/>
                <w:sz w:val="22"/>
                <w:szCs w:val="22"/>
              </w:rPr>
            </w:pPr>
          </w:p>
          <w:p w14:paraId="1889ACB7" w14:textId="77777777" w:rsidR="00B33CBB" w:rsidRPr="005551E5" w:rsidRDefault="00B33CBB" w:rsidP="00CD7A14">
            <w:pPr>
              <w:rPr>
                <w:rFonts w:ascii="Arial" w:hAnsi="Arial" w:cs="Arial"/>
                <w:sz w:val="22"/>
                <w:szCs w:val="22"/>
                <w:lang w:val="id-ID"/>
              </w:rPr>
            </w:pPr>
            <w:r w:rsidRPr="00E44245">
              <w:rPr>
                <w:rFonts w:ascii="Arial" w:hAnsi="Arial" w:cs="Arial"/>
                <w:sz w:val="22"/>
                <w:szCs w:val="22"/>
                <w:lang w:val="id-ID"/>
              </w:rPr>
              <w:t>Umumnya, banyak orang di Asia Tenggara percaya bahwa penguasa mampu mendapatkan kekuasaan karena energi agama atau supranatural mereka. Sifat khusus ini memberi seseorang hak untuk memerintah sebagai kepala atau raja. Pemimpin bisa kehilangan hak untuk memerintah jika mereka kehilangan energi ini. Ada beberapa pemimpin perempuan di Asia Tenggara kuno, tetapi mayoritas Asia Tenggara umumnya percaya bahwa laki-laki memiliki lebih banyak energi supranatural, sehingga laki-laki lebih sering mendapatkan kekuasaan.</w:t>
            </w:r>
          </w:p>
          <w:p w14:paraId="74B3A2FF" w14:textId="77777777" w:rsidR="00B33CBB" w:rsidRPr="005551E5" w:rsidRDefault="00B33CBB" w:rsidP="00CD7A14">
            <w:pPr>
              <w:rPr>
                <w:rFonts w:ascii="Arial" w:hAnsi="Arial" w:cs="Arial"/>
                <w:sz w:val="22"/>
                <w:szCs w:val="22"/>
                <w:lang w:val="id-ID"/>
              </w:rPr>
            </w:pPr>
          </w:p>
          <w:p w14:paraId="2A810B85" w14:textId="77777777" w:rsidR="00B33CBB" w:rsidRPr="005551E5" w:rsidRDefault="00B33CBB" w:rsidP="00CD7A14">
            <w:pPr>
              <w:rPr>
                <w:rFonts w:ascii="Arial" w:hAnsi="Arial" w:cs="Arial"/>
                <w:sz w:val="22"/>
                <w:szCs w:val="22"/>
                <w:lang w:val="id-ID"/>
              </w:rPr>
            </w:pPr>
            <w:r w:rsidRPr="00E44245">
              <w:rPr>
                <w:rFonts w:ascii="Arial" w:hAnsi="Arial" w:cs="Arial"/>
                <w:sz w:val="22"/>
                <w:szCs w:val="22"/>
                <w:lang w:val="id-ID"/>
              </w:rPr>
              <w:t xml:space="preserve">Gagasan tradisional bahwa penguasa memiliki kekuatan khusus bercampur dengan keyakinan Hindu dan Buddha bahwa pemimpin bagaikan dewa. Di Jawa dan Kamboja kuno, misalnya, raja dipandang sebagai </w:t>
            </w:r>
            <w:r w:rsidRPr="00E44245">
              <w:rPr>
                <w:rFonts w:ascii="Arial" w:hAnsi="Arial" w:cs="Arial"/>
                <w:i/>
                <w:sz w:val="22"/>
                <w:szCs w:val="22"/>
                <w:lang w:val="id-ID"/>
              </w:rPr>
              <w:t>devaraja</w:t>
            </w:r>
            <w:r w:rsidRPr="00E44245">
              <w:rPr>
                <w:rFonts w:ascii="Arial" w:hAnsi="Arial" w:cs="Arial"/>
                <w:sz w:val="22"/>
                <w:szCs w:val="22"/>
                <w:lang w:val="id-ID"/>
              </w:rPr>
              <w:t xml:space="preserve"> atau 'dewa raja'. Raja-raja dianggap perwakilan para dewa Hindu Siwa atau Wisnu. </w:t>
            </w:r>
          </w:p>
          <w:p w14:paraId="33A3C2F6" w14:textId="77777777" w:rsidR="00B33CBB" w:rsidRPr="005551E5" w:rsidRDefault="00B33CBB" w:rsidP="00CD7A14">
            <w:pPr>
              <w:rPr>
                <w:rFonts w:ascii="Arial" w:hAnsi="Arial" w:cs="Arial"/>
                <w:sz w:val="22"/>
                <w:szCs w:val="22"/>
                <w:lang w:val="id-ID"/>
              </w:rPr>
            </w:pPr>
          </w:p>
          <w:p w14:paraId="2C7B2272" w14:textId="77777777" w:rsidR="00B33CBB" w:rsidRPr="005551E5" w:rsidRDefault="00B33CBB" w:rsidP="00CD7A14">
            <w:pPr>
              <w:rPr>
                <w:rFonts w:ascii="Arial" w:hAnsi="Arial" w:cs="Arial"/>
                <w:sz w:val="22"/>
                <w:szCs w:val="22"/>
                <w:lang w:val="id-ID"/>
              </w:rPr>
            </w:pPr>
            <w:r>
              <w:rPr>
                <w:rFonts w:ascii="Arial" w:hAnsi="Arial" w:cs="Arial"/>
                <w:sz w:val="22"/>
                <w:szCs w:val="22"/>
                <w:lang w:val="id-ID"/>
              </w:rPr>
              <w:t xml:space="preserve">Penguasa membutuhkan pengikut, baik untuk wibawa, maupun untuk melakukan pekerjaan dalam kerajaan. Seorang penguasa dengan pengikut yang besar dapat menyatakan kehebatannya. Tenaga kerja diperlukan untuk membangun monumen, dan kuil, berperang, dan menanam tanaman. </w:t>
            </w:r>
          </w:p>
          <w:p w14:paraId="0AE54968" w14:textId="77777777" w:rsidR="00B33CBB" w:rsidRPr="005551E5" w:rsidRDefault="00B33CBB" w:rsidP="00CD7A14">
            <w:pPr>
              <w:rPr>
                <w:rFonts w:ascii="Arial" w:hAnsi="Arial" w:cs="Arial"/>
                <w:sz w:val="22"/>
                <w:szCs w:val="22"/>
                <w:lang w:val="id-ID"/>
              </w:rPr>
            </w:pPr>
          </w:p>
          <w:p w14:paraId="193DD407" w14:textId="77777777" w:rsidR="00B33CBB" w:rsidRPr="005551E5" w:rsidRDefault="00B33CBB" w:rsidP="00CD7A14">
            <w:pPr>
              <w:rPr>
                <w:rFonts w:ascii="Arial" w:hAnsi="Arial" w:cs="Arial"/>
                <w:sz w:val="22"/>
                <w:szCs w:val="22"/>
                <w:lang w:val="id-ID"/>
              </w:rPr>
            </w:pPr>
            <w:r w:rsidRPr="00E44245">
              <w:rPr>
                <w:rFonts w:ascii="Arial" w:hAnsi="Arial" w:cs="Arial"/>
                <w:sz w:val="22"/>
                <w:szCs w:val="22"/>
                <w:lang w:val="id-ID"/>
              </w:rPr>
              <w:t xml:space="preserve">Namun, di Asia Tenggara kuno, jumlah orang tidak sebanyak saat ini. Karena populasinya relatif kecil dan ada begitu banyak tanah yang tersedia, orang kadang-kadang pindah dari desa mereka sendiri dan menetap di tempat lain. Oleh karena itu, penguasa harus menjaga pengikut mereka dengan cara bermurah hati atau pun menyediakan perlindungan pada mereka, atau dengan kekerasan untuk menahan mereka. </w:t>
            </w:r>
          </w:p>
          <w:p w14:paraId="73FBE1B0" w14:textId="77777777" w:rsidR="00B33CBB" w:rsidRPr="005551E5" w:rsidRDefault="00B33CBB" w:rsidP="00CD7A14">
            <w:pPr>
              <w:rPr>
                <w:rFonts w:ascii="Arial" w:hAnsi="Arial" w:cs="Arial"/>
                <w:sz w:val="22"/>
                <w:szCs w:val="22"/>
                <w:lang w:val="id-ID"/>
              </w:rPr>
            </w:pPr>
          </w:p>
          <w:p w14:paraId="210E1247" w14:textId="77777777" w:rsidR="00B33CBB" w:rsidRPr="005551E5" w:rsidRDefault="00B33CBB" w:rsidP="00CD7A14">
            <w:pPr>
              <w:rPr>
                <w:rFonts w:ascii="Arial" w:hAnsi="Arial" w:cs="Arial"/>
                <w:b/>
                <w:i/>
                <w:sz w:val="22"/>
                <w:szCs w:val="22"/>
                <w:lang w:val="id-ID"/>
              </w:rPr>
            </w:pPr>
            <w:r w:rsidRPr="00BB41ED">
              <w:rPr>
                <w:rFonts w:ascii="Arial" w:hAnsi="Arial" w:cs="Arial"/>
                <w:b/>
                <w:i/>
                <w:sz w:val="22"/>
                <w:szCs w:val="22"/>
                <w:lang w:val="id-ID"/>
              </w:rPr>
              <w:t>Latihan:</w:t>
            </w:r>
          </w:p>
          <w:p w14:paraId="33DFF2A7" w14:textId="77777777" w:rsidR="00B33CBB" w:rsidRPr="005551E5" w:rsidRDefault="00B33CBB" w:rsidP="00CD7A14">
            <w:pPr>
              <w:rPr>
                <w:rFonts w:ascii="Arial" w:hAnsi="Arial" w:cs="Arial"/>
                <w:color w:val="FF0000"/>
                <w:sz w:val="22"/>
                <w:szCs w:val="22"/>
                <w:lang w:val="id-ID"/>
              </w:rPr>
            </w:pPr>
            <w:r w:rsidRPr="0067093A">
              <w:rPr>
                <w:rFonts w:ascii="Arial" w:hAnsi="Arial" w:cs="Arial"/>
                <w:sz w:val="22"/>
                <w:szCs w:val="22"/>
                <w:lang w:val="id-ID"/>
              </w:rPr>
              <w:t xml:space="preserve">Gunakan informasi yang Anda pelajari dari pelajaran ini untuk menggambar sebuah ilustrasi yang menunjukkan penguasa dan rakyatnya di Asia Tenggara kuno. Apa yang akan dikatakan raja atau ratu kepada penduduk desa? Apa yang akan dikatakan penduduk desa kepada raja atau ratu? </w:t>
            </w:r>
          </w:p>
          <w:p w14:paraId="316CC7BC" w14:textId="77777777" w:rsidR="00B33CBB" w:rsidRPr="005551E5" w:rsidRDefault="00B33CBB" w:rsidP="00CD7A14">
            <w:pPr>
              <w:rPr>
                <w:rFonts w:ascii="Arial" w:hAnsi="Arial" w:cs="Arial"/>
                <w:b/>
                <w:sz w:val="22"/>
                <w:szCs w:val="22"/>
                <w:lang w:val="id-ID"/>
              </w:rPr>
            </w:pPr>
          </w:p>
        </w:tc>
      </w:tr>
    </w:tbl>
    <w:p w14:paraId="269238FE" w14:textId="77777777" w:rsidR="00B33CBB" w:rsidRPr="005551E5" w:rsidRDefault="00B33CBB" w:rsidP="00B33CBB">
      <w:pPr>
        <w:rPr>
          <w:rFonts w:ascii="Arial" w:hAnsi="Arial" w:cs="Arial"/>
          <w:sz w:val="22"/>
          <w:szCs w:val="22"/>
          <w:lang w:val="id-ID"/>
        </w:rPr>
      </w:pPr>
    </w:p>
    <w:p w14:paraId="52A128A3" w14:textId="77777777" w:rsidR="00B33CBB" w:rsidRPr="005551E5" w:rsidRDefault="00B33CBB" w:rsidP="00B33CBB">
      <w:pPr>
        <w:spacing w:after="160" w:line="259" w:lineRule="auto"/>
        <w:rPr>
          <w:rFonts w:ascii="Arial" w:hAnsi="Arial" w:cs="Arial"/>
          <w:sz w:val="22"/>
          <w:szCs w:val="22"/>
          <w:lang w:val="id-ID"/>
        </w:rPr>
      </w:pPr>
      <w:r w:rsidRPr="005551E5">
        <w:rPr>
          <w:rFonts w:ascii="Arial" w:hAnsi="Arial" w:cs="Arial"/>
          <w:sz w:val="22"/>
          <w:szCs w:val="22"/>
          <w:lang w:val="id-ID"/>
        </w:rPr>
        <w:br w:type="page"/>
      </w:r>
    </w:p>
    <w:p w14:paraId="0BA0D02E" w14:textId="77777777" w:rsidR="00B33CBB" w:rsidRPr="005551E5" w:rsidRDefault="00B33CBB" w:rsidP="00B33CBB">
      <w:pPr>
        <w:rPr>
          <w:rFonts w:ascii="Arial" w:hAnsi="Arial" w:cs="Arial"/>
          <w:sz w:val="22"/>
          <w:szCs w:val="22"/>
          <w:lang w:val="id-ID"/>
        </w:rPr>
      </w:pPr>
    </w:p>
    <w:tbl>
      <w:tblPr>
        <w:tblStyle w:val="GridTable1Light-Accent12"/>
        <w:tblW w:w="0" w:type="auto"/>
        <w:tblLook w:val="04A0" w:firstRow="1" w:lastRow="0" w:firstColumn="1" w:lastColumn="0" w:noHBand="0" w:noVBand="1"/>
      </w:tblPr>
      <w:tblGrid>
        <w:gridCol w:w="9010"/>
      </w:tblGrid>
      <w:tr w:rsidR="00B33CBB" w14:paraId="6786A939" w14:textId="77777777" w:rsidTr="00CD7A14">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9071" w:type="dxa"/>
            <w:tcBorders>
              <w:top w:val="single" w:sz="4" w:space="0" w:color="000000"/>
              <w:left w:val="single" w:sz="4" w:space="0" w:color="000000"/>
              <w:bottom w:val="single" w:sz="4" w:space="0" w:color="000000"/>
              <w:right w:val="single" w:sz="4" w:space="0" w:color="000000"/>
            </w:tcBorders>
          </w:tcPr>
          <w:p w14:paraId="335F3BD2" w14:textId="77777777" w:rsidR="00B33CBB" w:rsidRPr="0004301A" w:rsidRDefault="00B33CBB" w:rsidP="00CD7A14">
            <w:pPr>
              <w:rPr>
                <w:rFonts w:ascii="Arial" w:hAnsi="Arial"/>
                <w:sz w:val="22"/>
                <w:szCs w:val="28"/>
                <w:cs/>
                <w:lang w:bidi="th-TH"/>
              </w:rPr>
            </w:pPr>
            <w:r w:rsidRPr="00D10994">
              <w:rPr>
                <w:rFonts w:ascii="Arial" w:eastAsia="Times New Roman" w:hAnsi="Arial" w:cs="Arial"/>
                <w:bCs w:val="0"/>
                <w:sz w:val="22"/>
                <w:szCs w:val="22"/>
                <w:lang w:val="id-ID"/>
              </w:rPr>
              <w:t xml:space="preserve">Lembar Kerja 2: Kosakata untuk penguasa </w:t>
            </w:r>
          </w:p>
        </w:tc>
      </w:tr>
      <w:tr w:rsidR="00B33CBB" w:rsidRPr="00511343" w14:paraId="567956CB" w14:textId="77777777" w:rsidTr="00CD7A14">
        <w:trPr>
          <w:trHeight w:val="5709"/>
        </w:trPr>
        <w:tc>
          <w:tcPr>
            <w:cnfStyle w:val="001000000000" w:firstRow="0" w:lastRow="0" w:firstColumn="1" w:lastColumn="0" w:oddVBand="0" w:evenVBand="0" w:oddHBand="0" w:evenHBand="0" w:firstRowFirstColumn="0" w:firstRowLastColumn="0" w:lastRowFirstColumn="0" w:lastRowLastColumn="0"/>
            <w:tcW w:w="9071" w:type="dxa"/>
            <w:tcBorders>
              <w:top w:val="single" w:sz="4" w:space="0" w:color="000000"/>
              <w:left w:val="single" w:sz="4" w:space="0" w:color="000000"/>
              <w:bottom w:val="single" w:sz="4" w:space="0" w:color="000000"/>
              <w:right w:val="single" w:sz="4" w:space="0" w:color="000000"/>
            </w:tcBorders>
          </w:tcPr>
          <w:p w14:paraId="3416E9EB" w14:textId="77777777" w:rsidR="00B33CBB" w:rsidRPr="00E44245" w:rsidRDefault="00B33CBB" w:rsidP="00CD7A14">
            <w:pPr>
              <w:rPr>
                <w:rFonts w:ascii="Arial" w:hAnsi="Arial" w:cs="Arial"/>
                <w:sz w:val="22"/>
                <w:szCs w:val="22"/>
              </w:rPr>
            </w:pPr>
            <w:r w:rsidRPr="00E44245">
              <w:rPr>
                <w:rFonts w:ascii="Arial" w:eastAsia="Cambria" w:hAnsi="Arial" w:cs="Arial"/>
                <w:sz w:val="22"/>
                <w:szCs w:val="22"/>
              </w:rPr>
              <w:t xml:space="preserve"> </w:t>
            </w:r>
          </w:p>
          <w:p w14:paraId="6E1899A9" w14:textId="77777777" w:rsidR="00B33CBB" w:rsidRPr="00E44245" w:rsidRDefault="00B33CBB" w:rsidP="00B33CBB">
            <w:pPr>
              <w:pStyle w:val="ListParagraph"/>
              <w:numPr>
                <w:ilvl w:val="0"/>
                <w:numId w:val="34"/>
              </w:numPr>
              <w:ind w:left="313"/>
              <w:rPr>
                <w:rFonts w:ascii="Arial" w:hAnsi="Arial" w:cs="Arial"/>
                <w:sz w:val="22"/>
                <w:szCs w:val="22"/>
              </w:rPr>
            </w:pPr>
            <w:r w:rsidRPr="00E44245">
              <w:rPr>
                <w:rFonts w:ascii="Arial" w:eastAsia="Times New Roman" w:hAnsi="Arial" w:cs="Arial"/>
                <w:b w:val="0"/>
                <w:bCs w:val="0"/>
                <w:sz w:val="22"/>
                <w:szCs w:val="22"/>
                <w:lang w:val="id-ID"/>
              </w:rPr>
              <w:t xml:space="preserve">Cocokkan kata-kata dengan definisinya. Anda dapat menggunakan kamus jika perlu. </w:t>
            </w:r>
          </w:p>
          <w:tbl>
            <w:tblPr>
              <w:tblStyle w:val="GridTable1Light-Accent12"/>
              <w:tblW w:w="0" w:type="auto"/>
              <w:tblLook w:val="04A0" w:firstRow="1" w:lastRow="0" w:firstColumn="1" w:lastColumn="0" w:noHBand="0" w:noVBand="1"/>
            </w:tblPr>
            <w:tblGrid>
              <w:gridCol w:w="4380"/>
              <w:gridCol w:w="4404"/>
            </w:tblGrid>
            <w:tr w:rsidR="00B33CBB" w:rsidRPr="00511343" w14:paraId="18F47D46" w14:textId="77777777" w:rsidTr="00CD7A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3" w:type="dxa"/>
                  <w:tcBorders>
                    <w:top w:val="single" w:sz="4" w:space="0" w:color="000000"/>
                    <w:left w:val="single" w:sz="4" w:space="0" w:color="000000"/>
                    <w:bottom w:val="single" w:sz="4" w:space="0" w:color="000000"/>
                    <w:right w:val="single" w:sz="4" w:space="0" w:color="000000"/>
                  </w:tcBorders>
                  <w:vAlign w:val="center"/>
                </w:tcPr>
                <w:p w14:paraId="40CBD890" w14:textId="77777777" w:rsidR="00B33CBB" w:rsidRPr="00E44245" w:rsidRDefault="00B33CBB" w:rsidP="00CD7A14">
                  <w:pPr>
                    <w:rPr>
                      <w:rFonts w:ascii="Arial" w:hAnsi="Arial" w:cs="Arial"/>
                      <w:sz w:val="22"/>
                      <w:szCs w:val="22"/>
                    </w:rPr>
                  </w:pPr>
                  <w:r w:rsidRPr="00D9357B">
                    <w:rPr>
                      <w:rFonts w:ascii="Arial" w:eastAsia="Times New Roman" w:hAnsi="Arial" w:cs="Arial"/>
                      <w:b w:val="0"/>
                      <w:sz w:val="22"/>
                      <w:szCs w:val="22"/>
                      <w:lang w:val="id-ID"/>
                    </w:rPr>
                    <w:t xml:space="preserve">1. Bupati </w:t>
                  </w:r>
                </w:p>
              </w:tc>
              <w:tc>
                <w:tcPr>
                  <w:tcW w:w="4432" w:type="dxa"/>
                  <w:tcBorders>
                    <w:top w:val="single" w:sz="4" w:space="0" w:color="000000"/>
                    <w:left w:val="single" w:sz="4" w:space="0" w:color="000000"/>
                    <w:bottom w:val="single" w:sz="4" w:space="0" w:color="000000"/>
                    <w:right w:val="single" w:sz="4" w:space="0" w:color="000000"/>
                  </w:tcBorders>
                  <w:vAlign w:val="center"/>
                </w:tcPr>
                <w:p w14:paraId="673FE301" w14:textId="77777777" w:rsidR="00B33CBB" w:rsidRPr="005551E5" w:rsidRDefault="00B33CBB" w:rsidP="00CD7A14">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fr-FR"/>
                    </w:rPr>
                  </w:pPr>
                  <w:r w:rsidRPr="00E44245">
                    <w:rPr>
                      <w:rFonts w:ascii="Arial" w:eastAsia="Times New Roman" w:hAnsi="Arial" w:cs="Arial"/>
                      <w:b w:val="0"/>
                      <w:sz w:val="22"/>
                      <w:szCs w:val="22"/>
                      <w:lang w:val="id-ID"/>
                    </w:rPr>
                    <w:t xml:space="preserve">a. Orang yang berada di bawah kendali penguasa </w:t>
                  </w:r>
                </w:p>
              </w:tc>
            </w:tr>
            <w:tr w:rsidR="00B33CBB" w14:paraId="0B159031" w14:textId="77777777" w:rsidTr="00CD7A14">
              <w:tc>
                <w:tcPr>
                  <w:cnfStyle w:val="001000000000" w:firstRow="0" w:lastRow="0" w:firstColumn="1" w:lastColumn="0" w:oddVBand="0" w:evenVBand="0" w:oddHBand="0" w:evenHBand="0" w:firstRowFirstColumn="0" w:firstRowLastColumn="0" w:lastRowFirstColumn="0" w:lastRowLastColumn="0"/>
                  <w:tcW w:w="4413" w:type="dxa"/>
                  <w:tcBorders>
                    <w:top w:val="single" w:sz="4" w:space="0" w:color="000000"/>
                    <w:left w:val="single" w:sz="4" w:space="0" w:color="000000"/>
                    <w:bottom w:val="single" w:sz="4" w:space="0" w:color="000000"/>
                    <w:right w:val="single" w:sz="4" w:space="0" w:color="000000"/>
                  </w:tcBorders>
                  <w:vAlign w:val="center"/>
                </w:tcPr>
                <w:p w14:paraId="7676AD16" w14:textId="77777777" w:rsidR="00B33CBB" w:rsidRPr="00E44245" w:rsidRDefault="00B33CBB" w:rsidP="00CD7A14">
                  <w:pPr>
                    <w:rPr>
                      <w:rFonts w:ascii="Arial" w:hAnsi="Arial" w:cs="Arial"/>
                      <w:sz w:val="22"/>
                      <w:szCs w:val="22"/>
                    </w:rPr>
                  </w:pPr>
                  <w:r w:rsidRPr="00E44245">
                    <w:rPr>
                      <w:rFonts w:ascii="Arial" w:eastAsia="Times New Roman" w:hAnsi="Arial" w:cs="Arial"/>
                      <w:b w:val="0"/>
                      <w:sz w:val="22"/>
                      <w:szCs w:val="22"/>
                      <w:lang w:val="id-ID"/>
                    </w:rPr>
                    <w:t xml:space="preserve">2. Wakil raja </w:t>
                  </w:r>
                </w:p>
              </w:tc>
              <w:tc>
                <w:tcPr>
                  <w:tcW w:w="4432" w:type="dxa"/>
                  <w:tcBorders>
                    <w:top w:val="single" w:sz="4" w:space="0" w:color="000000"/>
                    <w:left w:val="single" w:sz="4" w:space="0" w:color="000000"/>
                    <w:bottom w:val="single" w:sz="4" w:space="0" w:color="000000"/>
                    <w:right w:val="single" w:sz="4" w:space="0" w:color="000000"/>
                  </w:tcBorders>
                  <w:vAlign w:val="center"/>
                </w:tcPr>
                <w:p w14:paraId="41DB09D9" w14:textId="77777777" w:rsidR="00B33CBB" w:rsidRPr="00E44245" w:rsidRDefault="00B33CBB" w:rsidP="00CD7A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44245">
                    <w:rPr>
                      <w:rFonts w:ascii="Arial" w:eastAsia="Times New Roman" w:hAnsi="Arial" w:cs="Arial"/>
                      <w:sz w:val="22"/>
                      <w:szCs w:val="22"/>
                      <w:lang w:val="id-ID"/>
                    </w:rPr>
                    <w:t xml:space="preserve">b. Seseorang yang </w:t>
                  </w:r>
                  <w:r>
                    <w:rPr>
                      <w:rFonts w:ascii="Arial" w:eastAsia="Times New Roman" w:hAnsi="Arial" w:cs="Arial"/>
                      <w:sz w:val="22"/>
                      <w:szCs w:val="22"/>
                      <w:lang w:val="id-ID"/>
                    </w:rPr>
                    <w:t>menjalankan</w:t>
                  </w:r>
                  <w:r w:rsidRPr="00E44245">
                    <w:rPr>
                      <w:rFonts w:ascii="Arial" w:eastAsia="Times New Roman" w:hAnsi="Arial" w:cs="Arial"/>
                      <w:sz w:val="22"/>
                      <w:szCs w:val="22"/>
                      <w:lang w:val="id-ID"/>
                    </w:rPr>
                    <w:t xml:space="preserve"> kehendak penguasa </w:t>
                  </w:r>
                </w:p>
              </w:tc>
            </w:tr>
            <w:tr w:rsidR="00B33CBB" w14:paraId="12BA593E" w14:textId="77777777" w:rsidTr="00CD7A14">
              <w:tc>
                <w:tcPr>
                  <w:cnfStyle w:val="001000000000" w:firstRow="0" w:lastRow="0" w:firstColumn="1" w:lastColumn="0" w:oddVBand="0" w:evenVBand="0" w:oddHBand="0" w:evenHBand="0" w:firstRowFirstColumn="0" w:firstRowLastColumn="0" w:lastRowFirstColumn="0" w:lastRowLastColumn="0"/>
                  <w:tcW w:w="4413" w:type="dxa"/>
                  <w:tcBorders>
                    <w:top w:val="single" w:sz="4" w:space="0" w:color="000000"/>
                    <w:left w:val="single" w:sz="4" w:space="0" w:color="000000"/>
                    <w:bottom w:val="single" w:sz="4" w:space="0" w:color="000000"/>
                    <w:right w:val="single" w:sz="4" w:space="0" w:color="000000"/>
                  </w:tcBorders>
                  <w:vAlign w:val="center"/>
                </w:tcPr>
                <w:p w14:paraId="554970C8" w14:textId="77777777" w:rsidR="00B33CBB" w:rsidRPr="00037989" w:rsidRDefault="00B33CBB" w:rsidP="00CD7A14">
                  <w:pPr>
                    <w:rPr>
                      <w:rFonts w:ascii="Arial" w:hAnsi="Arial" w:cs="Arial"/>
                      <w:sz w:val="22"/>
                      <w:szCs w:val="22"/>
                      <w:highlight w:val="yellow"/>
                    </w:rPr>
                  </w:pPr>
                  <w:r>
                    <w:rPr>
                      <w:rFonts w:ascii="Arial" w:eastAsia="Times New Roman" w:hAnsi="Arial" w:cs="Arial"/>
                      <w:b w:val="0"/>
                      <w:sz w:val="22"/>
                      <w:szCs w:val="22"/>
                      <w:lang w:val="id-ID"/>
                    </w:rPr>
                    <w:t xml:space="preserve">3. Nahkoda </w:t>
                  </w:r>
                </w:p>
              </w:tc>
              <w:tc>
                <w:tcPr>
                  <w:tcW w:w="4432" w:type="dxa"/>
                  <w:tcBorders>
                    <w:top w:val="single" w:sz="4" w:space="0" w:color="000000"/>
                    <w:left w:val="single" w:sz="4" w:space="0" w:color="000000"/>
                    <w:bottom w:val="single" w:sz="4" w:space="0" w:color="000000"/>
                    <w:right w:val="single" w:sz="4" w:space="0" w:color="000000"/>
                  </w:tcBorders>
                  <w:vAlign w:val="center"/>
                </w:tcPr>
                <w:p w14:paraId="7D787F58" w14:textId="77777777" w:rsidR="00B33CBB" w:rsidRPr="00E44245" w:rsidRDefault="00B33CBB" w:rsidP="00CD7A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44245">
                    <w:rPr>
                      <w:rFonts w:ascii="Arial" w:eastAsia="Times New Roman" w:hAnsi="Arial" w:cs="Arial"/>
                      <w:sz w:val="22"/>
                      <w:szCs w:val="22"/>
                      <w:lang w:val="id-ID"/>
                    </w:rPr>
                    <w:t xml:space="preserve">c. Serius </w:t>
                  </w:r>
                </w:p>
              </w:tc>
            </w:tr>
            <w:tr w:rsidR="00B33CBB" w14:paraId="6D349BE2" w14:textId="77777777" w:rsidTr="00CD7A14">
              <w:tc>
                <w:tcPr>
                  <w:cnfStyle w:val="001000000000" w:firstRow="0" w:lastRow="0" w:firstColumn="1" w:lastColumn="0" w:oddVBand="0" w:evenVBand="0" w:oddHBand="0" w:evenHBand="0" w:firstRowFirstColumn="0" w:firstRowLastColumn="0" w:lastRowFirstColumn="0" w:lastRowLastColumn="0"/>
                  <w:tcW w:w="4413" w:type="dxa"/>
                  <w:tcBorders>
                    <w:top w:val="single" w:sz="4" w:space="0" w:color="000000"/>
                    <w:left w:val="single" w:sz="4" w:space="0" w:color="000000"/>
                    <w:bottom w:val="single" w:sz="4" w:space="0" w:color="000000"/>
                    <w:right w:val="single" w:sz="4" w:space="0" w:color="000000"/>
                  </w:tcBorders>
                  <w:vAlign w:val="center"/>
                </w:tcPr>
                <w:p w14:paraId="11FE662F" w14:textId="77777777" w:rsidR="00B33CBB" w:rsidRPr="00037989" w:rsidRDefault="00B33CBB" w:rsidP="00CD7A14">
                  <w:pPr>
                    <w:rPr>
                      <w:rFonts w:ascii="Arial" w:hAnsi="Arial" w:cs="Arial"/>
                      <w:sz w:val="22"/>
                      <w:szCs w:val="22"/>
                      <w:highlight w:val="yellow"/>
                    </w:rPr>
                  </w:pPr>
                  <w:r>
                    <w:rPr>
                      <w:rFonts w:ascii="Arial" w:eastAsia="Times New Roman" w:hAnsi="Arial" w:cs="Arial"/>
                      <w:b w:val="0"/>
                      <w:sz w:val="22"/>
                      <w:szCs w:val="22"/>
                      <w:lang w:val="id-ID"/>
                    </w:rPr>
                    <w:t xml:space="preserve">4. Khidmat </w:t>
                  </w:r>
                </w:p>
              </w:tc>
              <w:tc>
                <w:tcPr>
                  <w:tcW w:w="4432" w:type="dxa"/>
                  <w:tcBorders>
                    <w:top w:val="single" w:sz="4" w:space="0" w:color="000000"/>
                    <w:left w:val="single" w:sz="4" w:space="0" w:color="000000"/>
                    <w:bottom w:val="single" w:sz="4" w:space="0" w:color="000000"/>
                    <w:right w:val="single" w:sz="4" w:space="0" w:color="000000"/>
                  </w:tcBorders>
                  <w:vAlign w:val="center"/>
                </w:tcPr>
                <w:p w14:paraId="67A2D790" w14:textId="77777777" w:rsidR="00B33CBB" w:rsidRPr="00E44245" w:rsidRDefault="00B33CBB" w:rsidP="00CD7A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44245">
                    <w:rPr>
                      <w:rFonts w:ascii="Arial" w:eastAsia="Times New Roman" w:hAnsi="Arial" w:cs="Arial"/>
                      <w:sz w:val="22"/>
                      <w:szCs w:val="22"/>
                      <w:lang w:val="id-ID"/>
                    </w:rPr>
                    <w:t xml:space="preserve">d. Sebuah janji yang sangat kuat </w:t>
                  </w:r>
                </w:p>
              </w:tc>
            </w:tr>
            <w:tr w:rsidR="00B33CBB" w14:paraId="1B05B40E" w14:textId="77777777" w:rsidTr="00CD7A14">
              <w:tc>
                <w:tcPr>
                  <w:cnfStyle w:val="001000000000" w:firstRow="0" w:lastRow="0" w:firstColumn="1" w:lastColumn="0" w:oddVBand="0" w:evenVBand="0" w:oddHBand="0" w:evenHBand="0" w:firstRowFirstColumn="0" w:firstRowLastColumn="0" w:lastRowFirstColumn="0" w:lastRowLastColumn="0"/>
                  <w:tcW w:w="4413" w:type="dxa"/>
                  <w:tcBorders>
                    <w:top w:val="single" w:sz="4" w:space="0" w:color="000000"/>
                    <w:left w:val="single" w:sz="4" w:space="0" w:color="000000"/>
                    <w:bottom w:val="single" w:sz="4" w:space="0" w:color="000000"/>
                    <w:right w:val="single" w:sz="4" w:space="0" w:color="000000"/>
                  </w:tcBorders>
                  <w:vAlign w:val="center"/>
                </w:tcPr>
                <w:p w14:paraId="164D0E83" w14:textId="77777777" w:rsidR="00B33CBB" w:rsidRPr="00E44245" w:rsidRDefault="00B33CBB" w:rsidP="00CD7A14">
                  <w:pPr>
                    <w:rPr>
                      <w:rFonts w:ascii="Arial" w:hAnsi="Arial" w:cs="Arial"/>
                      <w:sz w:val="22"/>
                      <w:szCs w:val="22"/>
                    </w:rPr>
                  </w:pPr>
                  <w:r>
                    <w:rPr>
                      <w:rFonts w:ascii="Arial" w:eastAsia="Times New Roman" w:hAnsi="Arial" w:cs="Arial"/>
                      <w:b w:val="0"/>
                      <w:sz w:val="22"/>
                      <w:szCs w:val="22"/>
                      <w:lang w:val="id-ID"/>
                    </w:rPr>
                    <w:t xml:space="preserve">5. Sumpah </w:t>
                  </w:r>
                </w:p>
              </w:tc>
              <w:tc>
                <w:tcPr>
                  <w:tcW w:w="4432" w:type="dxa"/>
                  <w:tcBorders>
                    <w:top w:val="single" w:sz="4" w:space="0" w:color="000000"/>
                    <w:left w:val="single" w:sz="4" w:space="0" w:color="000000"/>
                    <w:bottom w:val="single" w:sz="4" w:space="0" w:color="000000"/>
                    <w:right w:val="single" w:sz="4" w:space="0" w:color="000000"/>
                  </w:tcBorders>
                  <w:vAlign w:val="center"/>
                </w:tcPr>
                <w:p w14:paraId="2532702A" w14:textId="77777777" w:rsidR="00B33CBB" w:rsidRPr="00E44245" w:rsidRDefault="00B33CBB" w:rsidP="00CD7A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44245">
                    <w:rPr>
                      <w:rFonts w:ascii="Arial" w:eastAsia="Times New Roman" w:hAnsi="Arial" w:cs="Arial"/>
                      <w:sz w:val="22"/>
                      <w:szCs w:val="22"/>
                      <w:lang w:val="id-ID"/>
                    </w:rPr>
                    <w:t xml:space="preserve">e. Sebuah perjanjian yang dibuat di antara beberapa orang </w:t>
                  </w:r>
                </w:p>
              </w:tc>
            </w:tr>
            <w:tr w:rsidR="00B33CBB" w14:paraId="0CEAC3AC" w14:textId="77777777" w:rsidTr="00CD7A14">
              <w:tc>
                <w:tcPr>
                  <w:cnfStyle w:val="001000000000" w:firstRow="0" w:lastRow="0" w:firstColumn="1" w:lastColumn="0" w:oddVBand="0" w:evenVBand="0" w:oddHBand="0" w:evenHBand="0" w:firstRowFirstColumn="0" w:firstRowLastColumn="0" w:lastRowFirstColumn="0" w:lastRowLastColumn="0"/>
                  <w:tcW w:w="4413" w:type="dxa"/>
                  <w:tcBorders>
                    <w:top w:val="single" w:sz="4" w:space="0" w:color="000000"/>
                    <w:left w:val="single" w:sz="4" w:space="0" w:color="000000"/>
                    <w:bottom w:val="single" w:sz="4" w:space="0" w:color="000000"/>
                    <w:right w:val="single" w:sz="4" w:space="0" w:color="000000"/>
                  </w:tcBorders>
                  <w:vAlign w:val="center"/>
                </w:tcPr>
                <w:p w14:paraId="44D94AC9" w14:textId="77777777" w:rsidR="00B33CBB" w:rsidRPr="00E44245" w:rsidRDefault="00B33CBB" w:rsidP="00CD7A14">
                  <w:pPr>
                    <w:rPr>
                      <w:rFonts w:ascii="Arial" w:hAnsi="Arial" w:cs="Arial"/>
                      <w:sz w:val="22"/>
                      <w:szCs w:val="22"/>
                    </w:rPr>
                  </w:pPr>
                  <w:r>
                    <w:rPr>
                      <w:rFonts w:ascii="Arial" w:eastAsia="Times New Roman" w:hAnsi="Arial" w:cs="Arial"/>
                      <w:b w:val="0"/>
                      <w:sz w:val="22"/>
                      <w:szCs w:val="22"/>
                      <w:lang w:val="id-ID"/>
                    </w:rPr>
                    <w:t xml:space="preserve">6. Kovenan; pakta </w:t>
                  </w:r>
                </w:p>
              </w:tc>
              <w:tc>
                <w:tcPr>
                  <w:tcW w:w="4432" w:type="dxa"/>
                  <w:tcBorders>
                    <w:top w:val="single" w:sz="4" w:space="0" w:color="000000"/>
                    <w:left w:val="single" w:sz="4" w:space="0" w:color="000000"/>
                    <w:bottom w:val="single" w:sz="4" w:space="0" w:color="000000"/>
                    <w:right w:val="single" w:sz="4" w:space="0" w:color="000000"/>
                  </w:tcBorders>
                  <w:vAlign w:val="center"/>
                </w:tcPr>
                <w:p w14:paraId="5F16E8B8" w14:textId="77777777" w:rsidR="00B33CBB" w:rsidRPr="00E44245" w:rsidRDefault="00B33CBB" w:rsidP="00CD7A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44245">
                    <w:rPr>
                      <w:rFonts w:ascii="Arial" w:eastAsia="Times New Roman" w:hAnsi="Arial" w:cs="Arial"/>
                      <w:sz w:val="22"/>
                      <w:szCs w:val="22"/>
                      <w:lang w:val="id-ID"/>
                    </w:rPr>
                    <w:t xml:space="preserve">f. </w:t>
                  </w:r>
                  <w:r w:rsidRPr="001F750B">
                    <w:rPr>
                      <w:rFonts w:ascii="Arial" w:eastAsia="Times New Roman" w:hAnsi="Arial" w:cs="Arial"/>
                      <w:color w:val="FF0000"/>
                      <w:sz w:val="22"/>
                      <w:szCs w:val="22"/>
                      <w:lang w:val="id-ID"/>
                    </w:rPr>
                    <w:t>Memutarbalikkan</w:t>
                  </w:r>
                  <w:r w:rsidRPr="00E44245">
                    <w:rPr>
                      <w:rFonts w:ascii="Arial" w:eastAsia="Times New Roman" w:hAnsi="Arial" w:cs="Arial"/>
                      <w:sz w:val="22"/>
                      <w:szCs w:val="22"/>
                      <w:lang w:val="id-ID"/>
                    </w:rPr>
                    <w:t xml:space="preserve"> </w:t>
                  </w:r>
                </w:p>
              </w:tc>
            </w:tr>
            <w:tr w:rsidR="00B33CBB" w14:paraId="27C72393" w14:textId="77777777" w:rsidTr="00CD7A14">
              <w:tc>
                <w:tcPr>
                  <w:cnfStyle w:val="001000000000" w:firstRow="0" w:lastRow="0" w:firstColumn="1" w:lastColumn="0" w:oddVBand="0" w:evenVBand="0" w:oddHBand="0" w:evenHBand="0" w:firstRowFirstColumn="0" w:firstRowLastColumn="0" w:lastRowFirstColumn="0" w:lastRowLastColumn="0"/>
                  <w:tcW w:w="4413" w:type="dxa"/>
                  <w:tcBorders>
                    <w:top w:val="single" w:sz="4" w:space="0" w:color="000000"/>
                    <w:left w:val="single" w:sz="4" w:space="0" w:color="000000"/>
                    <w:bottom w:val="single" w:sz="4" w:space="0" w:color="000000"/>
                    <w:right w:val="single" w:sz="4" w:space="0" w:color="000000"/>
                  </w:tcBorders>
                  <w:vAlign w:val="center"/>
                </w:tcPr>
                <w:p w14:paraId="25615562" w14:textId="77777777" w:rsidR="00B33CBB" w:rsidRPr="00E44245" w:rsidRDefault="00B33CBB" w:rsidP="00CD7A14">
                  <w:pPr>
                    <w:rPr>
                      <w:rFonts w:ascii="Arial" w:hAnsi="Arial" w:cs="Arial"/>
                      <w:sz w:val="22"/>
                      <w:szCs w:val="22"/>
                    </w:rPr>
                  </w:pPr>
                  <w:r>
                    <w:rPr>
                      <w:rFonts w:ascii="Arial" w:eastAsia="Times New Roman" w:hAnsi="Arial" w:cs="Arial"/>
                      <w:b w:val="0"/>
                      <w:sz w:val="22"/>
                      <w:szCs w:val="22"/>
                      <w:lang w:val="id-ID"/>
                    </w:rPr>
                    <w:t xml:space="preserve">7. </w:t>
                  </w:r>
                  <w:r w:rsidRPr="001F750B">
                    <w:rPr>
                      <w:rFonts w:ascii="Arial" w:eastAsia="Times New Roman" w:hAnsi="Arial" w:cs="Arial"/>
                      <w:b w:val="0"/>
                      <w:color w:val="FF0000"/>
                      <w:sz w:val="22"/>
                      <w:szCs w:val="22"/>
                      <w:lang w:val="id-ID"/>
                    </w:rPr>
                    <w:t>Membalikkan</w:t>
                  </w:r>
                  <w:r>
                    <w:rPr>
                      <w:rFonts w:ascii="Arial" w:eastAsia="Times New Roman" w:hAnsi="Arial" w:cs="Arial"/>
                      <w:b w:val="0"/>
                      <w:sz w:val="22"/>
                      <w:szCs w:val="22"/>
                      <w:lang w:val="id-ID"/>
                    </w:rPr>
                    <w:t xml:space="preserve"> </w:t>
                  </w:r>
                </w:p>
              </w:tc>
              <w:tc>
                <w:tcPr>
                  <w:tcW w:w="4432" w:type="dxa"/>
                  <w:tcBorders>
                    <w:top w:val="single" w:sz="4" w:space="0" w:color="000000"/>
                    <w:left w:val="single" w:sz="4" w:space="0" w:color="000000"/>
                    <w:bottom w:val="single" w:sz="4" w:space="0" w:color="000000"/>
                    <w:right w:val="single" w:sz="4" w:space="0" w:color="000000"/>
                  </w:tcBorders>
                  <w:vAlign w:val="center"/>
                </w:tcPr>
                <w:p w14:paraId="22155769" w14:textId="77777777" w:rsidR="00B33CBB" w:rsidRPr="00E44245" w:rsidRDefault="00B33CBB" w:rsidP="00CD7A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44245">
                    <w:rPr>
                      <w:rFonts w:ascii="Arial" w:eastAsia="Times New Roman" w:hAnsi="Arial" w:cs="Arial"/>
                      <w:sz w:val="22"/>
                      <w:szCs w:val="22"/>
                      <w:lang w:val="id-ID"/>
                    </w:rPr>
                    <w:t xml:space="preserve">g. Seseorang yang memerintah menggantikan raja atau ratu yang sakit atau masih sangat muda </w:t>
                  </w:r>
                </w:p>
              </w:tc>
            </w:tr>
            <w:tr w:rsidR="00B33CBB" w14:paraId="1CADFC3B" w14:textId="77777777" w:rsidTr="00CD7A14">
              <w:tc>
                <w:tcPr>
                  <w:cnfStyle w:val="001000000000" w:firstRow="0" w:lastRow="0" w:firstColumn="1" w:lastColumn="0" w:oddVBand="0" w:evenVBand="0" w:oddHBand="0" w:evenHBand="0" w:firstRowFirstColumn="0" w:firstRowLastColumn="0" w:lastRowFirstColumn="0" w:lastRowLastColumn="0"/>
                  <w:tcW w:w="4413" w:type="dxa"/>
                  <w:tcBorders>
                    <w:top w:val="single" w:sz="4" w:space="0" w:color="000000"/>
                    <w:left w:val="single" w:sz="4" w:space="0" w:color="000000"/>
                    <w:bottom w:val="single" w:sz="4" w:space="0" w:color="000000"/>
                    <w:right w:val="single" w:sz="4" w:space="0" w:color="000000"/>
                  </w:tcBorders>
                  <w:vAlign w:val="center"/>
                </w:tcPr>
                <w:p w14:paraId="1DAC7C5F" w14:textId="77777777" w:rsidR="00B33CBB" w:rsidRPr="00E44245" w:rsidRDefault="00B33CBB" w:rsidP="00CD7A14">
                  <w:pPr>
                    <w:rPr>
                      <w:rFonts w:ascii="Arial" w:hAnsi="Arial" w:cs="Arial"/>
                      <w:sz w:val="22"/>
                      <w:szCs w:val="22"/>
                    </w:rPr>
                  </w:pPr>
                  <w:r>
                    <w:rPr>
                      <w:rFonts w:ascii="Arial" w:eastAsia="Times New Roman" w:hAnsi="Arial" w:cs="Arial"/>
                      <w:b w:val="0"/>
                      <w:sz w:val="22"/>
                      <w:szCs w:val="22"/>
                      <w:lang w:val="id-ID"/>
                    </w:rPr>
                    <w:t xml:space="preserve">8. Khianat </w:t>
                  </w:r>
                </w:p>
              </w:tc>
              <w:tc>
                <w:tcPr>
                  <w:tcW w:w="4432" w:type="dxa"/>
                  <w:tcBorders>
                    <w:top w:val="single" w:sz="4" w:space="0" w:color="000000"/>
                    <w:left w:val="single" w:sz="4" w:space="0" w:color="000000"/>
                    <w:bottom w:val="single" w:sz="4" w:space="0" w:color="000000"/>
                    <w:right w:val="single" w:sz="4" w:space="0" w:color="000000"/>
                  </w:tcBorders>
                  <w:vAlign w:val="center"/>
                </w:tcPr>
                <w:p w14:paraId="7D2C044D" w14:textId="77777777" w:rsidR="00B33CBB" w:rsidRPr="00E44245" w:rsidRDefault="00B33CBB" w:rsidP="00CD7A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44245">
                    <w:rPr>
                      <w:rFonts w:ascii="Arial" w:eastAsia="Times New Roman" w:hAnsi="Arial" w:cs="Arial"/>
                      <w:sz w:val="22"/>
                      <w:szCs w:val="22"/>
                      <w:lang w:val="id-ID"/>
                    </w:rPr>
                    <w:t xml:space="preserve">h. Tidak setia </w:t>
                  </w:r>
                </w:p>
              </w:tc>
            </w:tr>
            <w:tr w:rsidR="00B33CBB" w14:paraId="07C39F1A" w14:textId="77777777" w:rsidTr="00CD7A14">
              <w:tc>
                <w:tcPr>
                  <w:cnfStyle w:val="001000000000" w:firstRow="0" w:lastRow="0" w:firstColumn="1" w:lastColumn="0" w:oddVBand="0" w:evenVBand="0" w:oddHBand="0" w:evenHBand="0" w:firstRowFirstColumn="0" w:firstRowLastColumn="0" w:lastRowFirstColumn="0" w:lastRowLastColumn="0"/>
                  <w:tcW w:w="4413" w:type="dxa"/>
                  <w:tcBorders>
                    <w:top w:val="single" w:sz="4" w:space="0" w:color="000000"/>
                    <w:left w:val="single" w:sz="4" w:space="0" w:color="000000"/>
                    <w:bottom w:val="single" w:sz="4" w:space="0" w:color="000000"/>
                    <w:right w:val="single" w:sz="4" w:space="0" w:color="000000"/>
                  </w:tcBorders>
                  <w:vAlign w:val="center"/>
                </w:tcPr>
                <w:p w14:paraId="59B21975" w14:textId="77777777" w:rsidR="00B33CBB" w:rsidRPr="00E44245" w:rsidRDefault="00B33CBB" w:rsidP="00CD7A14">
                  <w:pPr>
                    <w:rPr>
                      <w:rFonts w:ascii="Arial" w:hAnsi="Arial" w:cs="Arial"/>
                      <w:sz w:val="22"/>
                      <w:szCs w:val="22"/>
                    </w:rPr>
                  </w:pPr>
                  <w:r>
                    <w:rPr>
                      <w:rFonts w:ascii="Arial" w:eastAsia="Times New Roman" w:hAnsi="Arial" w:cs="Arial"/>
                      <w:b w:val="0"/>
                      <w:sz w:val="22"/>
                      <w:szCs w:val="22"/>
                      <w:lang w:val="id-ID"/>
                    </w:rPr>
                    <w:t xml:space="preserve">9. Rakyat </w:t>
                  </w:r>
                </w:p>
              </w:tc>
              <w:tc>
                <w:tcPr>
                  <w:tcW w:w="4432" w:type="dxa"/>
                  <w:tcBorders>
                    <w:top w:val="single" w:sz="4" w:space="0" w:color="000000"/>
                    <w:left w:val="single" w:sz="4" w:space="0" w:color="000000"/>
                    <w:bottom w:val="single" w:sz="4" w:space="0" w:color="000000"/>
                    <w:right w:val="single" w:sz="4" w:space="0" w:color="000000"/>
                  </w:tcBorders>
                  <w:vAlign w:val="center"/>
                </w:tcPr>
                <w:p w14:paraId="208775EC" w14:textId="77777777" w:rsidR="00B33CBB" w:rsidRPr="00E44245" w:rsidRDefault="00B33CBB" w:rsidP="00CD7A1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44245">
                    <w:rPr>
                      <w:rFonts w:ascii="Arial" w:eastAsia="Times New Roman" w:hAnsi="Arial" w:cs="Arial"/>
                      <w:sz w:val="22"/>
                      <w:szCs w:val="22"/>
                      <w:lang w:val="id-ID"/>
                    </w:rPr>
                    <w:t xml:space="preserve">i. Kapten kapal </w:t>
                  </w:r>
                </w:p>
              </w:tc>
            </w:tr>
          </w:tbl>
          <w:p w14:paraId="76BB5D0B" w14:textId="77777777" w:rsidR="00B33CBB" w:rsidRDefault="00B33CBB" w:rsidP="00CD7A14">
            <w:pPr>
              <w:rPr>
                <w:rFonts w:ascii="Arial" w:eastAsia="Cambria" w:hAnsi="Arial" w:cs="Arial"/>
                <w:sz w:val="22"/>
                <w:szCs w:val="22"/>
              </w:rPr>
            </w:pPr>
          </w:p>
          <w:p w14:paraId="0CED5C78" w14:textId="77777777" w:rsidR="00B33CBB" w:rsidRPr="005551E5" w:rsidRDefault="00B33CBB" w:rsidP="00B33CBB">
            <w:pPr>
              <w:pStyle w:val="ListParagraph"/>
              <w:numPr>
                <w:ilvl w:val="0"/>
                <w:numId w:val="35"/>
              </w:numPr>
              <w:rPr>
                <w:rFonts w:ascii="Arial" w:hAnsi="Arial" w:cs="Arial"/>
                <w:sz w:val="22"/>
                <w:szCs w:val="22"/>
                <w:lang w:val="fr-FR"/>
              </w:rPr>
            </w:pPr>
            <w:r w:rsidRPr="00D9357B">
              <w:rPr>
                <w:rFonts w:ascii="Arial" w:eastAsia="Times New Roman" w:hAnsi="Arial" w:cs="Arial"/>
                <w:b w:val="0"/>
                <w:sz w:val="22"/>
                <w:szCs w:val="22"/>
                <w:lang w:val="id-ID"/>
              </w:rPr>
              <w:t xml:space="preserve">Gunakan dua dari kosakata tersebut dalam kalimat yang Anda tulis sendiri. </w:t>
            </w:r>
          </w:p>
          <w:p w14:paraId="0901299C" w14:textId="77777777" w:rsidR="00B33CBB" w:rsidRPr="005551E5" w:rsidRDefault="00B33CBB" w:rsidP="00CD7A14">
            <w:pPr>
              <w:rPr>
                <w:rFonts w:ascii="Arial" w:hAnsi="Arial" w:cs="Arial"/>
                <w:sz w:val="22"/>
                <w:szCs w:val="22"/>
                <w:lang w:val="fr-FR"/>
              </w:rPr>
            </w:pPr>
            <w:r w:rsidRPr="005551E5">
              <w:rPr>
                <w:rFonts w:ascii="Arial" w:eastAsia="Cambria" w:hAnsi="Arial" w:cs="Arial"/>
                <w:sz w:val="22"/>
                <w:szCs w:val="22"/>
                <w:lang w:val="fr-FR"/>
              </w:rPr>
              <w:t xml:space="preserve"> </w:t>
            </w:r>
          </w:p>
          <w:p w14:paraId="0CA5FA20" w14:textId="77777777" w:rsidR="00B33CBB" w:rsidRPr="005551E5" w:rsidRDefault="00B33CBB" w:rsidP="00CD7A14">
            <w:pPr>
              <w:rPr>
                <w:rFonts w:ascii="Arial" w:hAnsi="Arial" w:cs="Arial"/>
                <w:sz w:val="22"/>
                <w:szCs w:val="22"/>
                <w:lang w:val="fr-FR"/>
              </w:rPr>
            </w:pPr>
            <w:r w:rsidRPr="005551E5">
              <w:rPr>
                <w:rFonts w:ascii="Arial" w:eastAsia="Cambria" w:hAnsi="Arial" w:cs="Arial"/>
                <w:sz w:val="22"/>
                <w:szCs w:val="22"/>
                <w:lang w:val="fr-FR"/>
              </w:rPr>
              <w:t xml:space="preserve"> </w:t>
            </w:r>
          </w:p>
        </w:tc>
      </w:tr>
    </w:tbl>
    <w:p w14:paraId="08039A4B" w14:textId="77777777" w:rsidR="00B33CBB" w:rsidRPr="005551E5" w:rsidRDefault="00B33CBB" w:rsidP="00B33CBB">
      <w:pPr>
        <w:rPr>
          <w:lang w:val="fr-FR"/>
        </w:rPr>
      </w:pPr>
    </w:p>
    <w:p w14:paraId="0D42DBFB" w14:textId="77777777" w:rsidR="00B33CBB" w:rsidRPr="005551E5" w:rsidRDefault="00B33CBB" w:rsidP="00B33CBB">
      <w:pPr>
        <w:rPr>
          <w:lang w:val="fr-FR"/>
        </w:rPr>
      </w:pPr>
    </w:p>
    <w:p w14:paraId="58FDF084" w14:textId="77777777" w:rsidR="00B33CBB" w:rsidRPr="005551E5" w:rsidRDefault="00B33CBB" w:rsidP="00B33CBB">
      <w:pPr>
        <w:rPr>
          <w:lang w:val="fr-FR"/>
        </w:rPr>
      </w:pPr>
    </w:p>
    <w:p w14:paraId="2100EAF8" w14:textId="77777777" w:rsidR="00B33CBB" w:rsidRPr="005551E5" w:rsidRDefault="00B33CBB" w:rsidP="00B33CBB">
      <w:pPr>
        <w:rPr>
          <w:lang w:val="fr-FR"/>
        </w:rPr>
      </w:pPr>
    </w:p>
    <w:p w14:paraId="3B42FEF7" w14:textId="237138D9" w:rsidR="00EF592C" w:rsidRPr="005551E5" w:rsidRDefault="00EF592C">
      <w:pPr>
        <w:rPr>
          <w:lang w:val="fr-FR"/>
        </w:rPr>
      </w:pPr>
      <w:r w:rsidRPr="005551E5">
        <w:rPr>
          <w:lang w:val="fr-FR"/>
        </w:rPr>
        <w:br w:type="page"/>
      </w:r>
    </w:p>
    <w:p w14:paraId="499EA583" w14:textId="77777777" w:rsidR="00B33CBB" w:rsidRPr="005551E5" w:rsidRDefault="00B33CBB" w:rsidP="00B33CBB">
      <w:pPr>
        <w:rPr>
          <w:lang w:val="fr-FR"/>
        </w:rPr>
      </w:pPr>
    </w:p>
    <w:tbl>
      <w:tblPr>
        <w:tblStyle w:val="GridTable1Light-Accent12"/>
        <w:tblW w:w="0" w:type="auto"/>
        <w:tblLook w:val="04A0" w:firstRow="1" w:lastRow="0" w:firstColumn="1" w:lastColumn="0" w:noHBand="0" w:noVBand="1"/>
      </w:tblPr>
      <w:tblGrid>
        <w:gridCol w:w="9010"/>
      </w:tblGrid>
      <w:tr w:rsidR="00B33CBB" w14:paraId="619230B1" w14:textId="77777777" w:rsidTr="00CD7A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Borders>
              <w:top w:val="single" w:sz="4" w:space="0" w:color="000000"/>
              <w:left w:val="single" w:sz="4" w:space="0" w:color="000000"/>
              <w:bottom w:val="single" w:sz="4" w:space="0" w:color="000000"/>
              <w:right w:val="single" w:sz="4" w:space="0" w:color="000000"/>
            </w:tcBorders>
          </w:tcPr>
          <w:p w14:paraId="143C1F87" w14:textId="77777777" w:rsidR="00B33CBB" w:rsidRPr="0004301A" w:rsidRDefault="00B33CBB" w:rsidP="00CD7A14">
            <w:pPr>
              <w:rPr>
                <w:rFonts w:ascii="Arial" w:hAnsi="Arial"/>
                <w:sz w:val="22"/>
                <w:szCs w:val="28"/>
                <w:cs/>
                <w:lang w:bidi="th-TH"/>
              </w:rPr>
            </w:pPr>
            <w:r w:rsidRPr="00D10994">
              <w:rPr>
                <w:rFonts w:ascii="Arial" w:eastAsia="Times New Roman" w:hAnsi="Arial" w:cs="Arial"/>
                <w:bCs w:val="0"/>
                <w:sz w:val="22"/>
                <w:szCs w:val="22"/>
                <w:lang w:val="id-ID"/>
              </w:rPr>
              <w:t xml:space="preserve">Lembar Kerja 3: Membaca teliti </w:t>
            </w:r>
          </w:p>
        </w:tc>
      </w:tr>
      <w:tr w:rsidR="00B33CBB" w:rsidRPr="00511343" w14:paraId="7747BEB4" w14:textId="77777777" w:rsidTr="00CD7A14">
        <w:tc>
          <w:tcPr>
            <w:cnfStyle w:val="001000000000" w:firstRow="0" w:lastRow="0" w:firstColumn="1" w:lastColumn="0" w:oddVBand="0" w:evenVBand="0" w:oddHBand="0" w:evenHBand="0" w:firstRowFirstColumn="0" w:firstRowLastColumn="0" w:lastRowFirstColumn="0" w:lastRowLastColumn="0"/>
            <w:tcW w:w="9071" w:type="dxa"/>
            <w:tcBorders>
              <w:top w:val="single" w:sz="4" w:space="0" w:color="000000"/>
              <w:left w:val="single" w:sz="4" w:space="0" w:color="000000"/>
              <w:bottom w:val="single" w:sz="4" w:space="0" w:color="000000"/>
              <w:right w:val="single" w:sz="4" w:space="0" w:color="000000"/>
            </w:tcBorders>
          </w:tcPr>
          <w:p w14:paraId="4062EE69" w14:textId="77777777" w:rsidR="00B33CBB" w:rsidRDefault="00B33CBB" w:rsidP="00CD7A14">
            <w:pPr>
              <w:rPr>
                <w:rFonts w:ascii="Arial" w:eastAsia="Times New Roman" w:hAnsi="Arial" w:cs="Arial"/>
                <w:sz w:val="22"/>
                <w:szCs w:val="22"/>
              </w:rPr>
            </w:pPr>
            <w:r w:rsidRPr="00E44245">
              <w:rPr>
                <w:rFonts w:ascii="Arial" w:eastAsia="Times New Roman" w:hAnsi="Arial" w:cs="Arial"/>
                <w:b w:val="0"/>
                <w:bCs w:val="0"/>
                <w:sz w:val="22"/>
                <w:szCs w:val="22"/>
                <w:lang w:val="id-ID"/>
              </w:rPr>
              <w:t xml:space="preserve">Lihat Sumber 1: Sumpah setia kepada Raja Sriwijaya dan jawablah pertanyaan-pertanyaan berikut. </w:t>
            </w:r>
          </w:p>
          <w:p w14:paraId="2E611281" w14:textId="77777777" w:rsidR="00B33CBB" w:rsidRPr="00E44245" w:rsidRDefault="00B33CBB" w:rsidP="00CD7A14">
            <w:pPr>
              <w:rPr>
                <w:rFonts w:ascii="Arial" w:hAnsi="Arial" w:cs="Arial"/>
                <w:sz w:val="22"/>
                <w:szCs w:val="22"/>
              </w:rPr>
            </w:pPr>
          </w:p>
          <w:p w14:paraId="5D0FA8F7" w14:textId="77777777" w:rsidR="00B33CBB" w:rsidRPr="00672442" w:rsidRDefault="00B33CBB" w:rsidP="00B33CBB">
            <w:pPr>
              <w:pStyle w:val="ListParagraph"/>
              <w:numPr>
                <w:ilvl w:val="0"/>
                <w:numId w:val="33"/>
              </w:numPr>
              <w:rPr>
                <w:rFonts w:ascii="Arial" w:hAnsi="Arial" w:cs="Arial"/>
                <w:sz w:val="22"/>
                <w:szCs w:val="22"/>
              </w:rPr>
            </w:pPr>
            <w:r>
              <w:rPr>
                <w:rFonts w:ascii="Arial" w:eastAsia="Times New Roman" w:hAnsi="Arial" w:cs="Arial"/>
                <w:b w:val="0"/>
                <w:bCs w:val="0"/>
                <w:sz w:val="22"/>
                <w:szCs w:val="22"/>
                <w:lang w:val="id-ID"/>
              </w:rPr>
              <w:t xml:space="preserve">Dari mana teks ini berasal? </w:t>
            </w:r>
          </w:p>
          <w:p w14:paraId="3CD1FE39" w14:textId="77777777" w:rsidR="00B33CBB" w:rsidRPr="00672442" w:rsidRDefault="00B33CBB" w:rsidP="00B33CBB">
            <w:pPr>
              <w:pStyle w:val="ListParagraph"/>
              <w:numPr>
                <w:ilvl w:val="0"/>
                <w:numId w:val="33"/>
              </w:numPr>
              <w:rPr>
                <w:rFonts w:ascii="Arial" w:hAnsi="Arial" w:cs="Arial"/>
                <w:sz w:val="22"/>
                <w:szCs w:val="22"/>
              </w:rPr>
            </w:pPr>
            <w:r>
              <w:rPr>
                <w:rFonts w:ascii="Arial" w:eastAsia="Times New Roman" w:hAnsi="Arial" w:cs="Arial"/>
                <w:b w:val="0"/>
                <w:bCs w:val="0"/>
                <w:sz w:val="22"/>
                <w:szCs w:val="22"/>
                <w:lang w:val="id-ID"/>
              </w:rPr>
              <w:t xml:space="preserve">Dengan siapakah Raja berbicara? </w:t>
            </w:r>
          </w:p>
          <w:p w14:paraId="5F129929" w14:textId="77777777" w:rsidR="00B33CBB" w:rsidRPr="00E44245" w:rsidRDefault="00B33CBB" w:rsidP="00B33CBB">
            <w:pPr>
              <w:pStyle w:val="ListParagraph"/>
              <w:numPr>
                <w:ilvl w:val="0"/>
                <w:numId w:val="33"/>
              </w:numPr>
              <w:rPr>
                <w:rFonts w:ascii="Arial" w:hAnsi="Arial" w:cs="Arial"/>
                <w:sz w:val="22"/>
                <w:szCs w:val="22"/>
              </w:rPr>
            </w:pPr>
            <w:r w:rsidRPr="00E44245">
              <w:rPr>
                <w:rFonts w:ascii="Arial" w:eastAsia="Times New Roman" w:hAnsi="Arial" w:cs="Arial"/>
                <w:b w:val="0"/>
                <w:bCs w:val="0"/>
                <w:sz w:val="22"/>
                <w:szCs w:val="22"/>
                <w:lang w:val="id-ID"/>
              </w:rPr>
              <w:t xml:space="preserve">Menurut Anda apa artinya "terbunuh oleh mantra sumpahmu"? </w:t>
            </w:r>
          </w:p>
          <w:p w14:paraId="678AAC88" w14:textId="77777777" w:rsidR="00B33CBB" w:rsidRPr="00E44245" w:rsidRDefault="00B33CBB" w:rsidP="00B33CBB">
            <w:pPr>
              <w:pStyle w:val="ListParagraph"/>
              <w:numPr>
                <w:ilvl w:val="0"/>
                <w:numId w:val="33"/>
              </w:numPr>
              <w:rPr>
                <w:rFonts w:ascii="Arial" w:hAnsi="Arial" w:cs="Arial"/>
                <w:sz w:val="22"/>
                <w:szCs w:val="22"/>
              </w:rPr>
            </w:pPr>
            <w:r w:rsidRPr="00E44245">
              <w:rPr>
                <w:rFonts w:ascii="Arial" w:eastAsia="Times New Roman" w:hAnsi="Arial" w:cs="Arial"/>
                <w:b w:val="0"/>
                <w:bCs w:val="0"/>
                <w:sz w:val="22"/>
                <w:szCs w:val="22"/>
                <w:lang w:val="id-ID"/>
              </w:rPr>
              <w:t xml:space="preserve">Menurut Anda, tindakan seperti apa yang akan dianggap tidak setia oleh raja? </w:t>
            </w:r>
          </w:p>
          <w:p w14:paraId="4E09DA29" w14:textId="77777777" w:rsidR="00B33CBB" w:rsidRPr="00E44245" w:rsidRDefault="00B33CBB" w:rsidP="00B33CBB">
            <w:pPr>
              <w:pStyle w:val="ListParagraph"/>
              <w:numPr>
                <w:ilvl w:val="0"/>
                <w:numId w:val="33"/>
              </w:numPr>
              <w:rPr>
                <w:rFonts w:ascii="Arial" w:hAnsi="Arial" w:cs="Arial"/>
                <w:sz w:val="22"/>
                <w:szCs w:val="22"/>
              </w:rPr>
            </w:pPr>
            <w:r w:rsidRPr="00E44245">
              <w:rPr>
                <w:rFonts w:ascii="Arial" w:eastAsia="Times New Roman" w:hAnsi="Arial" w:cs="Arial"/>
                <w:b w:val="0"/>
                <w:bCs w:val="0"/>
                <w:sz w:val="22"/>
                <w:szCs w:val="22"/>
                <w:lang w:val="id-ID"/>
              </w:rPr>
              <w:t xml:space="preserve">Di antara kelompok orang yang disebutkan, menurut Anda manakah yang paling mungkin tidak setia kepada raja? Mengapa? </w:t>
            </w:r>
          </w:p>
          <w:p w14:paraId="6B03414A" w14:textId="77777777" w:rsidR="00B33CBB" w:rsidRPr="00E44245" w:rsidRDefault="00B33CBB" w:rsidP="00CD7A14">
            <w:pPr>
              <w:rPr>
                <w:rFonts w:ascii="Arial" w:hAnsi="Arial" w:cs="Arial"/>
                <w:sz w:val="22"/>
                <w:szCs w:val="22"/>
              </w:rPr>
            </w:pPr>
            <w:r w:rsidRPr="00E44245">
              <w:rPr>
                <w:rFonts w:ascii="Arial" w:eastAsia="Cambria" w:hAnsi="Arial" w:cs="Arial"/>
                <w:sz w:val="22"/>
                <w:szCs w:val="22"/>
              </w:rPr>
              <w:t xml:space="preserve"> </w:t>
            </w:r>
          </w:p>
          <w:p w14:paraId="76ECB162" w14:textId="77777777" w:rsidR="00B33CBB" w:rsidRDefault="00B33CBB" w:rsidP="00CD7A14">
            <w:pPr>
              <w:rPr>
                <w:rFonts w:ascii="Arial" w:eastAsia="Times New Roman" w:hAnsi="Arial" w:cs="Arial"/>
                <w:sz w:val="22"/>
                <w:szCs w:val="22"/>
                <w:lang w:val="en-GB"/>
              </w:rPr>
            </w:pPr>
            <w:r w:rsidRPr="00E44245">
              <w:rPr>
                <w:rFonts w:ascii="Arial" w:eastAsia="Times New Roman" w:hAnsi="Arial" w:cs="Arial"/>
                <w:b w:val="0"/>
                <w:bCs w:val="0"/>
                <w:sz w:val="22"/>
                <w:szCs w:val="22"/>
                <w:lang w:val="id-ID"/>
              </w:rPr>
              <w:t xml:space="preserve">Lihat Sumber 2: Kovenan dari catatan sejarah Melayu dan jawablah pertanyaan-pertanyaan berikut. </w:t>
            </w:r>
          </w:p>
          <w:p w14:paraId="715E0664" w14:textId="77777777" w:rsidR="00B33CBB" w:rsidRPr="00E44245" w:rsidRDefault="00B33CBB" w:rsidP="00CD7A14">
            <w:pPr>
              <w:rPr>
                <w:rFonts w:ascii="Arial" w:hAnsi="Arial" w:cs="Arial"/>
                <w:sz w:val="22"/>
                <w:szCs w:val="22"/>
              </w:rPr>
            </w:pPr>
            <w:r w:rsidRPr="00E44245">
              <w:rPr>
                <w:rFonts w:ascii="Arial" w:eastAsia="Times New Roman" w:hAnsi="Arial" w:cs="Arial"/>
                <w:sz w:val="22"/>
                <w:szCs w:val="22"/>
              </w:rPr>
              <w:t xml:space="preserve"> </w:t>
            </w:r>
          </w:p>
          <w:p w14:paraId="3F282C08" w14:textId="77777777" w:rsidR="00B33CBB" w:rsidRPr="005551E5" w:rsidRDefault="00B33CBB" w:rsidP="00B33CBB">
            <w:pPr>
              <w:pStyle w:val="ListParagraph"/>
              <w:numPr>
                <w:ilvl w:val="0"/>
                <w:numId w:val="36"/>
              </w:numPr>
              <w:rPr>
                <w:rFonts w:ascii="Arial" w:hAnsi="Arial" w:cs="Arial"/>
                <w:sz w:val="22"/>
                <w:szCs w:val="22"/>
                <w:lang w:val="fr-FR"/>
              </w:rPr>
            </w:pPr>
            <w:r>
              <w:rPr>
                <w:rFonts w:ascii="Arial" w:eastAsia="Times New Roman" w:hAnsi="Arial" w:cs="Arial"/>
                <w:b w:val="0"/>
                <w:bCs w:val="0"/>
                <w:sz w:val="22"/>
                <w:szCs w:val="22"/>
                <w:lang w:val="id-ID"/>
              </w:rPr>
              <w:t>Menurut Anda siapa yang menulis ini?</w:t>
            </w:r>
          </w:p>
          <w:p w14:paraId="032DF292" w14:textId="77777777" w:rsidR="00B33CBB" w:rsidRPr="005551E5" w:rsidRDefault="00B33CBB" w:rsidP="00B33CBB">
            <w:pPr>
              <w:pStyle w:val="ListParagraph"/>
              <w:numPr>
                <w:ilvl w:val="0"/>
                <w:numId w:val="36"/>
              </w:numPr>
              <w:rPr>
                <w:rFonts w:ascii="Arial" w:hAnsi="Arial" w:cs="Arial"/>
                <w:sz w:val="22"/>
                <w:szCs w:val="22"/>
                <w:lang w:val="id-ID"/>
              </w:rPr>
            </w:pPr>
            <w:r w:rsidRPr="00E44245">
              <w:rPr>
                <w:rFonts w:ascii="Arial" w:eastAsia="Times New Roman" w:hAnsi="Arial" w:cs="Arial"/>
                <w:b w:val="0"/>
                <w:bCs w:val="0"/>
                <w:sz w:val="22"/>
                <w:szCs w:val="22"/>
                <w:lang w:val="id-ID"/>
              </w:rPr>
              <w:t xml:space="preserve">Apa yang menurut sumber akan terjadi pada penguasa yang melanggar kovenan (perjanjian)? Jawab dengan kata-kata Anda sendiri, dan pilih sebuah kutipan dari sumber yang memberikan bukti untuk pernyataan Anda. </w:t>
            </w:r>
          </w:p>
          <w:p w14:paraId="14BF7F58" w14:textId="77777777" w:rsidR="00B33CBB" w:rsidRPr="005551E5" w:rsidRDefault="00B33CBB" w:rsidP="00B33CBB">
            <w:pPr>
              <w:pStyle w:val="ListParagraph"/>
              <w:numPr>
                <w:ilvl w:val="0"/>
                <w:numId w:val="36"/>
              </w:numPr>
              <w:rPr>
                <w:rFonts w:ascii="Arial" w:hAnsi="Arial" w:cs="Arial"/>
                <w:sz w:val="22"/>
                <w:szCs w:val="22"/>
                <w:lang w:val="id-ID"/>
              </w:rPr>
            </w:pPr>
            <w:r w:rsidRPr="00E44245">
              <w:rPr>
                <w:rFonts w:ascii="Arial" w:eastAsia="Times New Roman" w:hAnsi="Arial" w:cs="Arial"/>
                <w:b w:val="0"/>
                <w:bCs w:val="0"/>
                <w:sz w:val="22"/>
                <w:szCs w:val="22"/>
                <w:lang w:val="id-ID"/>
              </w:rPr>
              <w:t xml:space="preserve">Siapa yang akan menghukum para penguasa jika mereka mempermalukan rakyatnya? Jawab dengan kata-kata Anda sendiri, dan pilih sebuah kutipan dari sumber yang memberikan bukti untuk pernyataan Anda. </w:t>
            </w:r>
          </w:p>
          <w:p w14:paraId="1184FE35" w14:textId="77777777" w:rsidR="00B33CBB" w:rsidRPr="005551E5" w:rsidRDefault="00B33CBB" w:rsidP="00B33CBB">
            <w:pPr>
              <w:pStyle w:val="ListParagraph"/>
              <w:numPr>
                <w:ilvl w:val="0"/>
                <w:numId w:val="36"/>
              </w:numPr>
              <w:rPr>
                <w:rFonts w:ascii="Arial" w:hAnsi="Arial" w:cs="Arial"/>
                <w:sz w:val="22"/>
                <w:szCs w:val="22"/>
                <w:lang w:val="id-ID"/>
              </w:rPr>
            </w:pPr>
            <w:r>
              <w:rPr>
                <w:rFonts w:ascii="Arial" w:eastAsia="Times New Roman" w:hAnsi="Arial" w:cs="Arial"/>
                <w:b w:val="0"/>
                <w:bCs w:val="0"/>
                <w:sz w:val="22"/>
                <w:szCs w:val="22"/>
                <w:lang w:val="id-ID"/>
              </w:rPr>
              <w:t xml:space="preserve">Menurut Anda apa yang akan terjadi pada rakyat jika mereka tidak setia? </w:t>
            </w:r>
          </w:p>
          <w:p w14:paraId="3618FA51" w14:textId="77777777" w:rsidR="00B33CBB" w:rsidRPr="005551E5" w:rsidRDefault="00B33CBB" w:rsidP="00CD7A14">
            <w:pPr>
              <w:rPr>
                <w:rFonts w:ascii="Arial" w:hAnsi="Arial" w:cs="Arial"/>
                <w:sz w:val="22"/>
                <w:szCs w:val="22"/>
                <w:lang w:val="id-ID"/>
              </w:rPr>
            </w:pPr>
            <w:r w:rsidRPr="005551E5">
              <w:rPr>
                <w:rFonts w:ascii="Arial" w:eastAsia="Cambria" w:hAnsi="Arial" w:cs="Arial"/>
                <w:sz w:val="22"/>
                <w:szCs w:val="22"/>
                <w:lang w:val="id-ID"/>
              </w:rPr>
              <w:t xml:space="preserve"> </w:t>
            </w:r>
          </w:p>
        </w:tc>
      </w:tr>
    </w:tbl>
    <w:p w14:paraId="166BF1F5" w14:textId="77777777" w:rsidR="00B33CBB" w:rsidRPr="005551E5" w:rsidRDefault="00B33CBB" w:rsidP="00B33CBB">
      <w:pPr>
        <w:rPr>
          <w:lang w:val="id-ID"/>
        </w:rPr>
      </w:pPr>
    </w:p>
    <w:p w14:paraId="3F9240F4" w14:textId="72847DA4" w:rsidR="00342386" w:rsidRPr="006D0DE8" w:rsidRDefault="00342386" w:rsidP="00F57F4E">
      <w:pPr>
        <w:tabs>
          <w:tab w:val="center" w:pos="4510"/>
        </w:tabs>
        <w:rPr>
          <w:rFonts w:ascii="Arial" w:hAnsi="Arial" w:cs="Arial"/>
          <w:sz w:val="22"/>
          <w:szCs w:val="22"/>
        </w:rPr>
      </w:pPr>
      <w:bookmarkStart w:id="1" w:name="_GoBack"/>
      <w:bookmarkEnd w:id="1"/>
    </w:p>
    <w:p w14:paraId="20D02D7E" w14:textId="77777777" w:rsidR="00CD7A14" w:rsidRPr="00631578" w:rsidRDefault="00CD7A14" w:rsidP="009B3FEF">
      <w:pPr>
        <w:jc w:val="both"/>
        <w:rPr>
          <w:rFonts w:ascii="Arial" w:hAnsi="Arial"/>
          <w:sz w:val="22"/>
          <w:szCs w:val="22"/>
        </w:rPr>
      </w:pPr>
    </w:p>
    <w:sectPr w:rsidR="00CD7A14" w:rsidRPr="00631578" w:rsidSect="00B162D9">
      <w:footerReference w:type="default" r:id="rId9"/>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6DBCF" w14:textId="77777777" w:rsidR="00D4740B" w:rsidRDefault="00D4740B">
      <w:r>
        <w:separator/>
      </w:r>
    </w:p>
  </w:endnote>
  <w:endnote w:type="continuationSeparator" w:id="0">
    <w:p w14:paraId="4166CB01" w14:textId="77777777" w:rsidR="00D4740B" w:rsidRDefault="00D4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 w:name="Lucida Grande">
    <w:charset w:val="00"/>
    <w:family w:val="auto"/>
    <w:pitch w:val="variable"/>
    <w:sig w:usb0="00000000" w:usb1="5000A1FF" w:usb2="00000000" w:usb3="00000000" w:csb0="000001BF" w:csb1="00000000"/>
  </w:font>
  <w:font w:name="Times Roman">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rbe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55E8F" w14:textId="77777777" w:rsidR="00D4740B" w:rsidRPr="000D77A8" w:rsidRDefault="00D4740B">
    <w:pPr>
      <w:pStyle w:val="Footer"/>
      <w:rPr>
        <w:rFonts w:ascii="Arial" w:hAnsi="Arial" w:cs="Arial"/>
        <w:b/>
        <w:bCs/>
        <w:sz w:val="18"/>
        <w:szCs w:val="18"/>
      </w:rPr>
    </w:pPr>
    <w:r w:rsidRPr="000D77A8">
      <w:rPr>
        <w:rFonts w:ascii="Arial" w:hAnsi="Arial" w:cs="Arial"/>
        <w:b/>
        <w:bCs/>
        <w:sz w:val="18"/>
        <w:szCs w:val="18"/>
        <w:lang w:val="id-ID"/>
      </w:rPr>
      <w:t>U</w:t>
    </w:r>
    <w:r>
      <w:rPr>
        <w:rFonts w:ascii="Arial" w:hAnsi="Arial" w:cs="Arial"/>
        <w:b/>
        <w:bCs/>
        <w:sz w:val="18"/>
        <w:szCs w:val="18"/>
        <w:lang w:val="id-ID"/>
      </w:rPr>
      <w:t xml:space="preserve">nit 2: Pusat-Pusat </w:t>
    </w:r>
    <w:r w:rsidRPr="000D77A8">
      <w:rPr>
        <w:rFonts w:ascii="Arial" w:hAnsi="Arial" w:cs="Arial"/>
        <w:b/>
        <w:bCs/>
        <w:sz w:val="18"/>
        <w:szCs w:val="18"/>
        <w:lang w:val="id-ID"/>
      </w:rPr>
      <w:t>Kekuatan Awal</w:t>
    </w:r>
  </w:p>
  <w:p w14:paraId="2E4954EA" w14:textId="77777777" w:rsidR="00D4740B" w:rsidRPr="000D77A8" w:rsidRDefault="00D4740B">
    <w:pPr>
      <w:pStyle w:val="Footer"/>
      <w:rPr>
        <w:rFonts w:ascii="Arial" w:hAnsi="Arial" w:cs="Arial"/>
        <w:b/>
        <w:bCs/>
        <w:i/>
        <w:iCs/>
        <w:sz w:val="18"/>
        <w:szCs w:val="18"/>
      </w:rPr>
    </w:pPr>
    <w:r w:rsidRPr="000D77A8">
      <w:rPr>
        <w:rFonts w:ascii="Arial" w:hAnsi="Arial" w:cs="Arial"/>
        <w:b/>
        <w:bCs/>
        <w:i/>
        <w:iCs/>
        <w:sz w:val="18"/>
        <w:szCs w:val="18"/>
        <w:lang w:val="id-ID"/>
      </w:rPr>
      <w:t>Pelajaran 3: Apa hubungan antara para penguasa dan rakyat mereka pada zaman dulu?</w:t>
    </w:r>
  </w:p>
  <w:p w14:paraId="4E4B5AFE" w14:textId="77777777" w:rsidR="00D4740B" w:rsidRDefault="00D47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E5950" w14:textId="77777777" w:rsidR="00D4740B" w:rsidRPr="00D73971" w:rsidRDefault="00D4740B">
    <w:pPr>
      <w:pStyle w:val="Footer"/>
      <w:rPr>
        <w:rFonts w:ascii="Arial" w:hAnsi="Arial" w:cs="Arial"/>
        <w:b/>
        <w:bCs/>
        <w:sz w:val="18"/>
        <w:szCs w:val="18"/>
      </w:rPr>
    </w:pPr>
    <w:r w:rsidRPr="00D73971">
      <w:rPr>
        <w:rFonts w:ascii="Arial" w:hAnsi="Arial" w:cs="Arial"/>
        <w:b/>
        <w:bCs/>
        <w:sz w:val="18"/>
        <w:szCs w:val="18"/>
        <w:lang w:val="id-ID"/>
      </w:rPr>
      <w:t xml:space="preserve">Unit 2: </w:t>
    </w:r>
    <w:r>
      <w:rPr>
        <w:rFonts w:ascii="Arial" w:hAnsi="Arial" w:cs="Arial"/>
        <w:b/>
        <w:bCs/>
        <w:sz w:val="18"/>
        <w:szCs w:val="18"/>
        <w:lang w:val="id-ID"/>
      </w:rPr>
      <w:t>Pusat-Pusat</w:t>
    </w:r>
    <w:r w:rsidRPr="00D73971">
      <w:rPr>
        <w:rFonts w:ascii="Arial" w:hAnsi="Arial" w:cs="Arial"/>
        <w:b/>
        <w:bCs/>
        <w:sz w:val="18"/>
        <w:szCs w:val="18"/>
        <w:lang w:val="id-ID"/>
      </w:rPr>
      <w:t xml:space="preserve"> Kekuatan Awal</w:t>
    </w:r>
  </w:p>
  <w:p w14:paraId="74651858" w14:textId="77777777" w:rsidR="00D4740B" w:rsidRPr="00D73971" w:rsidRDefault="00D4740B">
    <w:pPr>
      <w:pStyle w:val="Footer"/>
      <w:rPr>
        <w:rFonts w:ascii="Arial" w:hAnsi="Arial" w:cs="Arial"/>
        <w:b/>
        <w:bCs/>
        <w:i/>
        <w:iCs/>
        <w:sz w:val="18"/>
        <w:szCs w:val="18"/>
      </w:rPr>
    </w:pPr>
    <w:r w:rsidRPr="00D73971">
      <w:rPr>
        <w:rFonts w:ascii="Arial" w:hAnsi="Arial" w:cs="Arial"/>
        <w:b/>
        <w:bCs/>
        <w:i/>
        <w:iCs/>
        <w:sz w:val="18"/>
        <w:szCs w:val="18"/>
        <w:lang w:val="id-ID"/>
      </w:rPr>
      <w:t xml:space="preserve">Pelajaran 5: Bagaimana </w:t>
    </w:r>
    <w:r>
      <w:rPr>
        <w:rFonts w:ascii="Arial" w:hAnsi="Arial" w:cs="Arial"/>
        <w:b/>
        <w:bCs/>
        <w:i/>
        <w:iCs/>
        <w:sz w:val="18"/>
        <w:szCs w:val="18"/>
        <w:lang w:val="id-ID"/>
      </w:rPr>
      <w:t>kebudayaan-kebudayaan</w:t>
    </w:r>
    <w:r w:rsidRPr="00D73971">
      <w:rPr>
        <w:rFonts w:ascii="Arial" w:hAnsi="Arial" w:cs="Arial"/>
        <w:b/>
        <w:bCs/>
        <w:i/>
        <w:iCs/>
        <w:sz w:val="18"/>
        <w:szCs w:val="18"/>
        <w:lang w:val="id-ID"/>
      </w:rPr>
      <w:t xml:space="preserve"> </w:t>
    </w:r>
    <w:r>
      <w:rPr>
        <w:rFonts w:ascii="Arial" w:hAnsi="Arial" w:cs="Arial"/>
        <w:b/>
        <w:bCs/>
        <w:i/>
        <w:iCs/>
        <w:sz w:val="18"/>
        <w:szCs w:val="18"/>
        <w:lang w:val="id-ID"/>
      </w:rPr>
      <w:t>bercampur</w:t>
    </w:r>
    <w:r w:rsidRPr="00D73971">
      <w:rPr>
        <w:rFonts w:ascii="Arial" w:hAnsi="Arial" w:cs="Arial"/>
        <w:b/>
        <w:bCs/>
        <w:i/>
        <w:iCs/>
        <w:sz w:val="18"/>
        <w:szCs w:val="18"/>
        <w:lang w:val="id-ID"/>
      </w:rPr>
      <w:t xml:space="preserve"> di Asia Tenggara kuno?</w:t>
    </w:r>
  </w:p>
  <w:p w14:paraId="6563D058" w14:textId="77777777" w:rsidR="00D4740B" w:rsidRPr="00D73971" w:rsidRDefault="00D4740B">
    <w:pPr>
      <w:pStyle w:val="Footer"/>
      <w:rPr>
        <w:rFonts w:ascii="Arial" w:hAnsi="Arial" w:cs="Arial"/>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B3FBB" w14:textId="77777777" w:rsidR="00D4740B" w:rsidRDefault="00D4740B">
      <w:r>
        <w:separator/>
      </w:r>
    </w:p>
  </w:footnote>
  <w:footnote w:type="continuationSeparator" w:id="0">
    <w:p w14:paraId="1C9B0342" w14:textId="77777777" w:rsidR="00D4740B" w:rsidRDefault="00D47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76BEF9C4">
      <w:start w:val="1"/>
      <w:numFmt w:val="lowerLetter"/>
      <w:lvlText w:val="%1."/>
      <w:lvlJc w:val="left"/>
      <w:pPr>
        <w:ind w:left="720" w:hanging="360"/>
      </w:pPr>
    </w:lvl>
    <w:lvl w:ilvl="1" w:tplc="8F621FEA">
      <w:numFmt w:val="decimal"/>
      <w:lvlText w:val=""/>
      <w:lvlJc w:val="left"/>
    </w:lvl>
    <w:lvl w:ilvl="2" w:tplc="D94CB288">
      <w:numFmt w:val="decimal"/>
      <w:lvlText w:val=""/>
      <w:lvlJc w:val="left"/>
    </w:lvl>
    <w:lvl w:ilvl="3" w:tplc="B664930C">
      <w:numFmt w:val="decimal"/>
      <w:lvlText w:val=""/>
      <w:lvlJc w:val="left"/>
    </w:lvl>
    <w:lvl w:ilvl="4" w:tplc="C9380100">
      <w:numFmt w:val="decimal"/>
      <w:lvlText w:val=""/>
      <w:lvlJc w:val="left"/>
    </w:lvl>
    <w:lvl w:ilvl="5" w:tplc="B14C5E00">
      <w:numFmt w:val="decimal"/>
      <w:lvlText w:val=""/>
      <w:lvlJc w:val="left"/>
    </w:lvl>
    <w:lvl w:ilvl="6" w:tplc="B8BA4BC2">
      <w:numFmt w:val="decimal"/>
      <w:lvlText w:val=""/>
      <w:lvlJc w:val="left"/>
    </w:lvl>
    <w:lvl w:ilvl="7" w:tplc="D20CD4B4">
      <w:numFmt w:val="decimal"/>
      <w:lvlText w:val=""/>
      <w:lvlJc w:val="left"/>
    </w:lvl>
    <w:lvl w:ilvl="8" w:tplc="7F1A8D88">
      <w:numFmt w:val="decimal"/>
      <w:lvlText w:val=""/>
      <w:lvlJc w:val="left"/>
    </w:lvl>
  </w:abstractNum>
  <w:abstractNum w:abstractNumId="1" w15:restartNumberingAfterBreak="0">
    <w:nsid w:val="00000002"/>
    <w:multiLevelType w:val="hybridMultilevel"/>
    <w:tmpl w:val="00000002"/>
    <w:lvl w:ilvl="0" w:tplc="6BB8CBBE">
      <w:start w:val="1"/>
      <w:numFmt w:val="bullet"/>
      <w:lvlText w:val="•"/>
      <w:lvlJc w:val="left"/>
      <w:pPr>
        <w:ind w:left="720" w:hanging="360"/>
      </w:pPr>
    </w:lvl>
    <w:lvl w:ilvl="1" w:tplc="E6920FFE">
      <w:numFmt w:val="decimal"/>
      <w:lvlText w:val=""/>
      <w:lvlJc w:val="left"/>
    </w:lvl>
    <w:lvl w:ilvl="2" w:tplc="C5FABBDC">
      <w:numFmt w:val="decimal"/>
      <w:lvlText w:val=""/>
      <w:lvlJc w:val="left"/>
    </w:lvl>
    <w:lvl w:ilvl="3" w:tplc="69B0F22C">
      <w:numFmt w:val="decimal"/>
      <w:lvlText w:val=""/>
      <w:lvlJc w:val="left"/>
    </w:lvl>
    <w:lvl w:ilvl="4" w:tplc="12A6E1BC">
      <w:numFmt w:val="decimal"/>
      <w:lvlText w:val=""/>
      <w:lvlJc w:val="left"/>
    </w:lvl>
    <w:lvl w:ilvl="5" w:tplc="781087F2">
      <w:numFmt w:val="decimal"/>
      <w:lvlText w:val=""/>
      <w:lvlJc w:val="left"/>
    </w:lvl>
    <w:lvl w:ilvl="6" w:tplc="E6F28314">
      <w:numFmt w:val="decimal"/>
      <w:lvlText w:val=""/>
      <w:lvlJc w:val="left"/>
    </w:lvl>
    <w:lvl w:ilvl="7" w:tplc="22266C80">
      <w:numFmt w:val="decimal"/>
      <w:lvlText w:val=""/>
      <w:lvlJc w:val="left"/>
    </w:lvl>
    <w:lvl w:ilvl="8" w:tplc="C51EBC20">
      <w:numFmt w:val="decimal"/>
      <w:lvlText w:val=""/>
      <w:lvlJc w:val="left"/>
    </w:lvl>
  </w:abstractNum>
  <w:abstractNum w:abstractNumId="2" w15:restartNumberingAfterBreak="0">
    <w:nsid w:val="00000003"/>
    <w:multiLevelType w:val="hybridMultilevel"/>
    <w:tmpl w:val="00000003"/>
    <w:lvl w:ilvl="0" w:tplc="F23EBF82">
      <w:start w:val="1"/>
      <w:numFmt w:val="bullet"/>
      <w:lvlText w:val="•"/>
      <w:lvlJc w:val="left"/>
      <w:pPr>
        <w:ind w:left="720" w:hanging="360"/>
      </w:pPr>
    </w:lvl>
    <w:lvl w:ilvl="1" w:tplc="50203490">
      <w:start w:val="1"/>
      <w:numFmt w:val="lowerLetter"/>
      <w:lvlText w:val="%2."/>
      <w:lvlJc w:val="left"/>
      <w:pPr>
        <w:ind w:left="1440" w:hanging="360"/>
      </w:pPr>
    </w:lvl>
    <w:lvl w:ilvl="2" w:tplc="FFCE1384">
      <w:numFmt w:val="decimal"/>
      <w:lvlText w:val=""/>
      <w:lvlJc w:val="left"/>
    </w:lvl>
    <w:lvl w:ilvl="3" w:tplc="28D6EA60">
      <w:numFmt w:val="decimal"/>
      <w:lvlText w:val=""/>
      <w:lvlJc w:val="left"/>
    </w:lvl>
    <w:lvl w:ilvl="4" w:tplc="2394290C">
      <w:numFmt w:val="decimal"/>
      <w:lvlText w:val=""/>
      <w:lvlJc w:val="left"/>
    </w:lvl>
    <w:lvl w:ilvl="5" w:tplc="0F0CB220">
      <w:numFmt w:val="decimal"/>
      <w:lvlText w:val=""/>
      <w:lvlJc w:val="left"/>
    </w:lvl>
    <w:lvl w:ilvl="6" w:tplc="F8D0C84C">
      <w:numFmt w:val="decimal"/>
      <w:lvlText w:val=""/>
      <w:lvlJc w:val="left"/>
    </w:lvl>
    <w:lvl w:ilvl="7" w:tplc="BA641192">
      <w:numFmt w:val="decimal"/>
      <w:lvlText w:val=""/>
      <w:lvlJc w:val="left"/>
    </w:lvl>
    <w:lvl w:ilvl="8" w:tplc="51C8F80E">
      <w:numFmt w:val="decimal"/>
      <w:lvlText w:val=""/>
      <w:lvlJc w:val="left"/>
    </w:lvl>
  </w:abstractNum>
  <w:abstractNum w:abstractNumId="3" w15:restartNumberingAfterBreak="0">
    <w:nsid w:val="00000004"/>
    <w:multiLevelType w:val="hybridMultilevel"/>
    <w:tmpl w:val="00000004"/>
    <w:lvl w:ilvl="0" w:tplc="7AF4732E">
      <w:start w:val="1"/>
      <w:numFmt w:val="bullet"/>
      <w:lvlText w:val="•"/>
      <w:lvlJc w:val="left"/>
      <w:pPr>
        <w:ind w:left="720" w:hanging="360"/>
      </w:pPr>
    </w:lvl>
    <w:lvl w:ilvl="1" w:tplc="2B6C3AD0">
      <w:numFmt w:val="decimal"/>
      <w:lvlText w:val=""/>
      <w:lvlJc w:val="left"/>
    </w:lvl>
    <w:lvl w:ilvl="2" w:tplc="C4F0B164">
      <w:numFmt w:val="decimal"/>
      <w:lvlText w:val=""/>
      <w:lvlJc w:val="left"/>
    </w:lvl>
    <w:lvl w:ilvl="3" w:tplc="CE901972">
      <w:numFmt w:val="decimal"/>
      <w:lvlText w:val=""/>
      <w:lvlJc w:val="left"/>
    </w:lvl>
    <w:lvl w:ilvl="4" w:tplc="9CA03D5C">
      <w:numFmt w:val="decimal"/>
      <w:lvlText w:val=""/>
      <w:lvlJc w:val="left"/>
    </w:lvl>
    <w:lvl w:ilvl="5" w:tplc="6B40E10C">
      <w:numFmt w:val="decimal"/>
      <w:lvlText w:val=""/>
      <w:lvlJc w:val="left"/>
    </w:lvl>
    <w:lvl w:ilvl="6" w:tplc="41FCBA2E">
      <w:numFmt w:val="decimal"/>
      <w:lvlText w:val=""/>
      <w:lvlJc w:val="left"/>
    </w:lvl>
    <w:lvl w:ilvl="7" w:tplc="1526BDC2">
      <w:numFmt w:val="decimal"/>
      <w:lvlText w:val=""/>
      <w:lvlJc w:val="left"/>
    </w:lvl>
    <w:lvl w:ilvl="8" w:tplc="6EBC7A14">
      <w:numFmt w:val="decimal"/>
      <w:lvlText w:val=""/>
      <w:lvlJc w:val="left"/>
    </w:lvl>
  </w:abstractNum>
  <w:abstractNum w:abstractNumId="4" w15:restartNumberingAfterBreak="0">
    <w:nsid w:val="0056202F"/>
    <w:multiLevelType w:val="hybridMultilevel"/>
    <w:tmpl w:val="E2E27570"/>
    <w:lvl w:ilvl="0" w:tplc="E412487C">
      <w:start w:val="1"/>
      <w:numFmt w:val="decimal"/>
      <w:lvlText w:val="%1."/>
      <w:lvlJc w:val="left"/>
      <w:pPr>
        <w:ind w:left="720" w:hanging="360"/>
      </w:pPr>
    </w:lvl>
    <w:lvl w:ilvl="1" w:tplc="0F78F40E">
      <w:start w:val="1"/>
      <w:numFmt w:val="lowerLetter"/>
      <w:lvlText w:val="%2."/>
      <w:lvlJc w:val="left"/>
      <w:pPr>
        <w:ind w:left="1440" w:hanging="360"/>
      </w:pPr>
    </w:lvl>
    <w:lvl w:ilvl="2" w:tplc="6D82B006">
      <w:start w:val="1"/>
      <w:numFmt w:val="lowerRoman"/>
      <w:lvlText w:val="%3."/>
      <w:lvlJc w:val="right"/>
      <w:pPr>
        <w:ind w:left="2160" w:hanging="180"/>
      </w:pPr>
    </w:lvl>
    <w:lvl w:ilvl="3" w:tplc="8C24D3A8">
      <w:start w:val="1"/>
      <w:numFmt w:val="decimal"/>
      <w:lvlText w:val="%4."/>
      <w:lvlJc w:val="left"/>
      <w:pPr>
        <w:ind w:left="2880" w:hanging="360"/>
      </w:pPr>
    </w:lvl>
    <w:lvl w:ilvl="4" w:tplc="6B6A5CB6">
      <w:start w:val="1"/>
      <w:numFmt w:val="lowerLetter"/>
      <w:lvlText w:val="%5."/>
      <w:lvlJc w:val="left"/>
      <w:pPr>
        <w:ind w:left="3600" w:hanging="360"/>
      </w:pPr>
    </w:lvl>
    <w:lvl w:ilvl="5" w:tplc="04987A74">
      <w:start w:val="1"/>
      <w:numFmt w:val="lowerRoman"/>
      <w:lvlText w:val="%6."/>
      <w:lvlJc w:val="right"/>
      <w:pPr>
        <w:ind w:left="4320" w:hanging="180"/>
      </w:pPr>
    </w:lvl>
    <w:lvl w:ilvl="6" w:tplc="5AD031BC">
      <w:start w:val="1"/>
      <w:numFmt w:val="decimal"/>
      <w:lvlText w:val="%7."/>
      <w:lvlJc w:val="left"/>
      <w:pPr>
        <w:ind w:left="5040" w:hanging="360"/>
      </w:pPr>
    </w:lvl>
    <w:lvl w:ilvl="7" w:tplc="6B983E56">
      <w:start w:val="1"/>
      <w:numFmt w:val="lowerLetter"/>
      <w:lvlText w:val="%8."/>
      <w:lvlJc w:val="left"/>
      <w:pPr>
        <w:ind w:left="5760" w:hanging="360"/>
      </w:pPr>
    </w:lvl>
    <w:lvl w:ilvl="8" w:tplc="F4CCDD9C">
      <w:start w:val="1"/>
      <w:numFmt w:val="lowerRoman"/>
      <w:lvlText w:val="%9."/>
      <w:lvlJc w:val="right"/>
      <w:pPr>
        <w:ind w:left="6480" w:hanging="180"/>
      </w:pPr>
    </w:lvl>
  </w:abstractNum>
  <w:abstractNum w:abstractNumId="5" w15:restartNumberingAfterBreak="0">
    <w:nsid w:val="00F02804"/>
    <w:multiLevelType w:val="multilevel"/>
    <w:tmpl w:val="A0F8BCC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Arial" w:eastAsia="Times New Roman" w:hAnsi="Arial" w:cs="Aria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ascii="Times New Roman" w:eastAsia="Times New Roman" w:hAnsi="Times New Roman" w:cs="Times New Roman" w:hint="default"/>
      </w:rPr>
    </w:lvl>
    <w:lvl w:ilvl="4">
      <w:start w:val="1"/>
      <w:numFmt w:val="decimal"/>
      <w:isLgl/>
      <w:lvlText w:val="%1.%2.%3.%4.%5"/>
      <w:lvlJc w:val="left"/>
      <w:pPr>
        <w:ind w:left="2520" w:hanging="1080"/>
      </w:pPr>
      <w:rPr>
        <w:rFonts w:ascii="Times New Roman" w:eastAsia="Times New Roman" w:hAnsi="Times New Roman" w:cs="Times New Roman" w:hint="default"/>
      </w:rPr>
    </w:lvl>
    <w:lvl w:ilvl="5">
      <w:start w:val="1"/>
      <w:numFmt w:val="decimal"/>
      <w:isLgl/>
      <w:lvlText w:val="%1.%2.%3.%4.%5.%6"/>
      <w:lvlJc w:val="left"/>
      <w:pPr>
        <w:ind w:left="2880" w:hanging="1080"/>
      </w:pPr>
      <w:rPr>
        <w:rFonts w:ascii="Times New Roman" w:eastAsia="Times New Roman" w:hAnsi="Times New Roman" w:cs="Times New Roman" w:hint="default"/>
      </w:rPr>
    </w:lvl>
    <w:lvl w:ilvl="6">
      <w:start w:val="1"/>
      <w:numFmt w:val="decimal"/>
      <w:isLgl/>
      <w:lvlText w:val="%1.%2.%3.%4.%5.%6.%7"/>
      <w:lvlJc w:val="left"/>
      <w:pPr>
        <w:ind w:left="3600" w:hanging="1440"/>
      </w:pPr>
      <w:rPr>
        <w:rFonts w:ascii="Times New Roman" w:eastAsia="Times New Roman" w:hAnsi="Times New Roman" w:cs="Times New Roman" w:hint="default"/>
      </w:rPr>
    </w:lvl>
    <w:lvl w:ilvl="7">
      <w:start w:val="1"/>
      <w:numFmt w:val="decimal"/>
      <w:isLgl/>
      <w:lvlText w:val="%1.%2.%3.%4.%5.%6.%7.%8"/>
      <w:lvlJc w:val="left"/>
      <w:pPr>
        <w:ind w:left="3960" w:hanging="1440"/>
      </w:pPr>
      <w:rPr>
        <w:rFonts w:ascii="Times New Roman" w:eastAsia="Times New Roman" w:hAnsi="Times New Roman" w:cs="Times New Roman" w:hint="default"/>
      </w:rPr>
    </w:lvl>
    <w:lvl w:ilvl="8">
      <w:start w:val="1"/>
      <w:numFmt w:val="decimal"/>
      <w:isLgl/>
      <w:lvlText w:val="%1.%2.%3.%4.%5.%6.%7.%8.%9"/>
      <w:lvlJc w:val="left"/>
      <w:pPr>
        <w:ind w:left="4680" w:hanging="1800"/>
      </w:pPr>
      <w:rPr>
        <w:rFonts w:ascii="Times New Roman" w:eastAsia="Times New Roman" w:hAnsi="Times New Roman" w:cs="Times New Roman" w:hint="default"/>
      </w:rPr>
    </w:lvl>
  </w:abstractNum>
  <w:abstractNum w:abstractNumId="6" w15:restartNumberingAfterBreak="0">
    <w:nsid w:val="034D5406"/>
    <w:multiLevelType w:val="hybridMultilevel"/>
    <w:tmpl w:val="AC50E504"/>
    <w:lvl w:ilvl="0" w:tplc="204697AA">
      <w:start w:val="1"/>
      <w:numFmt w:val="bullet"/>
      <w:lvlText w:val=""/>
      <w:lvlJc w:val="left"/>
      <w:pPr>
        <w:ind w:left="360" w:hanging="360"/>
      </w:pPr>
      <w:rPr>
        <w:rFonts w:ascii="Symbol" w:hAnsi="Symbol" w:hint="default"/>
        <w:color w:val="000000" w:themeColor="text1"/>
      </w:rPr>
    </w:lvl>
    <w:lvl w:ilvl="1" w:tplc="03845188" w:tentative="1">
      <w:start w:val="1"/>
      <w:numFmt w:val="bullet"/>
      <w:lvlText w:val="o"/>
      <w:lvlJc w:val="left"/>
      <w:pPr>
        <w:ind w:left="1080" w:hanging="360"/>
      </w:pPr>
      <w:rPr>
        <w:rFonts w:ascii="Courier New" w:hAnsi="Courier New" w:cs="Courier New" w:hint="default"/>
      </w:rPr>
    </w:lvl>
    <w:lvl w:ilvl="2" w:tplc="5E1CF16A" w:tentative="1">
      <w:start w:val="1"/>
      <w:numFmt w:val="bullet"/>
      <w:lvlText w:val=""/>
      <w:lvlJc w:val="left"/>
      <w:pPr>
        <w:ind w:left="1800" w:hanging="360"/>
      </w:pPr>
      <w:rPr>
        <w:rFonts w:ascii="Wingdings" w:hAnsi="Wingdings" w:hint="default"/>
      </w:rPr>
    </w:lvl>
    <w:lvl w:ilvl="3" w:tplc="2E54B4FE" w:tentative="1">
      <w:start w:val="1"/>
      <w:numFmt w:val="bullet"/>
      <w:lvlText w:val=""/>
      <w:lvlJc w:val="left"/>
      <w:pPr>
        <w:ind w:left="2520" w:hanging="360"/>
      </w:pPr>
      <w:rPr>
        <w:rFonts w:ascii="Symbol" w:hAnsi="Symbol" w:hint="default"/>
      </w:rPr>
    </w:lvl>
    <w:lvl w:ilvl="4" w:tplc="05725D70" w:tentative="1">
      <w:start w:val="1"/>
      <w:numFmt w:val="bullet"/>
      <w:lvlText w:val="o"/>
      <w:lvlJc w:val="left"/>
      <w:pPr>
        <w:ind w:left="3240" w:hanging="360"/>
      </w:pPr>
      <w:rPr>
        <w:rFonts w:ascii="Courier New" w:hAnsi="Courier New" w:cs="Courier New" w:hint="default"/>
      </w:rPr>
    </w:lvl>
    <w:lvl w:ilvl="5" w:tplc="2F5AED12" w:tentative="1">
      <w:start w:val="1"/>
      <w:numFmt w:val="bullet"/>
      <w:lvlText w:val=""/>
      <w:lvlJc w:val="left"/>
      <w:pPr>
        <w:ind w:left="3960" w:hanging="360"/>
      </w:pPr>
      <w:rPr>
        <w:rFonts w:ascii="Wingdings" w:hAnsi="Wingdings" w:hint="default"/>
      </w:rPr>
    </w:lvl>
    <w:lvl w:ilvl="6" w:tplc="936AE97A" w:tentative="1">
      <w:start w:val="1"/>
      <w:numFmt w:val="bullet"/>
      <w:lvlText w:val=""/>
      <w:lvlJc w:val="left"/>
      <w:pPr>
        <w:ind w:left="4680" w:hanging="360"/>
      </w:pPr>
      <w:rPr>
        <w:rFonts w:ascii="Symbol" w:hAnsi="Symbol" w:hint="default"/>
      </w:rPr>
    </w:lvl>
    <w:lvl w:ilvl="7" w:tplc="A0D80756" w:tentative="1">
      <w:start w:val="1"/>
      <w:numFmt w:val="bullet"/>
      <w:lvlText w:val="o"/>
      <w:lvlJc w:val="left"/>
      <w:pPr>
        <w:ind w:left="5400" w:hanging="360"/>
      </w:pPr>
      <w:rPr>
        <w:rFonts w:ascii="Courier New" w:hAnsi="Courier New" w:cs="Courier New" w:hint="default"/>
      </w:rPr>
    </w:lvl>
    <w:lvl w:ilvl="8" w:tplc="CA7A5824" w:tentative="1">
      <w:start w:val="1"/>
      <w:numFmt w:val="bullet"/>
      <w:lvlText w:val=""/>
      <w:lvlJc w:val="left"/>
      <w:pPr>
        <w:ind w:left="6120" w:hanging="360"/>
      </w:pPr>
      <w:rPr>
        <w:rFonts w:ascii="Wingdings" w:hAnsi="Wingdings" w:hint="default"/>
      </w:rPr>
    </w:lvl>
  </w:abstractNum>
  <w:abstractNum w:abstractNumId="7" w15:restartNumberingAfterBreak="0">
    <w:nsid w:val="06CB42A8"/>
    <w:multiLevelType w:val="hybridMultilevel"/>
    <w:tmpl w:val="C3289110"/>
    <w:lvl w:ilvl="0" w:tplc="44EA45E4">
      <w:start w:val="1"/>
      <w:numFmt w:val="bullet"/>
      <w:lvlText w:val=""/>
      <w:lvlJc w:val="left"/>
      <w:pPr>
        <w:ind w:left="720" w:hanging="360"/>
      </w:pPr>
      <w:rPr>
        <w:rFonts w:ascii="Symbol" w:hAnsi="Symbol" w:hint="default"/>
      </w:rPr>
    </w:lvl>
    <w:lvl w:ilvl="1" w:tplc="A4A839D6" w:tentative="1">
      <w:start w:val="1"/>
      <w:numFmt w:val="bullet"/>
      <w:lvlText w:val="o"/>
      <w:lvlJc w:val="left"/>
      <w:pPr>
        <w:ind w:left="1440" w:hanging="360"/>
      </w:pPr>
      <w:rPr>
        <w:rFonts w:ascii="Courier New" w:hAnsi="Courier New" w:cs="Courier New" w:hint="default"/>
      </w:rPr>
    </w:lvl>
    <w:lvl w:ilvl="2" w:tplc="479EE8A0" w:tentative="1">
      <w:start w:val="1"/>
      <w:numFmt w:val="bullet"/>
      <w:lvlText w:val=""/>
      <w:lvlJc w:val="left"/>
      <w:pPr>
        <w:ind w:left="2160" w:hanging="360"/>
      </w:pPr>
      <w:rPr>
        <w:rFonts w:ascii="Wingdings" w:hAnsi="Wingdings" w:hint="default"/>
      </w:rPr>
    </w:lvl>
    <w:lvl w:ilvl="3" w:tplc="DC44A5D2" w:tentative="1">
      <w:start w:val="1"/>
      <w:numFmt w:val="bullet"/>
      <w:lvlText w:val=""/>
      <w:lvlJc w:val="left"/>
      <w:pPr>
        <w:ind w:left="2880" w:hanging="360"/>
      </w:pPr>
      <w:rPr>
        <w:rFonts w:ascii="Symbol" w:hAnsi="Symbol" w:hint="default"/>
      </w:rPr>
    </w:lvl>
    <w:lvl w:ilvl="4" w:tplc="1C1A51A2" w:tentative="1">
      <w:start w:val="1"/>
      <w:numFmt w:val="bullet"/>
      <w:lvlText w:val="o"/>
      <w:lvlJc w:val="left"/>
      <w:pPr>
        <w:ind w:left="3600" w:hanging="360"/>
      </w:pPr>
      <w:rPr>
        <w:rFonts w:ascii="Courier New" w:hAnsi="Courier New" w:cs="Courier New" w:hint="default"/>
      </w:rPr>
    </w:lvl>
    <w:lvl w:ilvl="5" w:tplc="15E4144E" w:tentative="1">
      <w:start w:val="1"/>
      <w:numFmt w:val="bullet"/>
      <w:lvlText w:val=""/>
      <w:lvlJc w:val="left"/>
      <w:pPr>
        <w:ind w:left="4320" w:hanging="360"/>
      </w:pPr>
      <w:rPr>
        <w:rFonts w:ascii="Wingdings" w:hAnsi="Wingdings" w:hint="default"/>
      </w:rPr>
    </w:lvl>
    <w:lvl w:ilvl="6" w:tplc="39EC6392" w:tentative="1">
      <w:start w:val="1"/>
      <w:numFmt w:val="bullet"/>
      <w:lvlText w:val=""/>
      <w:lvlJc w:val="left"/>
      <w:pPr>
        <w:ind w:left="5040" w:hanging="360"/>
      </w:pPr>
      <w:rPr>
        <w:rFonts w:ascii="Symbol" w:hAnsi="Symbol" w:hint="default"/>
      </w:rPr>
    </w:lvl>
    <w:lvl w:ilvl="7" w:tplc="4E7A2F4C" w:tentative="1">
      <w:start w:val="1"/>
      <w:numFmt w:val="bullet"/>
      <w:lvlText w:val="o"/>
      <w:lvlJc w:val="left"/>
      <w:pPr>
        <w:ind w:left="5760" w:hanging="360"/>
      </w:pPr>
      <w:rPr>
        <w:rFonts w:ascii="Courier New" w:hAnsi="Courier New" w:cs="Courier New" w:hint="default"/>
      </w:rPr>
    </w:lvl>
    <w:lvl w:ilvl="8" w:tplc="D2D83326" w:tentative="1">
      <w:start w:val="1"/>
      <w:numFmt w:val="bullet"/>
      <w:lvlText w:val=""/>
      <w:lvlJc w:val="left"/>
      <w:pPr>
        <w:ind w:left="6480" w:hanging="360"/>
      </w:pPr>
      <w:rPr>
        <w:rFonts w:ascii="Wingdings" w:hAnsi="Wingdings" w:hint="default"/>
      </w:rPr>
    </w:lvl>
  </w:abstractNum>
  <w:abstractNum w:abstractNumId="8" w15:restartNumberingAfterBreak="0">
    <w:nsid w:val="09A8105C"/>
    <w:multiLevelType w:val="hybridMultilevel"/>
    <w:tmpl w:val="969E8F8E"/>
    <w:lvl w:ilvl="0" w:tplc="FD7AE7A2">
      <w:start w:val="1"/>
      <w:numFmt w:val="bullet"/>
      <w:lvlText w:val=""/>
      <w:lvlJc w:val="left"/>
      <w:pPr>
        <w:ind w:left="720" w:hanging="360"/>
      </w:pPr>
      <w:rPr>
        <w:rFonts w:ascii="Symbol" w:hAnsi="Symbol" w:hint="default"/>
      </w:rPr>
    </w:lvl>
    <w:lvl w:ilvl="1" w:tplc="F88CDCB4" w:tentative="1">
      <w:start w:val="1"/>
      <w:numFmt w:val="bullet"/>
      <w:lvlText w:val="o"/>
      <w:lvlJc w:val="left"/>
      <w:pPr>
        <w:ind w:left="1440" w:hanging="360"/>
      </w:pPr>
      <w:rPr>
        <w:rFonts w:ascii="Courier New" w:hAnsi="Courier New" w:cs="Courier New" w:hint="default"/>
      </w:rPr>
    </w:lvl>
    <w:lvl w:ilvl="2" w:tplc="93CC8450" w:tentative="1">
      <w:start w:val="1"/>
      <w:numFmt w:val="bullet"/>
      <w:lvlText w:val=""/>
      <w:lvlJc w:val="left"/>
      <w:pPr>
        <w:ind w:left="2160" w:hanging="360"/>
      </w:pPr>
      <w:rPr>
        <w:rFonts w:ascii="Wingdings" w:hAnsi="Wingdings" w:hint="default"/>
      </w:rPr>
    </w:lvl>
    <w:lvl w:ilvl="3" w:tplc="7B4EDE8C" w:tentative="1">
      <w:start w:val="1"/>
      <w:numFmt w:val="bullet"/>
      <w:lvlText w:val=""/>
      <w:lvlJc w:val="left"/>
      <w:pPr>
        <w:ind w:left="2880" w:hanging="360"/>
      </w:pPr>
      <w:rPr>
        <w:rFonts w:ascii="Symbol" w:hAnsi="Symbol" w:hint="default"/>
      </w:rPr>
    </w:lvl>
    <w:lvl w:ilvl="4" w:tplc="2D28DEEA" w:tentative="1">
      <w:start w:val="1"/>
      <w:numFmt w:val="bullet"/>
      <w:lvlText w:val="o"/>
      <w:lvlJc w:val="left"/>
      <w:pPr>
        <w:ind w:left="3600" w:hanging="360"/>
      </w:pPr>
      <w:rPr>
        <w:rFonts w:ascii="Courier New" w:hAnsi="Courier New" w:cs="Courier New" w:hint="default"/>
      </w:rPr>
    </w:lvl>
    <w:lvl w:ilvl="5" w:tplc="7396DDCE" w:tentative="1">
      <w:start w:val="1"/>
      <w:numFmt w:val="bullet"/>
      <w:lvlText w:val=""/>
      <w:lvlJc w:val="left"/>
      <w:pPr>
        <w:ind w:left="4320" w:hanging="360"/>
      </w:pPr>
      <w:rPr>
        <w:rFonts w:ascii="Wingdings" w:hAnsi="Wingdings" w:hint="default"/>
      </w:rPr>
    </w:lvl>
    <w:lvl w:ilvl="6" w:tplc="C7EEA110" w:tentative="1">
      <w:start w:val="1"/>
      <w:numFmt w:val="bullet"/>
      <w:lvlText w:val=""/>
      <w:lvlJc w:val="left"/>
      <w:pPr>
        <w:ind w:left="5040" w:hanging="360"/>
      </w:pPr>
      <w:rPr>
        <w:rFonts w:ascii="Symbol" w:hAnsi="Symbol" w:hint="default"/>
      </w:rPr>
    </w:lvl>
    <w:lvl w:ilvl="7" w:tplc="8D44EE80" w:tentative="1">
      <w:start w:val="1"/>
      <w:numFmt w:val="bullet"/>
      <w:lvlText w:val="o"/>
      <w:lvlJc w:val="left"/>
      <w:pPr>
        <w:ind w:left="5760" w:hanging="360"/>
      </w:pPr>
      <w:rPr>
        <w:rFonts w:ascii="Courier New" w:hAnsi="Courier New" w:cs="Courier New" w:hint="default"/>
      </w:rPr>
    </w:lvl>
    <w:lvl w:ilvl="8" w:tplc="38240ACC" w:tentative="1">
      <w:start w:val="1"/>
      <w:numFmt w:val="bullet"/>
      <w:lvlText w:val=""/>
      <w:lvlJc w:val="left"/>
      <w:pPr>
        <w:ind w:left="6480" w:hanging="360"/>
      </w:pPr>
      <w:rPr>
        <w:rFonts w:ascii="Wingdings" w:hAnsi="Wingdings" w:hint="default"/>
      </w:rPr>
    </w:lvl>
  </w:abstractNum>
  <w:abstractNum w:abstractNumId="9" w15:restartNumberingAfterBreak="0">
    <w:nsid w:val="0B7C3BDC"/>
    <w:multiLevelType w:val="multilevel"/>
    <w:tmpl w:val="704CB1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BF31CCC"/>
    <w:multiLevelType w:val="multilevel"/>
    <w:tmpl w:val="F5A4149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360"/>
      </w:pPr>
      <w:rPr>
        <w:rFonts w:ascii="Arial" w:eastAsia="Times New Roman" w:hAnsi="Arial" w:cs="Arial" w:hint="default"/>
      </w:rPr>
    </w:lvl>
    <w:lvl w:ilvl="2">
      <w:start w:val="1"/>
      <w:numFmt w:val="decimal"/>
      <w:isLgl/>
      <w:lvlText w:val="%1.%2.%3"/>
      <w:lvlJc w:val="left"/>
      <w:pPr>
        <w:ind w:left="1440" w:hanging="720"/>
      </w:pPr>
      <w:rPr>
        <w:rFonts w:ascii="Times New Roman" w:eastAsia="Times New Roman" w:hAnsi="Times New Roman" w:cs="Times New Roman" w:hint="default"/>
      </w:rPr>
    </w:lvl>
    <w:lvl w:ilvl="3">
      <w:start w:val="1"/>
      <w:numFmt w:val="decimal"/>
      <w:isLgl/>
      <w:lvlText w:val="%1.%2.%3.%4"/>
      <w:lvlJc w:val="left"/>
      <w:pPr>
        <w:ind w:left="1800" w:hanging="720"/>
      </w:pPr>
      <w:rPr>
        <w:rFonts w:ascii="Times New Roman" w:eastAsia="Times New Roman" w:hAnsi="Times New Roman" w:cs="Times New Roman" w:hint="default"/>
      </w:rPr>
    </w:lvl>
    <w:lvl w:ilvl="4">
      <w:start w:val="1"/>
      <w:numFmt w:val="decimal"/>
      <w:isLgl/>
      <w:lvlText w:val="%1.%2.%3.%4.%5"/>
      <w:lvlJc w:val="left"/>
      <w:pPr>
        <w:ind w:left="2520" w:hanging="1080"/>
      </w:pPr>
      <w:rPr>
        <w:rFonts w:ascii="Times New Roman" w:eastAsia="Times New Roman" w:hAnsi="Times New Roman" w:cs="Times New Roman" w:hint="default"/>
      </w:rPr>
    </w:lvl>
    <w:lvl w:ilvl="5">
      <w:start w:val="1"/>
      <w:numFmt w:val="decimal"/>
      <w:isLgl/>
      <w:lvlText w:val="%1.%2.%3.%4.%5.%6"/>
      <w:lvlJc w:val="left"/>
      <w:pPr>
        <w:ind w:left="2880" w:hanging="1080"/>
      </w:pPr>
      <w:rPr>
        <w:rFonts w:ascii="Times New Roman" w:eastAsia="Times New Roman" w:hAnsi="Times New Roman" w:cs="Times New Roman" w:hint="default"/>
      </w:rPr>
    </w:lvl>
    <w:lvl w:ilvl="6">
      <w:start w:val="1"/>
      <w:numFmt w:val="decimal"/>
      <w:isLgl/>
      <w:lvlText w:val="%1.%2.%3.%4.%5.%6.%7"/>
      <w:lvlJc w:val="left"/>
      <w:pPr>
        <w:ind w:left="3600" w:hanging="1440"/>
      </w:pPr>
      <w:rPr>
        <w:rFonts w:ascii="Times New Roman" w:eastAsia="Times New Roman" w:hAnsi="Times New Roman" w:cs="Times New Roman" w:hint="default"/>
      </w:rPr>
    </w:lvl>
    <w:lvl w:ilvl="7">
      <w:start w:val="1"/>
      <w:numFmt w:val="decimal"/>
      <w:isLgl/>
      <w:lvlText w:val="%1.%2.%3.%4.%5.%6.%7.%8"/>
      <w:lvlJc w:val="left"/>
      <w:pPr>
        <w:ind w:left="3960" w:hanging="1440"/>
      </w:pPr>
      <w:rPr>
        <w:rFonts w:ascii="Times New Roman" w:eastAsia="Times New Roman" w:hAnsi="Times New Roman" w:cs="Times New Roman" w:hint="default"/>
      </w:rPr>
    </w:lvl>
    <w:lvl w:ilvl="8">
      <w:start w:val="1"/>
      <w:numFmt w:val="decimal"/>
      <w:isLgl/>
      <w:lvlText w:val="%1.%2.%3.%4.%5.%6.%7.%8.%9"/>
      <w:lvlJc w:val="left"/>
      <w:pPr>
        <w:ind w:left="4680" w:hanging="1800"/>
      </w:pPr>
      <w:rPr>
        <w:rFonts w:ascii="Times New Roman" w:eastAsia="Times New Roman" w:hAnsi="Times New Roman" w:cs="Times New Roman" w:hint="default"/>
      </w:rPr>
    </w:lvl>
  </w:abstractNum>
  <w:abstractNum w:abstractNumId="11" w15:restartNumberingAfterBreak="0">
    <w:nsid w:val="0BF858AC"/>
    <w:multiLevelType w:val="multilevel"/>
    <w:tmpl w:val="B50AC538"/>
    <w:lvl w:ilvl="0">
      <w:start w:val="1"/>
      <w:numFmt w:val="decimal"/>
      <w:lvlText w:val="%1."/>
      <w:lvlJc w:val="left"/>
      <w:pPr>
        <w:ind w:left="720" w:hanging="360"/>
      </w:pPr>
      <w:rPr>
        <w:rFonts w:eastAsia="Times New Roman" w:hint="default"/>
        <w:b/>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2" w15:restartNumberingAfterBreak="0">
    <w:nsid w:val="0D620B63"/>
    <w:multiLevelType w:val="hybridMultilevel"/>
    <w:tmpl w:val="2594E468"/>
    <w:lvl w:ilvl="0" w:tplc="FB14E33C">
      <w:start w:val="1"/>
      <w:numFmt w:val="decimal"/>
      <w:lvlText w:val="%1."/>
      <w:lvlJc w:val="left"/>
      <w:pPr>
        <w:ind w:left="720" w:hanging="360"/>
      </w:pPr>
    </w:lvl>
    <w:lvl w:ilvl="1" w:tplc="0A70E5E0">
      <w:start w:val="1"/>
      <w:numFmt w:val="lowerLetter"/>
      <w:lvlText w:val="%2."/>
      <w:lvlJc w:val="left"/>
      <w:pPr>
        <w:ind w:left="1440" w:hanging="360"/>
      </w:pPr>
    </w:lvl>
    <w:lvl w:ilvl="2" w:tplc="87566B1E">
      <w:start w:val="1"/>
      <w:numFmt w:val="lowerRoman"/>
      <w:lvlText w:val="%3."/>
      <w:lvlJc w:val="right"/>
      <w:pPr>
        <w:ind w:left="2160" w:hanging="180"/>
      </w:pPr>
    </w:lvl>
    <w:lvl w:ilvl="3" w:tplc="C1B822C4">
      <w:start w:val="1"/>
      <w:numFmt w:val="decimal"/>
      <w:lvlText w:val="%4."/>
      <w:lvlJc w:val="left"/>
      <w:pPr>
        <w:ind w:left="2880" w:hanging="360"/>
      </w:pPr>
    </w:lvl>
    <w:lvl w:ilvl="4" w:tplc="09C66B9A">
      <w:start w:val="1"/>
      <w:numFmt w:val="lowerLetter"/>
      <w:lvlText w:val="%5."/>
      <w:lvlJc w:val="left"/>
      <w:pPr>
        <w:ind w:left="3600" w:hanging="360"/>
      </w:pPr>
    </w:lvl>
    <w:lvl w:ilvl="5" w:tplc="645C8A94">
      <w:start w:val="1"/>
      <w:numFmt w:val="lowerRoman"/>
      <w:lvlText w:val="%6."/>
      <w:lvlJc w:val="right"/>
      <w:pPr>
        <w:ind w:left="4320" w:hanging="180"/>
      </w:pPr>
    </w:lvl>
    <w:lvl w:ilvl="6" w:tplc="BEDA59C0">
      <w:start w:val="1"/>
      <w:numFmt w:val="decimal"/>
      <w:lvlText w:val="%7."/>
      <w:lvlJc w:val="left"/>
      <w:pPr>
        <w:ind w:left="5040" w:hanging="360"/>
      </w:pPr>
    </w:lvl>
    <w:lvl w:ilvl="7" w:tplc="77766600">
      <w:start w:val="1"/>
      <w:numFmt w:val="lowerLetter"/>
      <w:lvlText w:val="%8."/>
      <w:lvlJc w:val="left"/>
      <w:pPr>
        <w:ind w:left="5760" w:hanging="360"/>
      </w:pPr>
    </w:lvl>
    <w:lvl w:ilvl="8" w:tplc="80FA86C8">
      <w:start w:val="1"/>
      <w:numFmt w:val="lowerRoman"/>
      <w:lvlText w:val="%9."/>
      <w:lvlJc w:val="right"/>
      <w:pPr>
        <w:ind w:left="6480" w:hanging="180"/>
      </w:pPr>
    </w:lvl>
  </w:abstractNum>
  <w:abstractNum w:abstractNumId="13" w15:restartNumberingAfterBreak="0">
    <w:nsid w:val="0E406B35"/>
    <w:multiLevelType w:val="hybridMultilevel"/>
    <w:tmpl w:val="CED65EEC"/>
    <w:lvl w:ilvl="0" w:tplc="D0D2C0BE">
      <w:start w:val="1"/>
      <w:numFmt w:val="decimal"/>
      <w:lvlText w:val="%1."/>
      <w:lvlJc w:val="left"/>
      <w:pPr>
        <w:ind w:left="720" w:hanging="360"/>
      </w:pPr>
    </w:lvl>
    <w:lvl w:ilvl="1" w:tplc="E9808D64" w:tentative="1">
      <w:start w:val="1"/>
      <w:numFmt w:val="lowerLetter"/>
      <w:lvlText w:val="%2."/>
      <w:lvlJc w:val="left"/>
      <w:pPr>
        <w:ind w:left="1440" w:hanging="360"/>
      </w:pPr>
    </w:lvl>
    <w:lvl w:ilvl="2" w:tplc="B10CA45C" w:tentative="1">
      <w:start w:val="1"/>
      <w:numFmt w:val="lowerRoman"/>
      <w:lvlText w:val="%3."/>
      <w:lvlJc w:val="right"/>
      <w:pPr>
        <w:ind w:left="2160" w:hanging="180"/>
      </w:pPr>
    </w:lvl>
    <w:lvl w:ilvl="3" w:tplc="FBC09E14" w:tentative="1">
      <w:start w:val="1"/>
      <w:numFmt w:val="decimal"/>
      <w:lvlText w:val="%4."/>
      <w:lvlJc w:val="left"/>
      <w:pPr>
        <w:ind w:left="2880" w:hanging="360"/>
      </w:pPr>
    </w:lvl>
    <w:lvl w:ilvl="4" w:tplc="FC9443F4" w:tentative="1">
      <w:start w:val="1"/>
      <w:numFmt w:val="lowerLetter"/>
      <w:lvlText w:val="%5."/>
      <w:lvlJc w:val="left"/>
      <w:pPr>
        <w:ind w:left="3600" w:hanging="360"/>
      </w:pPr>
    </w:lvl>
    <w:lvl w:ilvl="5" w:tplc="507E5E46" w:tentative="1">
      <w:start w:val="1"/>
      <w:numFmt w:val="lowerRoman"/>
      <w:lvlText w:val="%6."/>
      <w:lvlJc w:val="right"/>
      <w:pPr>
        <w:ind w:left="4320" w:hanging="180"/>
      </w:pPr>
    </w:lvl>
    <w:lvl w:ilvl="6" w:tplc="3F10C000" w:tentative="1">
      <w:start w:val="1"/>
      <w:numFmt w:val="decimal"/>
      <w:lvlText w:val="%7."/>
      <w:lvlJc w:val="left"/>
      <w:pPr>
        <w:ind w:left="5040" w:hanging="360"/>
      </w:pPr>
    </w:lvl>
    <w:lvl w:ilvl="7" w:tplc="385A1C7C" w:tentative="1">
      <w:start w:val="1"/>
      <w:numFmt w:val="lowerLetter"/>
      <w:lvlText w:val="%8."/>
      <w:lvlJc w:val="left"/>
      <w:pPr>
        <w:ind w:left="5760" w:hanging="360"/>
      </w:pPr>
    </w:lvl>
    <w:lvl w:ilvl="8" w:tplc="0C382546" w:tentative="1">
      <w:start w:val="1"/>
      <w:numFmt w:val="lowerRoman"/>
      <w:lvlText w:val="%9."/>
      <w:lvlJc w:val="right"/>
      <w:pPr>
        <w:ind w:left="6480" w:hanging="180"/>
      </w:pPr>
    </w:lvl>
  </w:abstractNum>
  <w:abstractNum w:abstractNumId="14" w15:restartNumberingAfterBreak="0">
    <w:nsid w:val="0E5A39EE"/>
    <w:multiLevelType w:val="hybridMultilevel"/>
    <w:tmpl w:val="6A7EFA32"/>
    <w:lvl w:ilvl="0" w:tplc="24BA6C20">
      <w:start w:val="1"/>
      <w:numFmt w:val="decimal"/>
      <w:lvlText w:val="%1."/>
      <w:lvlJc w:val="left"/>
      <w:pPr>
        <w:ind w:left="720" w:hanging="360"/>
      </w:pPr>
    </w:lvl>
    <w:lvl w:ilvl="1" w:tplc="7C6CB552">
      <w:start w:val="1"/>
      <w:numFmt w:val="lowerLetter"/>
      <w:lvlText w:val="%2."/>
      <w:lvlJc w:val="left"/>
      <w:pPr>
        <w:ind w:left="1440" w:hanging="360"/>
      </w:pPr>
    </w:lvl>
    <w:lvl w:ilvl="2" w:tplc="BB540820">
      <w:start w:val="1"/>
      <w:numFmt w:val="lowerRoman"/>
      <w:lvlText w:val="%3."/>
      <w:lvlJc w:val="right"/>
      <w:pPr>
        <w:ind w:left="2160" w:hanging="180"/>
      </w:pPr>
    </w:lvl>
    <w:lvl w:ilvl="3" w:tplc="0DA4B338">
      <w:start w:val="1"/>
      <w:numFmt w:val="decimal"/>
      <w:lvlText w:val="%4."/>
      <w:lvlJc w:val="left"/>
      <w:pPr>
        <w:ind w:left="2880" w:hanging="360"/>
      </w:pPr>
    </w:lvl>
    <w:lvl w:ilvl="4" w:tplc="00FE4E66">
      <w:start w:val="1"/>
      <w:numFmt w:val="lowerLetter"/>
      <w:lvlText w:val="%5."/>
      <w:lvlJc w:val="left"/>
      <w:pPr>
        <w:ind w:left="3600" w:hanging="360"/>
      </w:pPr>
    </w:lvl>
    <w:lvl w:ilvl="5" w:tplc="F2A8B4D8">
      <w:start w:val="1"/>
      <w:numFmt w:val="lowerRoman"/>
      <w:lvlText w:val="%6."/>
      <w:lvlJc w:val="right"/>
      <w:pPr>
        <w:ind w:left="4320" w:hanging="180"/>
      </w:pPr>
    </w:lvl>
    <w:lvl w:ilvl="6" w:tplc="72A6E754">
      <w:start w:val="1"/>
      <w:numFmt w:val="decimal"/>
      <w:lvlText w:val="%7."/>
      <w:lvlJc w:val="left"/>
      <w:pPr>
        <w:ind w:left="5040" w:hanging="360"/>
      </w:pPr>
    </w:lvl>
    <w:lvl w:ilvl="7" w:tplc="35CA008C">
      <w:start w:val="1"/>
      <w:numFmt w:val="lowerLetter"/>
      <w:lvlText w:val="%8."/>
      <w:lvlJc w:val="left"/>
      <w:pPr>
        <w:ind w:left="5760" w:hanging="360"/>
      </w:pPr>
    </w:lvl>
    <w:lvl w:ilvl="8" w:tplc="6B168264">
      <w:start w:val="1"/>
      <w:numFmt w:val="lowerRoman"/>
      <w:lvlText w:val="%9."/>
      <w:lvlJc w:val="right"/>
      <w:pPr>
        <w:ind w:left="6480" w:hanging="180"/>
      </w:pPr>
    </w:lvl>
  </w:abstractNum>
  <w:abstractNum w:abstractNumId="15" w15:restartNumberingAfterBreak="0">
    <w:nsid w:val="10791FBF"/>
    <w:multiLevelType w:val="multilevel"/>
    <w:tmpl w:val="49C8CF9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10972943"/>
    <w:multiLevelType w:val="multilevel"/>
    <w:tmpl w:val="40CA132C"/>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11E53B0F"/>
    <w:multiLevelType w:val="hybridMultilevel"/>
    <w:tmpl w:val="C256182C"/>
    <w:lvl w:ilvl="0" w:tplc="CF4C1FA4">
      <w:start w:val="1"/>
      <w:numFmt w:val="bullet"/>
      <w:lvlText w:val=""/>
      <w:lvlJc w:val="left"/>
      <w:pPr>
        <w:ind w:left="720" w:hanging="360"/>
      </w:pPr>
      <w:rPr>
        <w:rFonts w:ascii="Symbol" w:hAnsi="Symbol" w:hint="default"/>
      </w:rPr>
    </w:lvl>
    <w:lvl w:ilvl="1" w:tplc="48FEACF4">
      <w:start w:val="1"/>
      <w:numFmt w:val="bullet"/>
      <w:lvlText w:val="o"/>
      <w:lvlJc w:val="left"/>
      <w:pPr>
        <w:ind w:left="1440" w:hanging="360"/>
      </w:pPr>
      <w:rPr>
        <w:rFonts w:ascii="Courier New" w:hAnsi="Courier New" w:hint="default"/>
      </w:rPr>
    </w:lvl>
    <w:lvl w:ilvl="2" w:tplc="9AAC47C0">
      <w:start w:val="1"/>
      <w:numFmt w:val="bullet"/>
      <w:lvlText w:val=""/>
      <w:lvlJc w:val="left"/>
      <w:pPr>
        <w:ind w:left="2160" w:hanging="360"/>
      </w:pPr>
      <w:rPr>
        <w:rFonts w:ascii="Wingdings" w:hAnsi="Wingdings" w:hint="default"/>
      </w:rPr>
    </w:lvl>
    <w:lvl w:ilvl="3" w:tplc="0C42B0E8">
      <w:start w:val="1"/>
      <w:numFmt w:val="bullet"/>
      <w:lvlText w:val=""/>
      <w:lvlJc w:val="left"/>
      <w:pPr>
        <w:ind w:left="2880" w:hanging="360"/>
      </w:pPr>
      <w:rPr>
        <w:rFonts w:ascii="Symbol" w:hAnsi="Symbol" w:hint="default"/>
      </w:rPr>
    </w:lvl>
    <w:lvl w:ilvl="4" w:tplc="6AA6F6F8">
      <w:start w:val="1"/>
      <w:numFmt w:val="bullet"/>
      <w:lvlText w:val="o"/>
      <w:lvlJc w:val="left"/>
      <w:pPr>
        <w:ind w:left="3600" w:hanging="360"/>
      </w:pPr>
      <w:rPr>
        <w:rFonts w:ascii="Courier New" w:hAnsi="Courier New" w:hint="default"/>
      </w:rPr>
    </w:lvl>
    <w:lvl w:ilvl="5" w:tplc="089224EA">
      <w:start w:val="1"/>
      <w:numFmt w:val="bullet"/>
      <w:lvlText w:val=""/>
      <w:lvlJc w:val="left"/>
      <w:pPr>
        <w:ind w:left="4320" w:hanging="360"/>
      </w:pPr>
      <w:rPr>
        <w:rFonts w:ascii="Wingdings" w:hAnsi="Wingdings" w:hint="default"/>
      </w:rPr>
    </w:lvl>
    <w:lvl w:ilvl="6" w:tplc="A12A65E4">
      <w:start w:val="1"/>
      <w:numFmt w:val="bullet"/>
      <w:lvlText w:val=""/>
      <w:lvlJc w:val="left"/>
      <w:pPr>
        <w:ind w:left="5040" w:hanging="360"/>
      </w:pPr>
      <w:rPr>
        <w:rFonts w:ascii="Symbol" w:hAnsi="Symbol" w:hint="default"/>
      </w:rPr>
    </w:lvl>
    <w:lvl w:ilvl="7" w:tplc="314C7B36">
      <w:start w:val="1"/>
      <w:numFmt w:val="bullet"/>
      <w:lvlText w:val="o"/>
      <w:lvlJc w:val="left"/>
      <w:pPr>
        <w:ind w:left="5760" w:hanging="360"/>
      </w:pPr>
      <w:rPr>
        <w:rFonts w:ascii="Courier New" w:hAnsi="Courier New" w:hint="default"/>
      </w:rPr>
    </w:lvl>
    <w:lvl w:ilvl="8" w:tplc="555C0F18">
      <w:start w:val="1"/>
      <w:numFmt w:val="bullet"/>
      <w:lvlText w:val=""/>
      <w:lvlJc w:val="left"/>
      <w:pPr>
        <w:ind w:left="6480" w:hanging="360"/>
      </w:pPr>
      <w:rPr>
        <w:rFonts w:ascii="Wingdings" w:hAnsi="Wingdings" w:hint="default"/>
      </w:rPr>
    </w:lvl>
  </w:abstractNum>
  <w:abstractNum w:abstractNumId="18" w15:restartNumberingAfterBreak="0">
    <w:nsid w:val="13887D4A"/>
    <w:multiLevelType w:val="hybridMultilevel"/>
    <w:tmpl w:val="8C263072"/>
    <w:lvl w:ilvl="0" w:tplc="F29E21E6">
      <w:start w:val="1"/>
      <w:numFmt w:val="bullet"/>
      <w:lvlText w:val=""/>
      <w:lvlJc w:val="left"/>
      <w:pPr>
        <w:ind w:left="720" w:hanging="360"/>
      </w:pPr>
      <w:rPr>
        <w:rFonts w:ascii="Symbol" w:hAnsi="Symbol" w:hint="default"/>
      </w:rPr>
    </w:lvl>
    <w:lvl w:ilvl="1" w:tplc="FD94D882">
      <w:start w:val="1"/>
      <w:numFmt w:val="bullet"/>
      <w:lvlText w:val="o"/>
      <w:lvlJc w:val="left"/>
      <w:pPr>
        <w:ind w:left="1440" w:hanging="360"/>
      </w:pPr>
      <w:rPr>
        <w:rFonts w:ascii="Courier New" w:hAnsi="Courier New" w:hint="default"/>
      </w:rPr>
    </w:lvl>
    <w:lvl w:ilvl="2" w:tplc="89C6FD9A">
      <w:start w:val="1"/>
      <w:numFmt w:val="bullet"/>
      <w:lvlText w:val=""/>
      <w:lvlJc w:val="left"/>
      <w:pPr>
        <w:ind w:left="2160" w:hanging="360"/>
      </w:pPr>
      <w:rPr>
        <w:rFonts w:ascii="Wingdings" w:hAnsi="Wingdings" w:hint="default"/>
      </w:rPr>
    </w:lvl>
    <w:lvl w:ilvl="3" w:tplc="9334C3B6">
      <w:start w:val="1"/>
      <w:numFmt w:val="bullet"/>
      <w:lvlText w:val=""/>
      <w:lvlJc w:val="left"/>
      <w:pPr>
        <w:ind w:left="2880" w:hanging="360"/>
      </w:pPr>
      <w:rPr>
        <w:rFonts w:ascii="Symbol" w:hAnsi="Symbol" w:hint="default"/>
      </w:rPr>
    </w:lvl>
    <w:lvl w:ilvl="4" w:tplc="A9803BAA">
      <w:start w:val="1"/>
      <w:numFmt w:val="bullet"/>
      <w:lvlText w:val="o"/>
      <w:lvlJc w:val="left"/>
      <w:pPr>
        <w:ind w:left="3600" w:hanging="360"/>
      </w:pPr>
      <w:rPr>
        <w:rFonts w:ascii="Courier New" w:hAnsi="Courier New" w:hint="default"/>
      </w:rPr>
    </w:lvl>
    <w:lvl w:ilvl="5" w:tplc="5AACD3D8">
      <w:start w:val="1"/>
      <w:numFmt w:val="bullet"/>
      <w:lvlText w:val=""/>
      <w:lvlJc w:val="left"/>
      <w:pPr>
        <w:ind w:left="4320" w:hanging="360"/>
      </w:pPr>
      <w:rPr>
        <w:rFonts w:ascii="Wingdings" w:hAnsi="Wingdings" w:hint="default"/>
      </w:rPr>
    </w:lvl>
    <w:lvl w:ilvl="6" w:tplc="82E06062">
      <w:start w:val="1"/>
      <w:numFmt w:val="bullet"/>
      <w:lvlText w:val=""/>
      <w:lvlJc w:val="left"/>
      <w:pPr>
        <w:ind w:left="5040" w:hanging="360"/>
      </w:pPr>
      <w:rPr>
        <w:rFonts w:ascii="Symbol" w:hAnsi="Symbol" w:hint="default"/>
      </w:rPr>
    </w:lvl>
    <w:lvl w:ilvl="7" w:tplc="E7BA8392">
      <w:start w:val="1"/>
      <w:numFmt w:val="bullet"/>
      <w:lvlText w:val="o"/>
      <w:lvlJc w:val="left"/>
      <w:pPr>
        <w:ind w:left="5760" w:hanging="360"/>
      </w:pPr>
      <w:rPr>
        <w:rFonts w:ascii="Courier New" w:hAnsi="Courier New" w:hint="default"/>
      </w:rPr>
    </w:lvl>
    <w:lvl w:ilvl="8" w:tplc="EE164E40">
      <w:start w:val="1"/>
      <w:numFmt w:val="bullet"/>
      <w:lvlText w:val=""/>
      <w:lvlJc w:val="left"/>
      <w:pPr>
        <w:ind w:left="6480" w:hanging="360"/>
      </w:pPr>
      <w:rPr>
        <w:rFonts w:ascii="Wingdings" w:hAnsi="Wingdings" w:hint="default"/>
      </w:rPr>
    </w:lvl>
  </w:abstractNum>
  <w:abstractNum w:abstractNumId="19" w15:restartNumberingAfterBreak="0">
    <w:nsid w:val="17293107"/>
    <w:multiLevelType w:val="multilevel"/>
    <w:tmpl w:val="EC82FD50"/>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9A509FA"/>
    <w:multiLevelType w:val="hybridMultilevel"/>
    <w:tmpl w:val="BF34CF08"/>
    <w:lvl w:ilvl="0" w:tplc="E5C2C42A">
      <w:start w:val="1"/>
      <w:numFmt w:val="decimal"/>
      <w:lvlText w:val="%1."/>
      <w:lvlJc w:val="left"/>
      <w:pPr>
        <w:ind w:left="720" w:hanging="360"/>
      </w:pPr>
    </w:lvl>
    <w:lvl w:ilvl="1" w:tplc="F3D4A274">
      <w:start w:val="1"/>
      <w:numFmt w:val="lowerLetter"/>
      <w:lvlText w:val="%2."/>
      <w:lvlJc w:val="left"/>
      <w:pPr>
        <w:ind w:left="1440" w:hanging="360"/>
      </w:pPr>
    </w:lvl>
    <w:lvl w:ilvl="2" w:tplc="DCA67CE0">
      <w:start w:val="1"/>
      <w:numFmt w:val="lowerRoman"/>
      <w:lvlText w:val="%3."/>
      <w:lvlJc w:val="right"/>
      <w:pPr>
        <w:ind w:left="2160" w:hanging="180"/>
      </w:pPr>
    </w:lvl>
    <w:lvl w:ilvl="3" w:tplc="37540432">
      <w:start w:val="1"/>
      <w:numFmt w:val="decimal"/>
      <w:lvlText w:val="%4."/>
      <w:lvlJc w:val="left"/>
      <w:pPr>
        <w:ind w:left="2880" w:hanging="360"/>
      </w:pPr>
    </w:lvl>
    <w:lvl w:ilvl="4" w:tplc="3F96AE18">
      <w:start w:val="1"/>
      <w:numFmt w:val="lowerLetter"/>
      <w:lvlText w:val="%5."/>
      <w:lvlJc w:val="left"/>
      <w:pPr>
        <w:ind w:left="3600" w:hanging="360"/>
      </w:pPr>
    </w:lvl>
    <w:lvl w:ilvl="5" w:tplc="84FC1D18">
      <w:start w:val="1"/>
      <w:numFmt w:val="lowerRoman"/>
      <w:lvlText w:val="%6."/>
      <w:lvlJc w:val="right"/>
      <w:pPr>
        <w:ind w:left="4320" w:hanging="180"/>
      </w:pPr>
    </w:lvl>
    <w:lvl w:ilvl="6" w:tplc="8EDAA990">
      <w:start w:val="1"/>
      <w:numFmt w:val="decimal"/>
      <w:lvlText w:val="%7."/>
      <w:lvlJc w:val="left"/>
      <w:pPr>
        <w:ind w:left="5040" w:hanging="360"/>
      </w:pPr>
    </w:lvl>
    <w:lvl w:ilvl="7" w:tplc="9E581DA8">
      <w:start w:val="1"/>
      <w:numFmt w:val="lowerLetter"/>
      <w:lvlText w:val="%8."/>
      <w:lvlJc w:val="left"/>
      <w:pPr>
        <w:ind w:left="5760" w:hanging="360"/>
      </w:pPr>
    </w:lvl>
    <w:lvl w:ilvl="8" w:tplc="38768F90">
      <w:start w:val="1"/>
      <w:numFmt w:val="lowerRoman"/>
      <w:lvlText w:val="%9."/>
      <w:lvlJc w:val="right"/>
      <w:pPr>
        <w:ind w:left="6480" w:hanging="180"/>
      </w:pPr>
    </w:lvl>
  </w:abstractNum>
  <w:abstractNum w:abstractNumId="21" w15:restartNumberingAfterBreak="0">
    <w:nsid w:val="1BDD2DBC"/>
    <w:multiLevelType w:val="multilevel"/>
    <w:tmpl w:val="717C325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40" w:hanging="720"/>
      </w:pPr>
      <w:rPr>
        <w:rFonts w:ascii="Times New Roman" w:eastAsia="Times New Roman" w:hAnsi="Times New Roman" w:cs="Times New Roman" w:hint="default"/>
      </w:rPr>
    </w:lvl>
    <w:lvl w:ilvl="3">
      <w:start w:val="1"/>
      <w:numFmt w:val="decimal"/>
      <w:isLgl/>
      <w:lvlText w:val="%1.%2.%3.%4"/>
      <w:lvlJc w:val="left"/>
      <w:pPr>
        <w:ind w:left="1800" w:hanging="720"/>
      </w:pPr>
      <w:rPr>
        <w:rFonts w:ascii="Times New Roman" w:eastAsia="Times New Roman" w:hAnsi="Times New Roman" w:cs="Times New Roman" w:hint="default"/>
      </w:rPr>
    </w:lvl>
    <w:lvl w:ilvl="4">
      <w:start w:val="1"/>
      <w:numFmt w:val="decimal"/>
      <w:isLgl/>
      <w:lvlText w:val="%1.%2.%3.%4.%5"/>
      <w:lvlJc w:val="left"/>
      <w:pPr>
        <w:ind w:left="2520" w:hanging="1080"/>
      </w:pPr>
      <w:rPr>
        <w:rFonts w:ascii="Times New Roman" w:eastAsia="Times New Roman" w:hAnsi="Times New Roman" w:cs="Times New Roman" w:hint="default"/>
      </w:rPr>
    </w:lvl>
    <w:lvl w:ilvl="5">
      <w:start w:val="1"/>
      <w:numFmt w:val="decimal"/>
      <w:isLgl/>
      <w:lvlText w:val="%1.%2.%3.%4.%5.%6"/>
      <w:lvlJc w:val="left"/>
      <w:pPr>
        <w:ind w:left="2880" w:hanging="1080"/>
      </w:pPr>
      <w:rPr>
        <w:rFonts w:ascii="Times New Roman" w:eastAsia="Times New Roman" w:hAnsi="Times New Roman" w:cs="Times New Roman" w:hint="default"/>
      </w:rPr>
    </w:lvl>
    <w:lvl w:ilvl="6">
      <w:start w:val="1"/>
      <w:numFmt w:val="decimal"/>
      <w:isLgl/>
      <w:lvlText w:val="%1.%2.%3.%4.%5.%6.%7"/>
      <w:lvlJc w:val="left"/>
      <w:pPr>
        <w:ind w:left="3600" w:hanging="1440"/>
      </w:pPr>
      <w:rPr>
        <w:rFonts w:ascii="Times New Roman" w:eastAsia="Times New Roman" w:hAnsi="Times New Roman" w:cs="Times New Roman" w:hint="default"/>
      </w:rPr>
    </w:lvl>
    <w:lvl w:ilvl="7">
      <w:start w:val="1"/>
      <w:numFmt w:val="decimal"/>
      <w:isLgl/>
      <w:lvlText w:val="%1.%2.%3.%4.%5.%6.%7.%8"/>
      <w:lvlJc w:val="left"/>
      <w:pPr>
        <w:ind w:left="3960" w:hanging="1440"/>
      </w:pPr>
      <w:rPr>
        <w:rFonts w:ascii="Times New Roman" w:eastAsia="Times New Roman" w:hAnsi="Times New Roman" w:cs="Times New Roman" w:hint="default"/>
      </w:rPr>
    </w:lvl>
    <w:lvl w:ilvl="8">
      <w:start w:val="1"/>
      <w:numFmt w:val="decimal"/>
      <w:isLgl/>
      <w:lvlText w:val="%1.%2.%3.%4.%5.%6.%7.%8.%9"/>
      <w:lvlJc w:val="left"/>
      <w:pPr>
        <w:ind w:left="4680" w:hanging="1800"/>
      </w:pPr>
      <w:rPr>
        <w:rFonts w:ascii="Times New Roman" w:eastAsia="Times New Roman" w:hAnsi="Times New Roman" w:cs="Times New Roman" w:hint="default"/>
      </w:rPr>
    </w:lvl>
  </w:abstractNum>
  <w:abstractNum w:abstractNumId="22" w15:restartNumberingAfterBreak="0">
    <w:nsid w:val="1DEA5457"/>
    <w:multiLevelType w:val="hybridMultilevel"/>
    <w:tmpl w:val="BE16E98C"/>
    <w:lvl w:ilvl="0" w:tplc="54026AD4">
      <w:start w:val="1"/>
      <w:numFmt w:val="bullet"/>
      <w:lvlText w:val=""/>
      <w:lvlJc w:val="left"/>
      <w:pPr>
        <w:ind w:left="720" w:hanging="360"/>
      </w:pPr>
      <w:rPr>
        <w:rFonts w:ascii="Symbol" w:hAnsi="Symbol" w:hint="default"/>
      </w:rPr>
    </w:lvl>
    <w:lvl w:ilvl="1" w:tplc="A0BAAE3E">
      <w:start w:val="1"/>
      <w:numFmt w:val="bullet"/>
      <w:lvlText w:val="o"/>
      <w:lvlJc w:val="left"/>
      <w:pPr>
        <w:ind w:left="1440" w:hanging="360"/>
      </w:pPr>
      <w:rPr>
        <w:rFonts w:ascii="Courier New" w:hAnsi="Courier New" w:hint="default"/>
      </w:rPr>
    </w:lvl>
    <w:lvl w:ilvl="2" w:tplc="FEA4A5D0">
      <w:start w:val="1"/>
      <w:numFmt w:val="bullet"/>
      <w:lvlText w:val=""/>
      <w:lvlJc w:val="left"/>
      <w:pPr>
        <w:ind w:left="2160" w:hanging="360"/>
      </w:pPr>
      <w:rPr>
        <w:rFonts w:ascii="Wingdings" w:hAnsi="Wingdings" w:hint="default"/>
      </w:rPr>
    </w:lvl>
    <w:lvl w:ilvl="3" w:tplc="969C454E">
      <w:start w:val="1"/>
      <w:numFmt w:val="bullet"/>
      <w:lvlText w:val=""/>
      <w:lvlJc w:val="left"/>
      <w:pPr>
        <w:ind w:left="2880" w:hanging="360"/>
      </w:pPr>
      <w:rPr>
        <w:rFonts w:ascii="Symbol" w:hAnsi="Symbol" w:hint="default"/>
      </w:rPr>
    </w:lvl>
    <w:lvl w:ilvl="4" w:tplc="47341D5A">
      <w:start w:val="1"/>
      <w:numFmt w:val="bullet"/>
      <w:lvlText w:val="o"/>
      <w:lvlJc w:val="left"/>
      <w:pPr>
        <w:ind w:left="3600" w:hanging="360"/>
      </w:pPr>
      <w:rPr>
        <w:rFonts w:ascii="Courier New" w:hAnsi="Courier New" w:hint="default"/>
      </w:rPr>
    </w:lvl>
    <w:lvl w:ilvl="5" w:tplc="6B64569E">
      <w:start w:val="1"/>
      <w:numFmt w:val="bullet"/>
      <w:lvlText w:val=""/>
      <w:lvlJc w:val="left"/>
      <w:pPr>
        <w:ind w:left="4320" w:hanging="360"/>
      </w:pPr>
      <w:rPr>
        <w:rFonts w:ascii="Wingdings" w:hAnsi="Wingdings" w:hint="default"/>
      </w:rPr>
    </w:lvl>
    <w:lvl w:ilvl="6" w:tplc="84B0B774">
      <w:start w:val="1"/>
      <w:numFmt w:val="bullet"/>
      <w:lvlText w:val=""/>
      <w:lvlJc w:val="left"/>
      <w:pPr>
        <w:ind w:left="5040" w:hanging="360"/>
      </w:pPr>
      <w:rPr>
        <w:rFonts w:ascii="Symbol" w:hAnsi="Symbol" w:hint="default"/>
      </w:rPr>
    </w:lvl>
    <w:lvl w:ilvl="7" w:tplc="67FCA772">
      <w:start w:val="1"/>
      <w:numFmt w:val="bullet"/>
      <w:lvlText w:val="o"/>
      <w:lvlJc w:val="left"/>
      <w:pPr>
        <w:ind w:left="5760" w:hanging="360"/>
      </w:pPr>
      <w:rPr>
        <w:rFonts w:ascii="Courier New" w:hAnsi="Courier New" w:hint="default"/>
      </w:rPr>
    </w:lvl>
    <w:lvl w:ilvl="8" w:tplc="2F367040">
      <w:start w:val="1"/>
      <w:numFmt w:val="bullet"/>
      <w:lvlText w:val=""/>
      <w:lvlJc w:val="left"/>
      <w:pPr>
        <w:ind w:left="6480" w:hanging="360"/>
      </w:pPr>
      <w:rPr>
        <w:rFonts w:ascii="Wingdings" w:hAnsi="Wingdings" w:hint="default"/>
      </w:rPr>
    </w:lvl>
  </w:abstractNum>
  <w:abstractNum w:abstractNumId="23" w15:restartNumberingAfterBreak="0">
    <w:nsid w:val="200F2A38"/>
    <w:multiLevelType w:val="hybridMultilevel"/>
    <w:tmpl w:val="DB305F4A"/>
    <w:lvl w:ilvl="0" w:tplc="FEF0C6F6">
      <w:start w:val="1"/>
      <w:numFmt w:val="bullet"/>
      <w:lvlText w:val=""/>
      <w:lvlJc w:val="left"/>
      <w:pPr>
        <w:ind w:left="720" w:hanging="360"/>
      </w:pPr>
      <w:rPr>
        <w:rFonts w:ascii="Symbol" w:hAnsi="Symbol" w:hint="default"/>
      </w:rPr>
    </w:lvl>
    <w:lvl w:ilvl="1" w:tplc="50EA93C6" w:tentative="1">
      <w:start w:val="1"/>
      <w:numFmt w:val="bullet"/>
      <w:lvlText w:val="o"/>
      <w:lvlJc w:val="left"/>
      <w:pPr>
        <w:ind w:left="1440" w:hanging="360"/>
      </w:pPr>
      <w:rPr>
        <w:rFonts w:ascii="Courier New" w:hAnsi="Courier New" w:cs="Courier New" w:hint="default"/>
      </w:rPr>
    </w:lvl>
    <w:lvl w:ilvl="2" w:tplc="9D8CABB8" w:tentative="1">
      <w:start w:val="1"/>
      <w:numFmt w:val="bullet"/>
      <w:lvlText w:val=""/>
      <w:lvlJc w:val="left"/>
      <w:pPr>
        <w:ind w:left="2160" w:hanging="360"/>
      </w:pPr>
      <w:rPr>
        <w:rFonts w:ascii="Wingdings" w:hAnsi="Wingdings" w:hint="default"/>
      </w:rPr>
    </w:lvl>
    <w:lvl w:ilvl="3" w:tplc="59FA37FE" w:tentative="1">
      <w:start w:val="1"/>
      <w:numFmt w:val="bullet"/>
      <w:lvlText w:val=""/>
      <w:lvlJc w:val="left"/>
      <w:pPr>
        <w:ind w:left="2880" w:hanging="360"/>
      </w:pPr>
      <w:rPr>
        <w:rFonts w:ascii="Symbol" w:hAnsi="Symbol" w:hint="default"/>
      </w:rPr>
    </w:lvl>
    <w:lvl w:ilvl="4" w:tplc="7C5A2256" w:tentative="1">
      <w:start w:val="1"/>
      <w:numFmt w:val="bullet"/>
      <w:lvlText w:val="o"/>
      <w:lvlJc w:val="left"/>
      <w:pPr>
        <w:ind w:left="3600" w:hanging="360"/>
      </w:pPr>
      <w:rPr>
        <w:rFonts w:ascii="Courier New" w:hAnsi="Courier New" w:cs="Courier New" w:hint="default"/>
      </w:rPr>
    </w:lvl>
    <w:lvl w:ilvl="5" w:tplc="A0380CB0" w:tentative="1">
      <w:start w:val="1"/>
      <w:numFmt w:val="bullet"/>
      <w:lvlText w:val=""/>
      <w:lvlJc w:val="left"/>
      <w:pPr>
        <w:ind w:left="4320" w:hanging="360"/>
      </w:pPr>
      <w:rPr>
        <w:rFonts w:ascii="Wingdings" w:hAnsi="Wingdings" w:hint="default"/>
      </w:rPr>
    </w:lvl>
    <w:lvl w:ilvl="6" w:tplc="FD347E5A" w:tentative="1">
      <w:start w:val="1"/>
      <w:numFmt w:val="bullet"/>
      <w:lvlText w:val=""/>
      <w:lvlJc w:val="left"/>
      <w:pPr>
        <w:ind w:left="5040" w:hanging="360"/>
      </w:pPr>
      <w:rPr>
        <w:rFonts w:ascii="Symbol" w:hAnsi="Symbol" w:hint="default"/>
      </w:rPr>
    </w:lvl>
    <w:lvl w:ilvl="7" w:tplc="CB806E80" w:tentative="1">
      <w:start w:val="1"/>
      <w:numFmt w:val="bullet"/>
      <w:lvlText w:val="o"/>
      <w:lvlJc w:val="left"/>
      <w:pPr>
        <w:ind w:left="5760" w:hanging="360"/>
      </w:pPr>
      <w:rPr>
        <w:rFonts w:ascii="Courier New" w:hAnsi="Courier New" w:cs="Courier New" w:hint="default"/>
      </w:rPr>
    </w:lvl>
    <w:lvl w:ilvl="8" w:tplc="8424EA2E" w:tentative="1">
      <w:start w:val="1"/>
      <w:numFmt w:val="bullet"/>
      <w:lvlText w:val=""/>
      <w:lvlJc w:val="left"/>
      <w:pPr>
        <w:ind w:left="6480" w:hanging="360"/>
      </w:pPr>
      <w:rPr>
        <w:rFonts w:ascii="Wingdings" w:hAnsi="Wingdings" w:hint="default"/>
      </w:rPr>
    </w:lvl>
  </w:abstractNum>
  <w:abstractNum w:abstractNumId="24" w15:restartNumberingAfterBreak="0">
    <w:nsid w:val="21ED27E2"/>
    <w:multiLevelType w:val="hybridMultilevel"/>
    <w:tmpl w:val="1AE424AC"/>
    <w:lvl w:ilvl="0" w:tplc="2AF0C01A">
      <w:start w:val="1"/>
      <w:numFmt w:val="decimal"/>
      <w:lvlText w:val="%1."/>
      <w:lvlJc w:val="left"/>
      <w:pPr>
        <w:ind w:left="720" w:hanging="360"/>
      </w:pPr>
      <w:rPr>
        <w:rFonts w:eastAsia="Times New Roman" w:hint="default"/>
      </w:rPr>
    </w:lvl>
    <w:lvl w:ilvl="1" w:tplc="1B90AAD8" w:tentative="1">
      <w:start w:val="1"/>
      <w:numFmt w:val="lowerLetter"/>
      <w:lvlText w:val="%2."/>
      <w:lvlJc w:val="left"/>
      <w:pPr>
        <w:ind w:left="1440" w:hanging="360"/>
      </w:pPr>
    </w:lvl>
    <w:lvl w:ilvl="2" w:tplc="932ED2A6" w:tentative="1">
      <w:start w:val="1"/>
      <w:numFmt w:val="lowerRoman"/>
      <w:lvlText w:val="%3."/>
      <w:lvlJc w:val="right"/>
      <w:pPr>
        <w:ind w:left="2160" w:hanging="180"/>
      </w:pPr>
    </w:lvl>
    <w:lvl w:ilvl="3" w:tplc="DECE12D8" w:tentative="1">
      <w:start w:val="1"/>
      <w:numFmt w:val="decimal"/>
      <w:lvlText w:val="%4."/>
      <w:lvlJc w:val="left"/>
      <w:pPr>
        <w:ind w:left="2880" w:hanging="360"/>
      </w:pPr>
    </w:lvl>
    <w:lvl w:ilvl="4" w:tplc="4F107EB4" w:tentative="1">
      <w:start w:val="1"/>
      <w:numFmt w:val="lowerLetter"/>
      <w:lvlText w:val="%5."/>
      <w:lvlJc w:val="left"/>
      <w:pPr>
        <w:ind w:left="3600" w:hanging="360"/>
      </w:pPr>
    </w:lvl>
    <w:lvl w:ilvl="5" w:tplc="31B4208C" w:tentative="1">
      <w:start w:val="1"/>
      <w:numFmt w:val="lowerRoman"/>
      <w:lvlText w:val="%6."/>
      <w:lvlJc w:val="right"/>
      <w:pPr>
        <w:ind w:left="4320" w:hanging="180"/>
      </w:pPr>
    </w:lvl>
    <w:lvl w:ilvl="6" w:tplc="0EC874FE" w:tentative="1">
      <w:start w:val="1"/>
      <w:numFmt w:val="decimal"/>
      <w:lvlText w:val="%7."/>
      <w:lvlJc w:val="left"/>
      <w:pPr>
        <w:ind w:left="5040" w:hanging="360"/>
      </w:pPr>
    </w:lvl>
    <w:lvl w:ilvl="7" w:tplc="A2225D44" w:tentative="1">
      <w:start w:val="1"/>
      <w:numFmt w:val="lowerLetter"/>
      <w:lvlText w:val="%8."/>
      <w:lvlJc w:val="left"/>
      <w:pPr>
        <w:ind w:left="5760" w:hanging="360"/>
      </w:pPr>
    </w:lvl>
    <w:lvl w:ilvl="8" w:tplc="690C7202" w:tentative="1">
      <w:start w:val="1"/>
      <w:numFmt w:val="lowerRoman"/>
      <w:lvlText w:val="%9."/>
      <w:lvlJc w:val="right"/>
      <w:pPr>
        <w:ind w:left="6480" w:hanging="180"/>
      </w:pPr>
    </w:lvl>
  </w:abstractNum>
  <w:abstractNum w:abstractNumId="25" w15:restartNumberingAfterBreak="0">
    <w:nsid w:val="2280405F"/>
    <w:multiLevelType w:val="multilevel"/>
    <w:tmpl w:val="28268F04"/>
    <w:lvl w:ilvl="0">
      <w:start w:val="1"/>
      <w:numFmt w:val="decimal"/>
      <w:lvlText w:val="%1."/>
      <w:lvlJc w:val="left"/>
      <w:pPr>
        <w:ind w:left="720" w:hanging="360"/>
      </w:pPr>
      <w:rPr>
        <w:rFonts w:ascii="Arial" w:eastAsia="Times New Roman" w:hAnsi="Arial" w:cs="Arial" w:hint="default"/>
      </w:rPr>
    </w:lvl>
    <w:lvl w:ilvl="1">
      <w:start w:val="4"/>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3EC55EB"/>
    <w:multiLevelType w:val="hybridMultilevel"/>
    <w:tmpl w:val="CC349CD4"/>
    <w:lvl w:ilvl="0" w:tplc="C56E7EFE">
      <w:start w:val="1"/>
      <w:numFmt w:val="decimal"/>
      <w:lvlText w:val="%1."/>
      <w:lvlJc w:val="left"/>
      <w:pPr>
        <w:ind w:left="720" w:hanging="360"/>
      </w:pPr>
    </w:lvl>
    <w:lvl w:ilvl="1" w:tplc="47888C78">
      <w:start w:val="1"/>
      <w:numFmt w:val="lowerLetter"/>
      <w:lvlText w:val="%2."/>
      <w:lvlJc w:val="left"/>
      <w:pPr>
        <w:ind w:left="1440" w:hanging="360"/>
      </w:pPr>
    </w:lvl>
    <w:lvl w:ilvl="2" w:tplc="5538B96E">
      <w:start w:val="1"/>
      <w:numFmt w:val="lowerRoman"/>
      <w:lvlText w:val="%3."/>
      <w:lvlJc w:val="right"/>
      <w:pPr>
        <w:ind w:left="2160" w:hanging="180"/>
      </w:pPr>
    </w:lvl>
    <w:lvl w:ilvl="3" w:tplc="3258C968">
      <w:start w:val="1"/>
      <w:numFmt w:val="decimal"/>
      <w:lvlText w:val="%4."/>
      <w:lvlJc w:val="left"/>
      <w:pPr>
        <w:ind w:left="2880" w:hanging="360"/>
      </w:pPr>
    </w:lvl>
    <w:lvl w:ilvl="4" w:tplc="4E183F06">
      <w:start w:val="1"/>
      <w:numFmt w:val="lowerLetter"/>
      <w:lvlText w:val="%5."/>
      <w:lvlJc w:val="left"/>
      <w:pPr>
        <w:ind w:left="3600" w:hanging="360"/>
      </w:pPr>
    </w:lvl>
    <w:lvl w:ilvl="5" w:tplc="12301D98">
      <w:start w:val="1"/>
      <w:numFmt w:val="lowerRoman"/>
      <w:lvlText w:val="%6."/>
      <w:lvlJc w:val="right"/>
      <w:pPr>
        <w:ind w:left="4320" w:hanging="180"/>
      </w:pPr>
    </w:lvl>
    <w:lvl w:ilvl="6" w:tplc="96AA9F96">
      <w:start w:val="1"/>
      <w:numFmt w:val="decimal"/>
      <w:lvlText w:val="%7."/>
      <w:lvlJc w:val="left"/>
      <w:pPr>
        <w:ind w:left="5040" w:hanging="360"/>
      </w:pPr>
    </w:lvl>
    <w:lvl w:ilvl="7" w:tplc="E85E0AF0">
      <w:start w:val="1"/>
      <w:numFmt w:val="lowerLetter"/>
      <w:lvlText w:val="%8."/>
      <w:lvlJc w:val="left"/>
      <w:pPr>
        <w:ind w:left="5760" w:hanging="360"/>
      </w:pPr>
    </w:lvl>
    <w:lvl w:ilvl="8" w:tplc="F4F27022">
      <w:start w:val="1"/>
      <w:numFmt w:val="lowerRoman"/>
      <w:lvlText w:val="%9."/>
      <w:lvlJc w:val="right"/>
      <w:pPr>
        <w:ind w:left="6480" w:hanging="180"/>
      </w:pPr>
    </w:lvl>
  </w:abstractNum>
  <w:abstractNum w:abstractNumId="27" w15:restartNumberingAfterBreak="0">
    <w:nsid w:val="253763F7"/>
    <w:multiLevelType w:val="multilevel"/>
    <w:tmpl w:val="2808122C"/>
    <w:lvl w:ilvl="0">
      <w:start w:val="1"/>
      <w:numFmt w:val="decimal"/>
      <w:lvlText w:val="%1."/>
      <w:lvlJc w:val="left"/>
      <w:pPr>
        <w:ind w:left="720" w:hanging="360"/>
      </w:pPr>
      <w:rPr>
        <w:rFonts w:ascii="Arial" w:eastAsia="Times New Roman" w:hAnsi="Arial" w:cs="Arial"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5BF385C"/>
    <w:multiLevelType w:val="multilevel"/>
    <w:tmpl w:val="70782D2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7510EDD"/>
    <w:multiLevelType w:val="hybridMultilevel"/>
    <w:tmpl w:val="7682C6A6"/>
    <w:lvl w:ilvl="0" w:tplc="3AB49B96">
      <w:start w:val="1"/>
      <w:numFmt w:val="bullet"/>
      <w:lvlText w:val=""/>
      <w:lvlJc w:val="left"/>
      <w:pPr>
        <w:ind w:left="720" w:hanging="360"/>
      </w:pPr>
      <w:rPr>
        <w:rFonts w:ascii="Symbol" w:hAnsi="Symbol" w:hint="default"/>
      </w:rPr>
    </w:lvl>
    <w:lvl w:ilvl="1" w:tplc="2F4CE53A" w:tentative="1">
      <w:start w:val="1"/>
      <w:numFmt w:val="bullet"/>
      <w:lvlText w:val="o"/>
      <w:lvlJc w:val="left"/>
      <w:pPr>
        <w:ind w:left="1440" w:hanging="360"/>
      </w:pPr>
      <w:rPr>
        <w:rFonts w:ascii="Courier New" w:hAnsi="Courier New" w:cs="Courier New" w:hint="default"/>
      </w:rPr>
    </w:lvl>
    <w:lvl w:ilvl="2" w:tplc="5E4AD780" w:tentative="1">
      <w:start w:val="1"/>
      <w:numFmt w:val="bullet"/>
      <w:lvlText w:val=""/>
      <w:lvlJc w:val="left"/>
      <w:pPr>
        <w:ind w:left="2160" w:hanging="360"/>
      </w:pPr>
      <w:rPr>
        <w:rFonts w:ascii="Wingdings" w:hAnsi="Wingdings" w:hint="default"/>
      </w:rPr>
    </w:lvl>
    <w:lvl w:ilvl="3" w:tplc="093A5B0E" w:tentative="1">
      <w:start w:val="1"/>
      <w:numFmt w:val="bullet"/>
      <w:lvlText w:val=""/>
      <w:lvlJc w:val="left"/>
      <w:pPr>
        <w:ind w:left="2880" w:hanging="360"/>
      </w:pPr>
      <w:rPr>
        <w:rFonts w:ascii="Symbol" w:hAnsi="Symbol" w:hint="default"/>
      </w:rPr>
    </w:lvl>
    <w:lvl w:ilvl="4" w:tplc="9B8835E8" w:tentative="1">
      <w:start w:val="1"/>
      <w:numFmt w:val="bullet"/>
      <w:lvlText w:val="o"/>
      <w:lvlJc w:val="left"/>
      <w:pPr>
        <w:ind w:left="3600" w:hanging="360"/>
      </w:pPr>
      <w:rPr>
        <w:rFonts w:ascii="Courier New" w:hAnsi="Courier New" w:cs="Courier New" w:hint="default"/>
      </w:rPr>
    </w:lvl>
    <w:lvl w:ilvl="5" w:tplc="5CDE2598" w:tentative="1">
      <w:start w:val="1"/>
      <w:numFmt w:val="bullet"/>
      <w:lvlText w:val=""/>
      <w:lvlJc w:val="left"/>
      <w:pPr>
        <w:ind w:left="4320" w:hanging="360"/>
      </w:pPr>
      <w:rPr>
        <w:rFonts w:ascii="Wingdings" w:hAnsi="Wingdings" w:hint="default"/>
      </w:rPr>
    </w:lvl>
    <w:lvl w:ilvl="6" w:tplc="917824F4" w:tentative="1">
      <w:start w:val="1"/>
      <w:numFmt w:val="bullet"/>
      <w:lvlText w:val=""/>
      <w:lvlJc w:val="left"/>
      <w:pPr>
        <w:ind w:left="5040" w:hanging="360"/>
      </w:pPr>
      <w:rPr>
        <w:rFonts w:ascii="Symbol" w:hAnsi="Symbol" w:hint="default"/>
      </w:rPr>
    </w:lvl>
    <w:lvl w:ilvl="7" w:tplc="F9C246D6" w:tentative="1">
      <w:start w:val="1"/>
      <w:numFmt w:val="bullet"/>
      <w:lvlText w:val="o"/>
      <w:lvlJc w:val="left"/>
      <w:pPr>
        <w:ind w:left="5760" w:hanging="360"/>
      </w:pPr>
      <w:rPr>
        <w:rFonts w:ascii="Courier New" w:hAnsi="Courier New" w:cs="Courier New" w:hint="default"/>
      </w:rPr>
    </w:lvl>
    <w:lvl w:ilvl="8" w:tplc="EB70EF38" w:tentative="1">
      <w:start w:val="1"/>
      <w:numFmt w:val="bullet"/>
      <w:lvlText w:val=""/>
      <w:lvlJc w:val="left"/>
      <w:pPr>
        <w:ind w:left="6480" w:hanging="360"/>
      </w:pPr>
      <w:rPr>
        <w:rFonts w:ascii="Wingdings" w:hAnsi="Wingdings" w:hint="default"/>
      </w:rPr>
    </w:lvl>
  </w:abstractNum>
  <w:abstractNum w:abstractNumId="30" w15:restartNumberingAfterBreak="0">
    <w:nsid w:val="2BA16C24"/>
    <w:multiLevelType w:val="multilevel"/>
    <w:tmpl w:val="BF8A97B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40" w:hanging="720"/>
      </w:pPr>
      <w:rPr>
        <w:rFonts w:ascii="Times New Roman" w:eastAsia="Times New Roman" w:hAnsi="Times New Roman" w:cs="Times New Roman" w:hint="default"/>
      </w:rPr>
    </w:lvl>
    <w:lvl w:ilvl="3">
      <w:start w:val="1"/>
      <w:numFmt w:val="decimal"/>
      <w:isLgl/>
      <w:lvlText w:val="%1.%2.%3.%4"/>
      <w:lvlJc w:val="left"/>
      <w:pPr>
        <w:ind w:left="1800" w:hanging="720"/>
      </w:pPr>
      <w:rPr>
        <w:rFonts w:ascii="Times New Roman" w:eastAsia="Times New Roman" w:hAnsi="Times New Roman" w:cs="Times New Roman" w:hint="default"/>
      </w:rPr>
    </w:lvl>
    <w:lvl w:ilvl="4">
      <w:start w:val="1"/>
      <w:numFmt w:val="decimal"/>
      <w:isLgl/>
      <w:lvlText w:val="%1.%2.%3.%4.%5"/>
      <w:lvlJc w:val="left"/>
      <w:pPr>
        <w:ind w:left="2520" w:hanging="1080"/>
      </w:pPr>
      <w:rPr>
        <w:rFonts w:ascii="Times New Roman" w:eastAsia="Times New Roman" w:hAnsi="Times New Roman" w:cs="Times New Roman" w:hint="default"/>
      </w:rPr>
    </w:lvl>
    <w:lvl w:ilvl="5">
      <w:start w:val="1"/>
      <w:numFmt w:val="decimal"/>
      <w:isLgl/>
      <w:lvlText w:val="%1.%2.%3.%4.%5.%6"/>
      <w:lvlJc w:val="left"/>
      <w:pPr>
        <w:ind w:left="2880" w:hanging="1080"/>
      </w:pPr>
      <w:rPr>
        <w:rFonts w:ascii="Times New Roman" w:eastAsia="Times New Roman" w:hAnsi="Times New Roman" w:cs="Times New Roman" w:hint="default"/>
      </w:rPr>
    </w:lvl>
    <w:lvl w:ilvl="6">
      <w:start w:val="1"/>
      <w:numFmt w:val="decimal"/>
      <w:isLgl/>
      <w:lvlText w:val="%1.%2.%3.%4.%5.%6.%7"/>
      <w:lvlJc w:val="left"/>
      <w:pPr>
        <w:ind w:left="3600" w:hanging="1440"/>
      </w:pPr>
      <w:rPr>
        <w:rFonts w:ascii="Times New Roman" w:eastAsia="Times New Roman" w:hAnsi="Times New Roman" w:cs="Times New Roman" w:hint="default"/>
      </w:rPr>
    </w:lvl>
    <w:lvl w:ilvl="7">
      <w:start w:val="1"/>
      <w:numFmt w:val="decimal"/>
      <w:isLgl/>
      <w:lvlText w:val="%1.%2.%3.%4.%5.%6.%7.%8"/>
      <w:lvlJc w:val="left"/>
      <w:pPr>
        <w:ind w:left="3960" w:hanging="1440"/>
      </w:pPr>
      <w:rPr>
        <w:rFonts w:ascii="Times New Roman" w:eastAsia="Times New Roman" w:hAnsi="Times New Roman" w:cs="Times New Roman" w:hint="default"/>
      </w:rPr>
    </w:lvl>
    <w:lvl w:ilvl="8">
      <w:start w:val="1"/>
      <w:numFmt w:val="decimal"/>
      <w:isLgl/>
      <w:lvlText w:val="%1.%2.%3.%4.%5.%6.%7.%8.%9"/>
      <w:lvlJc w:val="left"/>
      <w:pPr>
        <w:ind w:left="4680" w:hanging="1800"/>
      </w:pPr>
      <w:rPr>
        <w:rFonts w:ascii="Times New Roman" w:eastAsia="Times New Roman" w:hAnsi="Times New Roman" w:cs="Times New Roman" w:hint="default"/>
      </w:rPr>
    </w:lvl>
  </w:abstractNum>
  <w:abstractNum w:abstractNumId="31" w15:restartNumberingAfterBreak="0">
    <w:nsid w:val="2D5265C2"/>
    <w:multiLevelType w:val="hybridMultilevel"/>
    <w:tmpl w:val="18B0993E"/>
    <w:lvl w:ilvl="0" w:tplc="2DB4B69E">
      <w:start w:val="1"/>
      <w:numFmt w:val="bullet"/>
      <w:lvlText w:val=""/>
      <w:lvlJc w:val="left"/>
      <w:pPr>
        <w:ind w:left="720" w:hanging="360"/>
      </w:pPr>
      <w:rPr>
        <w:rFonts w:ascii="Symbol" w:hAnsi="Symbol" w:hint="default"/>
      </w:rPr>
    </w:lvl>
    <w:lvl w:ilvl="1" w:tplc="781E8040" w:tentative="1">
      <w:start w:val="1"/>
      <w:numFmt w:val="bullet"/>
      <w:lvlText w:val="o"/>
      <w:lvlJc w:val="left"/>
      <w:pPr>
        <w:ind w:left="1440" w:hanging="360"/>
      </w:pPr>
      <w:rPr>
        <w:rFonts w:ascii="Courier New" w:hAnsi="Courier New" w:cs="Courier New" w:hint="default"/>
      </w:rPr>
    </w:lvl>
    <w:lvl w:ilvl="2" w:tplc="B0ECFE16" w:tentative="1">
      <w:start w:val="1"/>
      <w:numFmt w:val="bullet"/>
      <w:lvlText w:val=""/>
      <w:lvlJc w:val="left"/>
      <w:pPr>
        <w:ind w:left="2160" w:hanging="360"/>
      </w:pPr>
      <w:rPr>
        <w:rFonts w:ascii="Wingdings" w:hAnsi="Wingdings" w:hint="default"/>
      </w:rPr>
    </w:lvl>
    <w:lvl w:ilvl="3" w:tplc="359AA01E" w:tentative="1">
      <w:start w:val="1"/>
      <w:numFmt w:val="bullet"/>
      <w:lvlText w:val=""/>
      <w:lvlJc w:val="left"/>
      <w:pPr>
        <w:ind w:left="2880" w:hanging="360"/>
      </w:pPr>
      <w:rPr>
        <w:rFonts w:ascii="Symbol" w:hAnsi="Symbol" w:hint="default"/>
      </w:rPr>
    </w:lvl>
    <w:lvl w:ilvl="4" w:tplc="20CCAD20" w:tentative="1">
      <w:start w:val="1"/>
      <w:numFmt w:val="bullet"/>
      <w:lvlText w:val="o"/>
      <w:lvlJc w:val="left"/>
      <w:pPr>
        <w:ind w:left="3600" w:hanging="360"/>
      </w:pPr>
      <w:rPr>
        <w:rFonts w:ascii="Courier New" w:hAnsi="Courier New" w:cs="Courier New" w:hint="default"/>
      </w:rPr>
    </w:lvl>
    <w:lvl w:ilvl="5" w:tplc="2DA8E1EA" w:tentative="1">
      <w:start w:val="1"/>
      <w:numFmt w:val="bullet"/>
      <w:lvlText w:val=""/>
      <w:lvlJc w:val="left"/>
      <w:pPr>
        <w:ind w:left="4320" w:hanging="360"/>
      </w:pPr>
      <w:rPr>
        <w:rFonts w:ascii="Wingdings" w:hAnsi="Wingdings" w:hint="default"/>
      </w:rPr>
    </w:lvl>
    <w:lvl w:ilvl="6" w:tplc="865628C4" w:tentative="1">
      <w:start w:val="1"/>
      <w:numFmt w:val="bullet"/>
      <w:lvlText w:val=""/>
      <w:lvlJc w:val="left"/>
      <w:pPr>
        <w:ind w:left="5040" w:hanging="360"/>
      </w:pPr>
      <w:rPr>
        <w:rFonts w:ascii="Symbol" w:hAnsi="Symbol" w:hint="default"/>
      </w:rPr>
    </w:lvl>
    <w:lvl w:ilvl="7" w:tplc="64B85DC0" w:tentative="1">
      <w:start w:val="1"/>
      <w:numFmt w:val="bullet"/>
      <w:lvlText w:val="o"/>
      <w:lvlJc w:val="left"/>
      <w:pPr>
        <w:ind w:left="5760" w:hanging="360"/>
      </w:pPr>
      <w:rPr>
        <w:rFonts w:ascii="Courier New" w:hAnsi="Courier New" w:cs="Courier New" w:hint="default"/>
      </w:rPr>
    </w:lvl>
    <w:lvl w:ilvl="8" w:tplc="E7E4BAA8" w:tentative="1">
      <w:start w:val="1"/>
      <w:numFmt w:val="bullet"/>
      <w:lvlText w:val=""/>
      <w:lvlJc w:val="left"/>
      <w:pPr>
        <w:ind w:left="6480" w:hanging="360"/>
      </w:pPr>
      <w:rPr>
        <w:rFonts w:ascii="Wingdings" w:hAnsi="Wingdings" w:hint="default"/>
      </w:rPr>
    </w:lvl>
  </w:abstractNum>
  <w:abstractNum w:abstractNumId="32" w15:restartNumberingAfterBreak="0">
    <w:nsid w:val="2E692DAB"/>
    <w:multiLevelType w:val="hybridMultilevel"/>
    <w:tmpl w:val="824ABB28"/>
    <w:lvl w:ilvl="0" w:tplc="EE5E26F2">
      <w:start w:val="1"/>
      <w:numFmt w:val="decimal"/>
      <w:lvlText w:val="%1."/>
      <w:lvlJc w:val="left"/>
      <w:pPr>
        <w:ind w:left="720" w:hanging="360"/>
      </w:pPr>
      <w:rPr>
        <w:b w:val="0"/>
      </w:rPr>
    </w:lvl>
    <w:lvl w:ilvl="1" w:tplc="8A24F864">
      <w:start w:val="1"/>
      <w:numFmt w:val="lowerLetter"/>
      <w:lvlText w:val="%2."/>
      <w:lvlJc w:val="left"/>
      <w:pPr>
        <w:ind w:left="1440" w:hanging="360"/>
      </w:pPr>
    </w:lvl>
    <w:lvl w:ilvl="2" w:tplc="E084AE12">
      <w:start w:val="1"/>
      <w:numFmt w:val="lowerRoman"/>
      <w:lvlText w:val="%3."/>
      <w:lvlJc w:val="right"/>
      <w:pPr>
        <w:ind w:left="2160" w:hanging="180"/>
      </w:pPr>
    </w:lvl>
    <w:lvl w:ilvl="3" w:tplc="68D413AE">
      <w:start w:val="1"/>
      <w:numFmt w:val="decimal"/>
      <w:lvlText w:val="%4."/>
      <w:lvlJc w:val="left"/>
      <w:pPr>
        <w:ind w:left="2880" w:hanging="360"/>
      </w:pPr>
    </w:lvl>
    <w:lvl w:ilvl="4" w:tplc="7CF2E9C2">
      <w:start w:val="1"/>
      <w:numFmt w:val="lowerLetter"/>
      <w:lvlText w:val="%5."/>
      <w:lvlJc w:val="left"/>
      <w:pPr>
        <w:ind w:left="3600" w:hanging="360"/>
      </w:pPr>
    </w:lvl>
    <w:lvl w:ilvl="5" w:tplc="40821E98">
      <w:start w:val="1"/>
      <w:numFmt w:val="lowerRoman"/>
      <w:lvlText w:val="%6."/>
      <w:lvlJc w:val="right"/>
      <w:pPr>
        <w:ind w:left="4320" w:hanging="180"/>
      </w:pPr>
    </w:lvl>
    <w:lvl w:ilvl="6" w:tplc="28B6481C">
      <w:start w:val="1"/>
      <w:numFmt w:val="decimal"/>
      <w:lvlText w:val="%7."/>
      <w:lvlJc w:val="left"/>
      <w:pPr>
        <w:ind w:left="5040" w:hanging="360"/>
      </w:pPr>
    </w:lvl>
    <w:lvl w:ilvl="7" w:tplc="C3AE97C2">
      <w:start w:val="1"/>
      <w:numFmt w:val="lowerLetter"/>
      <w:lvlText w:val="%8."/>
      <w:lvlJc w:val="left"/>
      <w:pPr>
        <w:ind w:left="5760" w:hanging="360"/>
      </w:pPr>
    </w:lvl>
    <w:lvl w:ilvl="8" w:tplc="96C6AEF8">
      <w:start w:val="1"/>
      <w:numFmt w:val="lowerRoman"/>
      <w:lvlText w:val="%9."/>
      <w:lvlJc w:val="right"/>
      <w:pPr>
        <w:ind w:left="6480" w:hanging="180"/>
      </w:pPr>
    </w:lvl>
  </w:abstractNum>
  <w:abstractNum w:abstractNumId="33" w15:restartNumberingAfterBreak="0">
    <w:nsid w:val="308347E1"/>
    <w:multiLevelType w:val="hybridMultilevel"/>
    <w:tmpl w:val="AFEEC0AA"/>
    <w:lvl w:ilvl="0" w:tplc="8CFE6B8E">
      <w:start w:val="1"/>
      <w:numFmt w:val="bullet"/>
      <w:lvlText w:val=""/>
      <w:lvlJc w:val="left"/>
      <w:pPr>
        <w:ind w:left="720" w:hanging="360"/>
      </w:pPr>
      <w:rPr>
        <w:rFonts w:ascii="Symbol" w:hAnsi="Symbol" w:hint="default"/>
      </w:rPr>
    </w:lvl>
    <w:lvl w:ilvl="1" w:tplc="C5108C2C" w:tentative="1">
      <w:start w:val="1"/>
      <w:numFmt w:val="bullet"/>
      <w:lvlText w:val="o"/>
      <w:lvlJc w:val="left"/>
      <w:pPr>
        <w:ind w:left="1440" w:hanging="360"/>
      </w:pPr>
      <w:rPr>
        <w:rFonts w:ascii="Courier New" w:hAnsi="Courier New" w:cs="Courier New" w:hint="default"/>
      </w:rPr>
    </w:lvl>
    <w:lvl w:ilvl="2" w:tplc="DDACB9EA" w:tentative="1">
      <w:start w:val="1"/>
      <w:numFmt w:val="bullet"/>
      <w:lvlText w:val=""/>
      <w:lvlJc w:val="left"/>
      <w:pPr>
        <w:ind w:left="2160" w:hanging="360"/>
      </w:pPr>
      <w:rPr>
        <w:rFonts w:ascii="Wingdings" w:hAnsi="Wingdings" w:hint="default"/>
      </w:rPr>
    </w:lvl>
    <w:lvl w:ilvl="3" w:tplc="EF16E190" w:tentative="1">
      <w:start w:val="1"/>
      <w:numFmt w:val="bullet"/>
      <w:lvlText w:val=""/>
      <w:lvlJc w:val="left"/>
      <w:pPr>
        <w:ind w:left="2880" w:hanging="360"/>
      </w:pPr>
      <w:rPr>
        <w:rFonts w:ascii="Symbol" w:hAnsi="Symbol" w:hint="default"/>
      </w:rPr>
    </w:lvl>
    <w:lvl w:ilvl="4" w:tplc="D294063A" w:tentative="1">
      <w:start w:val="1"/>
      <w:numFmt w:val="bullet"/>
      <w:lvlText w:val="o"/>
      <w:lvlJc w:val="left"/>
      <w:pPr>
        <w:ind w:left="3600" w:hanging="360"/>
      </w:pPr>
      <w:rPr>
        <w:rFonts w:ascii="Courier New" w:hAnsi="Courier New" w:cs="Courier New" w:hint="default"/>
      </w:rPr>
    </w:lvl>
    <w:lvl w:ilvl="5" w:tplc="2E10A224" w:tentative="1">
      <w:start w:val="1"/>
      <w:numFmt w:val="bullet"/>
      <w:lvlText w:val=""/>
      <w:lvlJc w:val="left"/>
      <w:pPr>
        <w:ind w:left="4320" w:hanging="360"/>
      </w:pPr>
      <w:rPr>
        <w:rFonts w:ascii="Wingdings" w:hAnsi="Wingdings" w:hint="default"/>
      </w:rPr>
    </w:lvl>
    <w:lvl w:ilvl="6" w:tplc="E17E5CAC" w:tentative="1">
      <w:start w:val="1"/>
      <w:numFmt w:val="bullet"/>
      <w:lvlText w:val=""/>
      <w:lvlJc w:val="left"/>
      <w:pPr>
        <w:ind w:left="5040" w:hanging="360"/>
      </w:pPr>
      <w:rPr>
        <w:rFonts w:ascii="Symbol" w:hAnsi="Symbol" w:hint="default"/>
      </w:rPr>
    </w:lvl>
    <w:lvl w:ilvl="7" w:tplc="D0D40926" w:tentative="1">
      <w:start w:val="1"/>
      <w:numFmt w:val="bullet"/>
      <w:lvlText w:val="o"/>
      <w:lvlJc w:val="left"/>
      <w:pPr>
        <w:ind w:left="5760" w:hanging="360"/>
      </w:pPr>
      <w:rPr>
        <w:rFonts w:ascii="Courier New" w:hAnsi="Courier New" w:cs="Courier New" w:hint="default"/>
      </w:rPr>
    </w:lvl>
    <w:lvl w:ilvl="8" w:tplc="45A061DA" w:tentative="1">
      <w:start w:val="1"/>
      <w:numFmt w:val="bullet"/>
      <w:lvlText w:val=""/>
      <w:lvlJc w:val="left"/>
      <w:pPr>
        <w:ind w:left="6480" w:hanging="360"/>
      </w:pPr>
      <w:rPr>
        <w:rFonts w:ascii="Wingdings" w:hAnsi="Wingdings" w:hint="default"/>
      </w:rPr>
    </w:lvl>
  </w:abstractNum>
  <w:abstractNum w:abstractNumId="34" w15:restartNumberingAfterBreak="0">
    <w:nsid w:val="31345FBE"/>
    <w:multiLevelType w:val="hybridMultilevel"/>
    <w:tmpl w:val="EF66B200"/>
    <w:lvl w:ilvl="0" w:tplc="58D693AA">
      <w:start w:val="1"/>
      <w:numFmt w:val="decimal"/>
      <w:lvlText w:val="%1."/>
      <w:lvlJc w:val="left"/>
      <w:pPr>
        <w:ind w:left="720" w:hanging="360"/>
      </w:pPr>
      <w:rPr>
        <w:b w:val="0"/>
      </w:rPr>
    </w:lvl>
    <w:lvl w:ilvl="1" w:tplc="52724124">
      <w:start w:val="1"/>
      <w:numFmt w:val="lowerLetter"/>
      <w:lvlText w:val="%2."/>
      <w:lvlJc w:val="left"/>
      <w:pPr>
        <w:ind w:left="1440" w:hanging="360"/>
      </w:pPr>
    </w:lvl>
    <w:lvl w:ilvl="2" w:tplc="65748D40">
      <w:start w:val="1"/>
      <w:numFmt w:val="lowerRoman"/>
      <w:lvlText w:val="%3."/>
      <w:lvlJc w:val="right"/>
      <w:pPr>
        <w:ind w:left="2160" w:hanging="180"/>
      </w:pPr>
    </w:lvl>
    <w:lvl w:ilvl="3" w:tplc="44E2E82E">
      <w:start w:val="1"/>
      <w:numFmt w:val="decimal"/>
      <w:lvlText w:val="%4."/>
      <w:lvlJc w:val="left"/>
      <w:pPr>
        <w:ind w:left="2880" w:hanging="360"/>
      </w:pPr>
    </w:lvl>
    <w:lvl w:ilvl="4" w:tplc="E18AEEF4">
      <w:start w:val="1"/>
      <w:numFmt w:val="lowerLetter"/>
      <w:lvlText w:val="%5."/>
      <w:lvlJc w:val="left"/>
      <w:pPr>
        <w:ind w:left="3600" w:hanging="360"/>
      </w:pPr>
    </w:lvl>
    <w:lvl w:ilvl="5" w:tplc="CC268538">
      <w:start w:val="1"/>
      <w:numFmt w:val="lowerRoman"/>
      <w:lvlText w:val="%6."/>
      <w:lvlJc w:val="right"/>
      <w:pPr>
        <w:ind w:left="4320" w:hanging="180"/>
      </w:pPr>
    </w:lvl>
    <w:lvl w:ilvl="6" w:tplc="51CA3FA2">
      <w:start w:val="1"/>
      <w:numFmt w:val="decimal"/>
      <w:lvlText w:val="%7."/>
      <w:lvlJc w:val="left"/>
      <w:pPr>
        <w:ind w:left="5040" w:hanging="360"/>
      </w:pPr>
    </w:lvl>
    <w:lvl w:ilvl="7" w:tplc="BEFA129E">
      <w:start w:val="1"/>
      <w:numFmt w:val="lowerLetter"/>
      <w:lvlText w:val="%8."/>
      <w:lvlJc w:val="left"/>
      <w:pPr>
        <w:ind w:left="5760" w:hanging="360"/>
      </w:pPr>
    </w:lvl>
    <w:lvl w:ilvl="8" w:tplc="BE5C5828">
      <w:start w:val="1"/>
      <w:numFmt w:val="lowerRoman"/>
      <w:lvlText w:val="%9."/>
      <w:lvlJc w:val="right"/>
      <w:pPr>
        <w:ind w:left="6480" w:hanging="180"/>
      </w:pPr>
    </w:lvl>
  </w:abstractNum>
  <w:abstractNum w:abstractNumId="35" w15:restartNumberingAfterBreak="0">
    <w:nsid w:val="33E76CE5"/>
    <w:multiLevelType w:val="hybridMultilevel"/>
    <w:tmpl w:val="CED65EEC"/>
    <w:lvl w:ilvl="0" w:tplc="4FF6E754">
      <w:start w:val="1"/>
      <w:numFmt w:val="decimal"/>
      <w:lvlText w:val="%1."/>
      <w:lvlJc w:val="left"/>
      <w:pPr>
        <w:ind w:left="720" w:hanging="360"/>
      </w:pPr>
    </w:lvl>
    <w:lvl w:ilvl="1" w:tplc="0DBAF622" w:tentative="1">
      <w:start w:val="1"/>
      <w:numFmt w:val="lowerLetter"/>
      <w:lvlText w:val="%2."/>
      <w:lvlJc w:val="left"/>
      <w:pPr>
        <w:ind w:left="1440" w:hanging="360"/>
      </w:pPr>
    </w:lvl>
    <w:lvl w:ilvl="2" w:tplc="109202A0" w:tentative="1">
      <w:start w:val="1"/>
      <w:numFmt w:val="lowerRoman"/>
      <w:lvlText w:val="%3."/>
      <w:lvlJc w:val="right"/>
      <w:pPr>
        <w:ind w:left="2160" w:hanging="180"/>
      </w:pPr>
    </w:lvl>
    <w:lvl w:ilvl="3" w:tplc="36302096" w:tentative="1">
      <w:start w:val="1"/>
      <w:numFmt w:val="decimal"/>
      <w:lvlText w:val="%4."/>
      <w:lvlJc w:val="left"/>
      <w:pPr>
        <w:ind w:left="2880" w:hanging="360"/>
      </w:pPr>
    </w:lvl>
    <w:lvl w:ilvl="4" w:tplc="65D6482C" w:tentative="1">
      <w:start w:val="1"/>
      <w:numFmt w:val="lowerLetter"/>
      <w:lvlText w:val="%5."/>
      <w:lvlJc w:val="left"/>
      <w:pPr>
        <w:ind w:left="3600" w:hanging="360"/>
      </w:pPr>
    </w:lvl>
    <w:lvl w:ilvl="5" w:tplc="4572B37A" w:tentative="1">
      <w:start w:val="1"/>
      <w:numFmt w:val="lowerRoman"/>
      <w:lvlText w:val="%6."/>
      <w:lvlJc w:val="right"/>
      <w:pPr>
        <w:ind w:left="4320" w:hanging="180"/>
      </w:pPr>
    </w:lvl>
    <w:lvl w:ilvl="6" w:tplc="F366315C" w:tentative="1">
      <w:start w:val="1"/>
      <w:numFmt w:val="decimal"/>
      <w:lvlText w:val="%7."/>
      <w:lvlJc w:val="left"/>
      <w:pPr>
        <w:ind w:left="5040" w:hanging="360"/>
      </w:pPr>
    </w:lvl>
    <w:lvl w:ilvl="7" w:tplc="1D442E46" w:tentative="1">
      <w:start w:val="1"/>
      <w:numFmt w:val="lowerLetter"/>
      <w:lvlText w:val="%8."/>
      <w:lvlJc w:val="left"/>
      <w:pPr>
        <w:ind w:left="5760" w:hanging="360"/>
      </w:pPr>
    </w:lvl>
    <w:lvl w:ilvl="8" w:tplc="B9C433BC" w:tentative="1">
      <w:start w:val="1"/>
      <w:numFmt w:val="lowerRoman"/>
      <w:lvlText w:val="%9."/>
      <w:lvlJc w:val="right"/>
      <w:pPr>
        <w:ind w:left="6480" w:hanging="180"/>
      </w:pPr>
    </w:lvl>
  </w:abstractNum>
  <w:abstractNum w:abstractNumId="36" w15:restartNumberingAfterBreak="0">
    <w:nsid w:val="352472C6"/>
    <w:multiLevelType w:val="hybridMultilevel"/>
    <w:tmpl w:val="EF7881BE"/>
    <w:lvl w:ilvl="0" w:tplc="62083B10">
      <w:start w:val="1"/>
      <w:numFmt w:val="bullet"/>
      <w:lvlText w:val=""/>
      <w:lvlJc w:val="left"/>
      <w:pPr>
        <w:ind w:left="720" w:hanging="360"/>
      </w:pPr>
      <w:rPr>
        <w:rFonts w:ascii="Symbol" w:hAnsi="Symbol" w:hint="default"/>
      </w:rPr>
    </w:lvl>
    <w:lvl w:ilvl="1" w:tplc="30302E74" w:tentative="1">
      <w:start w:val="1"/>
      <w:numFmt w:val="bullet"/>
      <w:lvlText w:val="o"/>
      <w:lvlJc w:val="left"/>
      <w:pPr>
        <w:ind w:left="1440" w:hanging="360"/>
      </w:pPr>
      <w:rPr>
        <w:rFonts w:ascii="Courier New" w:hAnsi="Courier New" w:cs="Courier New" w:hint="default"/>
      </w:rPr>
    </w:lvl>
    <w:lvl w:ilvl="2" w:tplc="6F884D8C" w:tentative="1">
      <w:start w:val="1"/>
      <w:numFmt w:val="bullet"/>
      <w:lvlText w:val=""/>
      <w:lvlJc w:val="left"/>
      <w:pPr>
        <w:ind w:left="2160" w:hanging="360"/>
      </w:pPr>
      <w:rPr>
        <w:rFonts w:ascii="Wingdings" w:hAnsi="Wingdings" w:hint="default"/>
      </w:rPr>
    </w:lvl>
    <w:lvl w:ilvl="3" w:tplc="83A0161A" w:tentative="1">
      <w:start w:val="1"/>
      <w:numFmt w:val="bullet"/>
      <w:lvlText w:val=""/>
      <w:lvlJc w:val="left"/>
      <w:pPr>
        <w:ind w:left="2880" w:hanging="360"/>
      </w:pPr>
      <w:rPr>
        <w:rFonts w:ascii="Symbol" w:hAnsi="Symbol" w:hint="default"/>
      </w:rPr>
    </w:lvl>
    <w:lvl w:ilvl="4" w:tplc="46D494E0" w:tentative="1">
      <w:start w:val="1"/>
      <w:numFmt w:val="bullet"/>
      <w:lvlText w:val="o"/>
      <w:lvlJc w:val="left"/>
      <w:pPr>
        <w:ind w:left="3600" w:hanging="360"/>
      </w:pPr>
      <w:rPr>
        <w:rFonts w:ascii="Courier New" w:hAnsi="Courier New" w:cs="Courier New" w:hint="default"/>
      </w:rPr>
    </w:lvl>
    <w:lvl w:ilvl="5" w:tplc="FF48F654" w:tentative="1">
      <w:start w:val="1"/>
      <w:numFmt w:val="bullet"/>
      <w:lvlText w:val=""/>
      <w:lvlJc w:val="left"/>
      <w:pPr>
        <w:ind w:left="4320" w:hanging="360"/>
      </w:pPr>
      <w:rPr>
        <w:rFonts w:ascii="Wingdings" w:hAnsi="Wingdings" w:hint="default"/>
      </w:rPr>
    </w:lvl>
    <w:lvl w:ilvl="6" w:tplc="B5E47618" w:tentative="1">
      <w:start w:val="1"/>
      <w:numFmt w:val="bullet"/>
      <w:lvlText w:val=""/>
      <w:lvlJc w:val="left"/>
      <w:pPr>
        <w:ind w:left="5040" w:hanging="360"/>
      </w:pPr>
      <w:rPr>
        <w:rFonts w:ascii="Symbol" w:hAnsi="Symbol" w:hint="default"/>
      </w:rPr>
    </w:lvl>
    <w:lvl w:ilvl="7" w:tplc="185261DA" w:tentative="1">
      <w:start w:val="1"/>
      <w:numFmt w:val="bullet"/>
      <w:lvlText w:val="o"/>
      <w:lvlJc w:val="left"/>
      <w:pPr>
        <w:ind w:left="5760" w:hanging="360"/>
      </w:pPr>
      <w:rPr>
        <w:rFonts w:ascii="Courier New" w:hAnsi="Courier New" w:cs="Courier New" w:hint="default"/>
      </w:rPr>
    </w:lvl>
    <w:lvl w:ilvl="8" w:tplc="728E194A" w:tentative="1">
      <w:start w:val="1"/>
      <w:numFmt w:val="bullet"/>
      <w:lvlText w:val=""/>
      <w:lvlJc w:val="left"/>
      <w:pPr>
        <w:ind w:left="6480" w:hanging="360"/>
      </w:pPr>
      <w:rPr>
        <w:rFonts w:ascii="Wingdings" w:hAnsi="Wingdings" w:hint="default"/>
      </w:rPr>
    </w:lvl>
  </w:abstractNum>
  <w:abstractNum w:abstractNumId="37" w15:restartNumberingAfterBreak="0">
    <w:nsid w:val="3A0C1C67"/>
    <w:multiLevelType w:val="hybridMultilevel"/>
    <w:tmpl w:val="92C4DC5A"/>
    <w:lvl w:ilvl="0" w:tplc="60F62E4C">
      <w:start w:val="1"/>
      <w:numFmt w:val="bullet"/>
      <w:lvlText w:val=""/>
      <w:lvlJc w:val="left"/>
      <w:pPr>
        <w:ind w:left="720" w:hanging="360"/>
      </w:pPr>
      <w:rPr>
        <w:rFonts w:ascii="Symbol" w:hAnsi="Symbol" w:hint="default"/>
      </w:rPr>
    </w:lvl>
    <w:lvl w:ilvl="1" w:tplc="A52C2DFC" w:tentative="1">
      <w:start w:val="1"/>
      <w:numFmt w:val="bullet"/>
      <w:lvlText w:val="o"/>
      <w:lvlJc w:val="left"/>
      <w:pPr>
        <w:ind w:left="1440" w:hanging="360"/>
      </w:pPr>
      <w:rPr>
        <w:rFonts w:ascii="Courier New" w:hAnsi="Courier New" w:cs="Courier New" w:hint="default"/>
      </w:rPr>
    </w:lvl>
    <w:lvl w:ilvl="2" w:tplc="7F2A0C88" w:tentative="1">
      <w:start w:val="1"/>
      <w:numFmt w:val="bullet"/>
      <w:lvlText w:val=""/>
      <w:lvlJc w:val="left"/>
      <w:pPr>
        <w:ind w:left="2160" w:hanging="360"/>
      </w:pPr>
      <w:rPr>
        <w:rFonts w:ascii="Wingdings" w:hAnsi="Wingdings" w:hint="default"/>
      </w:rPr>
    </w:lvl>
    <w:lvl w:ilvl="3" w:tplc="13F86A90" w:tentative="1">
      <w:start w:val="1"/>
      <w:numFmt w:val="bullet"/>
      <w:lvlText w:val=""/>
      <w:lvlJc w:val="left"/>
      <w:pPr>
        <w:ind w:left="2880" w:hanging="360"/>
      </w:pPr>
      <w:rPr>
        <w:rFonts w:ascii="Symbol" w:hAnsi="Symbol" w:hint="default"/>
      </w:rPr>
    </w:lvl>
    <w:lvl w:ilvl="4" w:tplc="93E2D548" w:tentative="1">
      <w:start w:val="1"/>
      <w:numFmt w:val="bullet"/>
      <w:lvlText w:val="o"/>
      <w:lvlJc w:val="left"/>
      <w:pPr>
        <w:ind w:left="3600" w:hanging="360"/>
      </w:pPr>
      <w:rPr>
        <w:rFonts w:ascii="Courier New" w:hAnsi="Courier New" w:cs="Courier New" w:hint="default"/>
      </w:rPr>
    </w:lvl>
    <w:lvl w:ilvl="5" w:tplc="D8A4C430" w:tentative="1">
      <w:start w:val="1"/>
      <w:numFmt w:val="bullet"/>
      <w:lvlText w:val=""/>
      <w:lvlJc w:val="left"/>
      <w:pPr>
        <w:ind w:left="4320" w:hanging="360"/>
      </w:pPr>
      <w:rPr>
        <w:rFonts w:ascii="Wingdings" w:hAnsi="Wingdings" w:hint="default"/>
      </w:rPr>
    </w:lvl>
    <w:lvl w:ilvl="6" w:tplc="DE16A3EE" w:tentative="1">
      <w:start w:val="1"/>
      <w:numFmt w:val="bullet"/>
      <w:lvlText w:val=""/>
      <w:lvlJc w:val="left"/>
      <w:pPr>
        <w:ind w:left="5040" w:hanging="360"/>
      </w:pPr>
      <w:rPr>
        <w:rFonts w:ascii="Symbol" w:hAnsi="Symbol" w:hint="default"/>
      </w:rPr>
    </w:lvl>
    <w:lvl w:ilvl="7" w:tplc="8E64F39C" w:tentative="1">
      <w:start w:val="1"/>
      <w:numFmt w:val="bullet"/>
      <w:lvlText w:val="o"/>
      <w:lvlJc w:val="left"/>
      <w:pPr>
        <w:ind w:left="5760" w:hanging="360"/>
      </w:pPr>
      <w:rPr>
        <w:rFonts w:ascii="Courier New" w:hAnsi="Courier New" w:cs="Courier New" w:hint="default"/>
      </w:rPr>
    </w:lvl>
    <w:lvl w:ilvl="8" w:tplc="643A9266" w:tentative="1">
      <w:start w:val="1"/>
      <w:numFmt w:val="bullet"/>
      <w:lvlText w:val=""/>
      <w:lvlJc w:val="left"/>
      <w:pPr>
        <w:ind w:left="6480" w:hanging="360"/>
      </w:pPr>
      <w:rPr>
        <w:rFonts w:ascii="Wingdings" w:hAnsi="Wingdings" w:hint="default"/>
      </w:rPr>
    </w:lvl>
  </w:abstractNum>
  <w:abstractNum w:abstractNumId="38" w15:restartNumberingAfterBreak="0">
    <w:nsid w:val="3BB70C03"/>
    <w:multiLevelType w:val="hybridMultilevel"/>
    <w:tmpl w:val="F31652EA"/>
    <w:lvl w:ilvl="0" w:tplc="86CEEB80">
      <w:start w:val="1"/>
      <w:numFmt w:val="bullet"/>
      <w:lvlText w:val=""/>
      <w:lvlJc w:val="left"/>
      <w:pPr>
        <w:ind w:left="720" w:hanging="360"/>
      </w:pPr>
      <w:rPr>
        <w:rFonts w:ascii="Symbol" w:hAnsi="Symbol" w:hint="default"/>
      </w:rPr>
    </w:lvl>
    <w:lvl w:ilvl="1" w:tplc="50AAEBBA" w:tentative="1">
      <w:start w:val="1"/>
      <w:numFmt w:val="bullet"/>
      <w:lvlText w:val="o"/>
      <w:lvlJc w:val="left"/>
      <w:pPr>
        <w:ind w:left="1440" w:hanging="360"/>
      </w:pPr>
      <w:rPr>
        <w:rFonts w:ascii="Courier New" w:hAnsi="Courier New" w:cs="Courier New" w:hint="default"/>
      </w:rPr>
    </w:lvl>
    <w:lvl w:ilvl="2" w:tplc="CF348956" w:tentative="1">
      <w:start w:val="1"/>
      <w:numFmt w:val="bullet"/>
      <w:lvlText w:val=""/>
      <w:lvlJc w:val="left"/>
      <w:pPr>
        <w:ind w:left="2160" w:hanging="360"/>
      </w:pPr>
      <w:rPr>
        <w:rFonts w:ascii="Wingdings" w:hAnsi="Wingdings" w:hint="default"/>
      </w:rPr>
    </w:lvl>
    <w:lvl w:ilvl="3" w:tplc="50401902" w:tentative="1">
      <w:start w:val="1"/>
      <w:numFmt w:val="bullet"/>
      <w:lvlText w:val=""/>
      <w:lvlJc w:val="left"/>
      <w:pPr>
        <w:ind w:left="2880" w:hanging="360"/>
      </w:pPr>
      <w:rPr>
        <w:rFonts w:ascii="Symbol" w:hAnsi="Symbol" w:hint="default"/>
      </w:rPr>
    </w:lvl>
    <w:lvl w:ilvl="4" w:tplc="B54A810A" w:tentative="1">
      <w:start w:val="1"/>
      <w:numFmt w:val="bullet"/>
      <w:lvlText w:val="o"/>
      <w:lvlJc w:val="left"/>
      <w:pPr>
        <w:ind w:left="3600" w:hanging="360"/>
      </w:pPr>
      <w:rPr>
        <w:rFonts w:ascii="Courier New" w:hAnsi="Courier New" w:cs="Courier New" w:hint="default"/>
      </w:rPr>
    </w:lvl>
    <w:lvl w:ilvl="5" w:tplc="EC94AE74" w:tentative="1">
      <w:start w:val="1"/>
      <w:numFmt w:val="bullet"/>
      <w:lvlText w:val=""/>
      <w:lvlJc w:val="left"/>
      <w:pPr>
        <w:ind w:left="4320" w:hanging="360"/>
      </w:pPr>
      <w:rPr>
        <w:rFonts w:ascii="Wingdings" w:hAnsi="Wingdings" w:hint="default"/>
      </w:rPr>
    </w:lvl>
    <w:lvl w:ilvl="6" w:tplc="216A3096" w:tentative="1">
      <w:start w:val="1"/>
      <w:numFmt w:val="bullet"/>
      <w:lvlText w:val=""/>
      <w:lvlJc w:val="left"/>
      <w:pPr>
        <w:ind w:left="5040" w:hanging="360"/>
      </w:pPr>
      <w:rPr>
        <w:rFonts w:ascii="Symbol" w:hAnsi="Symbol" w:hint="default"/>
      </w:rPr>
    </w:lvl>
    <w:lvl w:ilvl="7" w:tplc="385CAB3E" w:tentative="1">
      <w:start w:val="1"/>
      <w:numFmt w:val="bullet"/>
      <w:lvlText w:val="o"/>
      <w:lvlJc w:val="left"/>
      <w:pPr>
        <w:ind w:left="5760" w:hanging="360"/>
      </w:pPr>
      <w:rPr>
        <w:rFonts w:ascii="Courier New" w:hAnsi="Courier New" w:cs="Courier New" w:hint="default"/>
      </w:rPr>
    </w:lvl>
    <w:lvl w:ilvl="8" w:tplc="FFA61E0C" w:tentative="1">
      <w:start w:val="1"/>
      <w:numFmt w:val="bullet"/>
      <w:lvlText w:val=""/>
      <w:lvlJc w:val="left"/>
      <w:pPr>
        <w:ind w:left="6480" w:hanging="360"/>
      </w:pPr>
      <w:rPr>
        <w:rFonts w:ascii="Wingdings" w:hAnsi="Wingdings" w:hint="default"/>
      </w:rPr>
    </w:lvl>
  </w:abstractNum>
  <w:abstractNum w:abstractNumId="39" w15:restartNumberingAfterBreak="0">
    <w:nsid w:val="3DED6DC7"/>
    <w:multiLevelType w:val="multilevel"/>
    <w:tmpl w:val="8FC03D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00F3F4C"/>
    <w:multiLevelType w:val="hybridMultilevel"/>
    <w:tmpl w:val="88FCACD2"/>
    <w:lvl w:ilvl="0" w:tplc="5CEA18D4">
      <w:start w:val="1"/>
      <w:numFmt w:val="decimal"/>
      <w:lvlText w:val="%1."/>
      <w:lvlJc w:val="left"/>
      <w:pPr>
        <w:ind w:left="720" w:hanging="360"/>
      </w:pPr>
      <w:rPr>
        <w:b w:val="0"/>
      </w:rPr>
    </w:lvl>
    <w:lvl w:ilvl="1" w:tplc="06367E5E">
      <w:start w:val="1"/>
      <w:numFmt w:val="lowerLetter"/>
      <w:lvlText w:val="%2."/>
      <w:lvlJc w:val="left"/>
      <w:pPr>
        <w:ind w:left="1440" w:hanging="360"/>
      </w:pPr>
    </w:lvl>
    <w:lvl w:ilvl="2" w:tplc="7188E640">
      <w:start w:val="1"/>
      <w:numFmt w:val="lowerRoman"/>
      <w:lvlText w:val="%3."/>
      <w:lvlJc w:val="right"/>
      <w:pPr>
        <w:ind w:left="2160" w:hanging="180"/>
      </w:pPr>
    </w:lvl>
    <w:lvl w:ilvl="3" w:tplc="B07E6D4A">
      <w:start w:val="1"/>
      <w:numFmt w:val="decimal"/>
      <w:lvlText w:val="%4."/>
      <w:lvlJc w:val="left"/>
      <w:pPr>
        <w:ind w:left="2880" w:hanging="360"/>
      </w:pPr>
    </w:lvl>
    <w:lvl w:ilvl="4" w:tplc="075801BC">
      <w:start w:val="1"/>
      <w:numFmt w:val="lowerLetter"/>
      <w:lvlText w:val="%5."/>
      <w:lvlJc w:val="left"/>
      <w:pPr>
        <w:ind w:left="3600" w:hanging="360"/>
      </w:pPr>
    </w:lvl>
    <w:lvl w:ilvl="5" w:tplc="DB3C4470">
      <w:start w:val="1"/>
      <w:numFmt w:val="lowerRoman"/>
      <w:lvlText w:val="%6."/>
      <w:lvlJc w:val="right"/>
      <w:pPr>
        <w:ind w:left="4320" w:hanging="180"/>
      </w:pPr>
    </w:lvl>
    <w:lvl w:ilvl="6" w:tplc="F42E2EBA">
      <w:start w:val="1"/>
      <w:numFmt w:val="decimal"/>
      <w:lvlText w:val="%7."/>
      <w:lvlJc w:val="left"/>
      <w:pPr>
        <w:ind w:left="5040" w:hanging="360"/>
      </w:pPr>
    </w:lvl>
    <w:lvl w:ilvl="7" w:tplc="0652C3CC">
      <w:start w:val="1"/>
      <w:numFmt w:val="lowerLetter"/>
      <w:lvlText w:val="%8."/>
      <w:lvlJc w:val="left"/>
      <w:pPr>
        <w:ind w:left="5760" w:hanging="360"/>
      </w:pPr>
    </w:lvl>
    <w:lvl w:ilvl="8" w:tplc="F188A68C">
      <w:start w:val="1"/>
      <w:numFmt w:val="lowerRoman"/>
      <w:lvlText w:val="%9."/>
      <w:lvlJc w:val="right"/>
      <w:pPr>
        <w:ind w:left="6480" w:hanging="180"/>
      </w:pPr>
    </w:lvl>
  </w:abstractNum>
  <w:abstractNum w:abstractNumId="41" w15:restartNumberingAfterBreak="0">
    <w:nsid w:val="40B22778"/>
    <w:multiLevelType w:val="hybridMultilevel"/>
    <w:tmpl w:val="D25CB090"/>
    <w:lvl w:ilvl="0" w:tplc="942CFEE4">
      <w:start w:val="1"/>
      <w:numFmt w:val="bullet"/>
      <w:lvlText w:val=""/>
      <w:lvlJc w:val="left"/>
      <w:pPr>
        <w:ind w:left="720" w:hanging="360"/>
      </w:pPr>
      <w:rPr>
        <w:rFonts w:ascii="Symbol" w:hAnsi="Symbol" w:hint="default"/>
      </w:rPr>
    </w:lvl>
    <w:lvl w:ilvl="1" w:tplc="1DDA7D8A" w:tentative="1">
      <w:start w:val="1"/>
      <w:numFmt w:val="bullet"/>
      <w:lvlText w:val="o"/>
      <w:lvlJc w:val="left"/>
      <w:pPr>
        <w:ind w:left="1440" w:hanging="360"/>
      </w:pPr>
      <w:rPr>
        <w:rFonts w:ascii="Courier New" w:hAnsi="Courier New" w:cs="Courier New" w:hint="default"/>
      </w:rPr>
    </w:lvl>
    <w:lvl w:ilvl="2" w:tplc="9670BD32" w:tentative="1">
      <w:start w:val="1"/>
      <w:numFmt w:val="bullet"/>
      <w:lvlText w:val=""/>
      <w:lvlJc w:val="left"/>
      <w:pPr>
        <w:ind w:left="2160" w:hanging="360"/>
      </w:pPr>
      <w:rPr>
        <w:rFonts w:ascii="Wingdings" w:hAnsi="Wingdings" w:hint="default"/>
      </w:rPr>
    </w:lvl>
    <w:lvl w:ilvl="3" w:tplc="BA4ED1C4" w:tentative="1">
      <w:start w:val="1"/>
      <w:numFmt w:val="bullet"/>
      <w:lvlText w:val=""/>
      <w:lvlJc w:val="left"/>
      <w:pPr>
        <w:ind w:left="2880" w:hanging="360"/>
      </w:pPr>
      <w:rPr>
        <w:rFonts w:ascii="Symbol" w:hAnsi="Symbol" w:hint="default"/>
      </w:rPr>
    </w:lvl>
    <w:lvl w:ilvl="4" w:tplc="D6B2FB96" w:tentative="1">
      <w:start w:val="1"/>
      <w:numFmt w:val="bullet"/>
      <w:lvlText w:val="o"/>
      <w:lvlJc w:val="left"/>
      <w:pPr>
        <w:ind w:left="3600" w:hanging="360"/>
      </w:pPr>
      <w:rPr>
        <w:rFonts w:ascii="Courier New" w:hAnsi="Courier New" w:cs="Courier New" w:hint="default"/>
      </w:rPr>
    </w:lvl>
    <w:lvl w:ilvl="5" w:tplc="52282BEE" w:tentative="1">
      <w:start w:val="1"/>
      <w:numFmt w:val="bullet"/>
      <w:lvlText w:val=""/>
      <w:lvlJc w:val="left"/>
      <w:pPr>
        <w:ind w:left="4320" w:hanging="360"/>
      </w:pPr>
      <w:rPr>
        <w:rFonts w:ascii="Wingdings" w:hAnsi="Wingdings" w:hint="default"/>
      </w:rPr>
    </w:lvl>
    <w:lvl w:ilvl="6" w:tplc="9A52BA00">
      <w:start w:val="1"/>
      <w:numFmt w:val="bullet"/>
      <w:lvlText w:val=""/>
      <w:lvlJc w:val="left"/>
      <w:pPr>
        <w:ind w:left="5040" w:hanging="360"/>
      </w:pPr>
      <w:rPr>
        <w:rFonts w:ascii="Symbol" w:hAnsi="Symbol" w:hint="default"/>
      </w:rPr>
    </w:lvl>
    <w:lvl w:ilvl="7" w:tplc="2E4439CA" w:tentative="1">
      <w:start w:val="1"/>
      <w:numFmt w:val="bullet"/>
      <w:lvlText w:val="o"/>
      <w:lvlJc w:val="left"/>
      <w:pPr>
        <w:ind w:left="5760" w:hanging="360"/>
      </w:pPr>
      <w:rPr>
        <w:rFonts w:ascii="Courier New" w:hAnsi="Courier New" w:cs="Courier New" w:hint="default"/>
      </w:rPr>
    </w:lvl>
    <w:lvl w:ilvl="8" w:tplc="69A41F5A" w:tentative="1">
      <w:start w:val="1"/>
      <w:numFmt w:val="bullet"/>
      <w:lvlText w:val=""/>
      <w:lvlJc w:val="left"/>
      <w:pPr>
        <w:ind w:left="6480" w:hanging="360"/>
      </w:pPr>
      <w:rPr>
        <w:rFonts w:ascii="Wingdings" w:hAnsi="Wingdings" w:hint="default"/>
      </w:rPr>
    </w:lvl>
  </w:abstractNum>
  <w:abstractNum w:abstractNumId="42" w15:restartNumberingAfterBreak="0">
    <w:nsid w:val="4127374F"/>
    <w:multiLevelType w:val="multilevel"/>
    <w:tmpl w:val="108ACE48"/>
    <w:lvl w:ilvl="0">
      <w:start w:val="1"/>
      <w:numFmt w:val="decimal"/>
      <w:lvlText w:val="%1"/>
      <w:lvlJc w:val="left"/>
      <w:pPr>
        <w:ind w:left="360" w:hanging="360"/>
      </w:pPr>
      <w:rPr>
        <w:rFonts w:eastAsia="Times New Roman" w:hint="default"/>
      </w:rPr>
    </w:lvl>
    <w:lvl w:ilvl="1">
      <w:start w:val="1"/>
      <w:numFmt w:val="decimal"/>
      <w:lvlText w:val="%1.%2"/>
      <w:lvlJc w:val="left"/>
      <w:pPr>
        <w:ind w:left="1440" w:hanging="36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3960" w:hanging="72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480" w:hanging="1080"/>
      </w:pPr>
      <w:rPr>
        <w:rFonts w:eastAsia="Times New Roman" w:hint="default"/>
      </w:rPr>
    </w:lvl>
    <w:lvl w:ilvl="6">
      <w:start w:val="1"/>
      <w:numFmt w:val="decimal"/>
      <w:lvlText w:val="%1.%2.%3.%4.%5.%6.%7"/>
      <w:lvlJc w:val="left"/>
      <w:pPr>
        <w:ind w:left="7920" w:hanging="1440"/>
      </w:pPr>
      <w:rPr>
        <w:rFonts w:eastAsia="Times New Roman" w:hint="default"/>
      </w:rPr>
    </w:lvl>
    <w:lvl w:ilvl="7">
      <w:start w:val="1"/>
      <w:numFmt w:val="decimal"/>
      <w:lvlText w:val="%1.%2.%3.%4.%5.%6.%7.%8"/>
      <w:lvlJc w:val="left"/>
      <w:pPr>
        <w:ind w:left="9000" w:hanging="1440"/>
      </w:pPr>
      <w:rPr>
        <w:rFonts w:eastAsia="Times New Roman" w:hint="default"/>
      </w:rPr>
    </w:lvl>
    <w:lvl w:ilvl="8">
      <w:start w:val="1"/>
      <w:numFmt w:val="decimal"/>
      <w:lvlText w:val="%1.%2.%3.%4.%5.%6.%7.%8.%9"/>
      <w:lvlJc w:val="left"/>
      <w:pPr>
        <w:ind w:left="10440" w:hanging="1800"/>
      </w:pPr>
      <w:rPr>
        <w:rFonts w:eastAsia="Times New Roman" w:hint="default"/>
      </w:rPr>
    </w:lvl>
  </w:abstractNum>
  <w:abstractNum w:abstractNumId="43" w15:restartNumberingAfterBreak="0">
    <w:nsid w:val="44861A5D"/>
    <w:multiLevelType w:val="hybridMultilevel"/>
    <w:tmpl w:val="1D22F7A4"/>
    <w:lvl w:ilvl="0" w:tplc="02E2D404">
      <w:start w:val="1"/>
      <w:numFmt w:val="bullet"/>
      <w:lvlText w:val=""/>
      <w:lvlJc w:val="left"/>
      <w:pPr>
        <w:ind w:left="720" w:hanging="360"/>
      </w:pPr>
      <w:rPr>
        <w:rFonts w:ascii="Symbol" w:hAnsi="Symbol" w:hint="default"/>
      </w:rPr>
    </w:lvl>
    <w:lvl w:ilvl="1" w:tplc="2B666A94">
      <w:start w:val="1"/>
      <w:numFmt w:val="bullet"/>
      <w:lvlText w:val="o"/>
      <w:lvlJc w:val="left"/>
      <w:pPr>
        <w:ind w:left="1440" w:hanging="360"/>
      </w:pPr>
      <w:rPr>
        <w:rFonts w:ascii="Courier New" w:hAnsi="Courier New" w:hint="default"/>
      </w:rPr>
    </w:lvl>
    <w:lvl w:ilvl="2" w:tplc="3072D834">
      <w:start w:val="1"/>
      <w:numFmt w:val="bullet"/>
      <w:lvlText w:val=""/>
      <w:lvlJc w:val="left"/>
      <w:pPr>
        <w:ind w:left="2160" w:hanging="360"/>
      </w:pPr>
      <w:rPr>
        <w:rFonts w:ascii="Wingdings" w:hAnsi="Wingdings" w:hint="default"/>
      </w:rPr>
    </w:lvl>
    <w:lvl w:ilvl="3" w:tplc="BB70451C">
      <w:start w:val="1"/>
      <w:numFmt w:val="bullet"/>
      <w:lvlText w:val=""/>
      <w:lvlJc w:val="left"/>
      <w:pPr>
        <w:ind w:left="2880" w:hanging="360"/>
      </w:pPr>
      <w:rPr>
        <w:rFonts w:ascii="Symbol" w:hAnsi="Symbol" w:hint="default"/>
      </w:rPr>
    </w:lvl>
    <w:lvl w:ilvl="4" w:tplc="CA7C6D4E">
      <w:start w:val="1"/>
      <w:numFmt w:val="bullet"/>
      <w:lvlText w:val="o"/>
      <w:lvlJc w:val="left"/>
      <w:pPr>
        <w:ind w:left="3600" w:hanging="360"/>
      </w:pPr>
      <w:rPr>
        <w:rFonts w:ascii="Courier New" w:hAnsi="Courier New" w:hint="default"/>
      </w:rPr>
    </w:lvl>
    <w:lvl w:ilvl="5" w:tplc="AB6A8452">
      <w:start w:val="1"/>
      <w:numFmt w:val="bullet"/>
      <w:lvlText w:val=""/>
      <w:lvlJc w:val="left"/>
      <w:pPr>
        <w:ind w:left="4320" w:hanging="360"/>
      </w:pPr>
      <w:rPr>
        <w:rFonts w:ascii="Wingdings" w:hAnsi="Wingdings" w:hint="default"/>
      </w:rPr>
    </w:lvl>
    <w:lvl w:ilvl="6" w:tplc="CAEC4AC2">
      <w:start w:val="1"/>
      <w:numFmt w:val="bullet"/>
      <w:lvlText w:val=""/>
      <w:lvlJc w:val="left"/>
      <w:pPr>
        <w:ind w:left="5040" w:hanging="360"/>
      </w:pPr>
      <w:rPr>
        <w:rFonts w:ascii="Symbol" w:hAnsi="Symbol" w:hint="default"/>
      </w:rPr>
    </w:lvl>
    <w:lvl w:ilvl="7" w:tplc="63529E92">
      <w:start w:val="1"/>
      <w:numFmt w:val="bullet"/>
      <w:lvlText w:val="o"/>
      <w:lvlJc w:val="left"/>
      <w:pPr>
        <w:ind w:left="5760" w:hanging="360"/>
      </w:pPr>
      <w:rPr>
        <w:rFonts w:ascii="Courier New" w:hAnsi="Courier New" w:hint="default"/>
      </w:rPr>
    </w:lvl>
    <w:lvl w:ilvl="8" w:tplc="D884FA8A">
      <w:start w:val="1"/>
      <w:numFmt w:val="bullet"/>
      <w:lvlText w:val=""/>
      <w:lvlJc w:val="left"/>
      <w:pPr>
        <w:ind w:left="6480" w:hanging="360"/>
      </w:pPr>
      <w:rPr>
        <w:rFonts w:ascii="Wingdings" w:hAnsi="Wingdings" w:hint="default"/>
      </w:rPr>
    </w:lvl>
  </w:abstractNum>
  <w:abstractNum w:abstractNumId="44" w15:restartNumberingAfterBreak="0">
    <w:nsid w:val="48466D6C"/>
    <w:multiLevelType w:val="hybridMultilevel"/>
    <w:tmpl w:val="4AA636F8"/>
    <w:lvl w:ilvl="0" w:tplc="FFBEB19C">
      <w:start w:val="1"/>
      <w:numFmt w:val="decimal"/>
      <w:lvlText w:val="%1."/>
      <w:lvlJc w:val="left"/>
      <w:pPr>
        <w:ind w:left="720" w:hanging="360"/>
      </w:pPr>
    </w:lvl>
    <w:lvl w:ilvl="1" w:tplc="3A368A36">
      <w:start w:val="1"/>
      <w:numFmt w:val="lowerLetter"/>
      <w:lvlText w:val="%2."/>
      <w:lvlJc w:val="left"/>
      <w:pPr>
        <w:ind w:left="1440" w:hanging="360"/>
      </w:pPr>
    </w:lvl>
    <w:lvl w:ilvl="2" w:tplc="A8DA23EA">
      <w:start w:val="1"/>
      <w:numFmt w:val="lowerRoman"/>
      <w:lvlText w:val="%3."/>
      <w:lvlJc w:val="right"/>
      <w:pPr>
        <w:ind w:left="2160" w:hanging="180"/>
      </w:pPr>
    </w:lvl>
    <w:lvl w:ilvl="3" w:tplc="183AD946">
      <w:start w:val="1"/>
      <w:numFmt w:val="decimal"/>
      <w:lvlText w:val="%4."/>
      <w:lvlJc w:val="left"/>
      <w:pPr>
        <w:ind w:left="2628" w:hanging="360"/>
      </w:pPr>
    </w:lvl>
    <w:lvl w:ilvl="4" w:tplc="EC84412E">
      <w:start w:val="1"/>
      <w:numFmt w:val="lowerLetter"/>
      <w:lvlText w:val="%5."/>
      <w:lvlJc w:val="left"/>
      <w:pPr>
        <w:ind w:left="3600" w:hanging="360"/>
      </w:pPr>
    </w:lvl>
    <w:lvl w:ilvl="5" w:tplc="073E1FAC">
      <w:start w:val="1"/>
      <w:numFmt w:val="lowerRoman"/>
      <w:lvlText w:val="%6."/>
      <w:lvlJc w:val="right"/>
      <w:pPr>
        <w:ind w:left="4320" w:hanging="180"/>
      </w:pPr>
    </w:lvl>
    <w:lvl w:ilvl="6" w:tplc="76A04F1A">
      <w:start w:val="1"/>
      <w:numFmt w:val="decimal"/>
      <w:lvlText w:val="%7."/>
      <w:lvlJc w:val="left"/>
      <w:pPr>
        <w:ind w:left="5040" w:hanging="360"/>
      </w:pPr>
    </w:lvl>
    <w:lvl w:ilvl="7" w:tplc="1C868F38">
      <w:start w:val="1"/>
      <w:numFmt w:val="lowerLetter"/>
      <w:lvlText w:val="%8."/>
      <w:lvlJc w:val="left"/>
      <w:pPr>
        <w:ind w:left="5760" w:hanging="360"/>
      </w:pPr>
    </w:lvl>
    <w:lvl w:ilvl="8" w:tplc="E5F47136">
      <w:start w:val="1"/>
      <w:numFmt w:val="lowerRoman"/>
      <w:lvlText w:val="%9."/>
      <w:lvlJc w:val="right"/>
      <w:pPr>
        <w:ind w:left="6480" w:hanging="180"/>
      </w:pPr>
    </w:lvl>
  </w:abstractNum>
  <w:abstractNum w:abstractNumId="45" w15:restartNumberingAfterBreak="0">
    <w:nsid w:val="497D0158"/>
    <w:multiLevelType w:val="multilevel"/>
    <w:tmpl w:val="80C6B3A6"/>
    <w:lvl w:ilvl="0">
      <w:start w:val="3"/>
      <w:numFmt w:val="decimal"/>
      <w:lvlText w:val="%1"/>
      <w:lvlJc w:val="left"/>
      <w:pPr>
        <w:ind w:left="360" w:hanging="360"/>
      </w:pPr>
      <w:rPr>
        <w:rFonts w:eastAsia="Times New Roman" w:hint="default"/>
      </w:rPr>
    </w:lvl>
    <w:lvl w:ilvl="1">
      <w:start w:val="1"/>
      <w:numFmt w:val="decimal"/>
      <w:lvlText w:val="%1.%2"/>
      <w:lvlJc w:val="left"/>
      <w:pPr>
        <w:ind w:left="283" w:hanging="360"/>
      </w:pPr>
      <w:rPr>
        <w:rFonts w:eastAsia="Times New Roman" w:hint="default"/>
      </w:rPr>
    </w:lvl>
    <w:lvl w:ilvl="2">
      <w:start w:val="1"/>
      <w:numFmt w:val="decimal"/>
      <w:lvlText w:val="%1.%2.%3"/>
      <w:lvlJc w:val="left"/>
      <w:pPr>
        <w:ind w:left="566" w:hanging="720"/>
      </w:pPr>
      <w:rPr>
        <w:rFonts w:eastAsia="Times New Roman" w:hint="default"/>
      </w:rPr>
    </w:lvl>
    <w:lvl w:ilvl="3">
      <w:start w:val="1"/>
      <w:numFmt w:val="decimal"/>
      <w:lvlText w:val="%1.%2.%3.%4"/>
      <w:lvlJc w:val="left"/>
      <w:pPr>
        <w:ind w:left="489" w:hanging="720"/>
      </w:pPr>
      <w:rPr>
        <w:rFonts w:eastAsia="Times New Roman" w:hint="default"/>
      </w:rPr>
    </w:lvl>
    <w:lvl w:ilvl="4">
      <w:start w:val="1"/>
      <w:numFmt w:val="decimal"/>
      <w:lvlText w:val="%1.%2.%3.%4.%5"/>
      <w:lvlJc w:val="left"/>
      <w:pPr>
        <w:ind w:left="772" w:hanging="1080"/>
      </w:pPr>
      <w:rPr>
        <w:rFonts w:eastAsia="Times New Roman" w:hint="default"/>
      </w:rPr>
    </w:lvl>
    <w:lvl w:ilvl="5">
      <w:start w:val="1"/>
      <w:numFmt w:val="decimal"/>
      <w:lvlText w:val="%1.%2.%3.%4.%5.%6"/>
      <w:lvlJc w:val="left"/>
      <w:pPr>
        <w:ind w:left="695" w:hanging="1080"/>
      </w:pPr>
      <w:rPr>
        <w:rFonts w:eastAsia="Times New Roman" w:hint="default"/>
      </w:rPr>
    </w:lvl>
    <w:lvl w:ilvl="6">
      <w:start w:val="1"/>
      <w:numFmt w:val="decimal"/>
      <w:lvlText w:val="%1.%2.%3.%4.%5.%6.%7"/>
      <w:lvlJc w:val="left"/>
      <w:pPr>
        <w:ind w:left="978" w:hanging="1440"/>
      </w:pPr>
      <w:rPr>
        <w:rFonts w:eastAsia="Times New Roman" w:hint="default"/>
      </w:rPr>
    </w:lvl>
    <w:lvl w:ilvl="7">
      <w:start w:val="1"/>
      <w:numFmt w:val="decimal"/>
      <w:lvlText w:val="%1.%2.%3.%4.%5.%6.%7.%8"/>
      <w:lvlJc w:val="left"/>
      <w:pPr>
        <w:ind w:left="901" w:hanging="1440"/>
      </w:pPr>
      <w:rPr>
        <w:rFonts w:eastAsia="Times New Roman" w:hint="default"/>
      </w:rPr>
    </w:lvl>
    <w:lvl w:ilvl="8">
      <w:start w:val="1"/>
      <w:numFmt w:val="decimal"/>
      <w:lvlText w:val="%1.%2.%3.%4.%5.%6.%7.%8.%9"/>
      <w:lvlJc w:val="left"/>
      <w:pPr>
        <w:ind w:left="1184" w:hanging="1800"/>
      </w:pPr>
      <w:rPr>
        <w:rFonts w:eastAsia="Times New Roman" w:hint="default"/>
      </w:rPr>
    </w:lvl>
  </w:abstractNum>
  <w:abstractNum w:abstractNumId="46" w15:restartNumberingAfterBreak="0">
    <w:nsid w:val="4BBC3899"/>
    <w:multiLevelType w:val="hybridMultilevel"/>
    <w:tmpl w:val="E92E2090"/>
    <w:lvl w:ilvl="0" w:tplc="64EC2802">
      <w:start w:val="1"/>
      <w:numFmt w:val="decimal"/>
      <w:lvlText w:val="%1."/>
      <w:lvlJc w:val="left"/>
      <w:pPr>
        <w:ind w:left="720" w:hanging="360"/>
      </w:pPr>
    </w:lvl>
    <w:lvl w:ilvl="1" w:tplc="5232E284">
      <w:start w:val="1"/>
      <w:numFmt w:val="lowerLetter"/>
      <w:lvlText w:val="%2."/>
      <w:lvlJc w:val="left"/>
      <w:pPr>
        <w:ind w:left="1440" w:hanging="360"/>
      </w:pPr>
    </w:lvl>
    <w:lvl w:ilvl="2" w:tplc="6F8A87A0">
      <w:start w:val="1"/>
      <w:numFmt w:val="lowerRoman"/>
      <w:lvlText w:val="%3."/>
      <w:lvlJc w:val="right"/>
      <w:pPr>
        <w:ind w:left="2160" w:hanging="180"/>
      </w:pPr>
    </w:lvl>
    <w:lvl w:ilvl="3" w:tplc="69F43DD0">
      <w:start w:val="1"/>
      <w:numFmt w:val="decimal"/>
      <w:lvlText w:val="%4."/>
      <w:lvlJc w:val="left"/>
      <w:pPr>
        <w:ind w:left="2880" w:hanging="360"/>
      </w:pPr>
    </w:lvl>
    <w:lvl w:ilvl="4" w:tplc="E7C2B50E">
      <w:start w:val="1"/>
      <w:numFmt w:val="lowerLetter"/>
      <w:lvlText w:val="%5."/>
      <w:lvlJc w:val="left"/>
      <w:pPr>
        <w:ind w:left="3600" w:hanging="360"/>
      </w:pPr>
    </w:lvl>
    <w:lvl w:ilvl="5" w:tplc="65B8DB44">
      <w:start w:val="1"/>
      <w:numFmt w:val="lowerRoman"/>
      <w:lvlText w:val="%6."/>
      <w:lvlJc w:val="right"/>
      <w:pPr>
        <w:ind w:left="4320" w:hanging="180"/>
      </w:pPr>
    </w:lvl>
    <w:lvl w:ilvl="6" w:tplc="53ECD948">
      <w:start w:val="1"/>
      <w:numFmt w:val="decimal"/>
      <w:lvlText w:val="%7."/>
      <w:lvlJc w:val="left"/>
      <w:pPr>
        <w:ind w:left="5040" w:hanging="360"/>
      </w:pPr>
    </w:lvl>
    <w:lvl w:ilvl="7" w:tplc="50F8B368">
      <w:start w:val="1"/>
      <w:numFmt w:val="lowerLetter"/>
      <w:lvlText w:val="%8."/>
      <w:lvlJc w:val="left"/>
      <w:pPr>
        <w:ind w:left="5760" w:hanging="360"/>
      </w:pPr>
    </w:lvl>
    <w:lvl w:ilvl="8" w:tplc="1354D43E">
      <w:start w:val="1"/>
      <w:numFmt w:val="lowerRoman"/>
      <w:lvlText w:val="%9."/>
      <w:lvlJc w:val="right"/>
      <w:pPr>
        <w:ind w:left="6480" w:hanging="180"/>
      </w:pPr>
    </w:lvl>
  </w:abstractNum>
  <w:abstractNum w:abstractNumId="47" w15:restartNumberingAfterBreak="0">
    <w:nsid w:val="4F832343"/>
    <w:multiLevelType w:val="multilevel"/>
    <w:tmpl w:val="50AE9A1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Arial" w:eastAsia="Times New Roman" w:hAnsi="Arial" w:cs="Arial" w:hint="default"/>
        <w:b w:val="0"/>
        <w:bCs/>
      </w:rPr>
    </w:lvl>
    <w:lvl w:ilvl="2">
      <w:start w:val="1"/>
      <w:numFmt w:val="decimal"/>
      <w:isLgl/>
      <w:lvlText w:val="%1.%2.%3"/>
      <w:lvlJc w:val="left"/>
      <w:pPr>
        <w:ind w:left="1440" w:hanging="720"/>
      </w:pPr>
      <w:rPr>
        <w:rFonts w:ascii="Times New Roman" w:eastAsia="Times New Roman" w:hAnsi="Times New Roman" w:cs="Times New Roman" w:hint="default"/>
      </w:rPr>
    </w:lvl>
    <w:lvl w:ilvl="3">
      <w:start w:val="1"/>
      <w:numFmt w:val="decimal"/>
      <w:isLgl/>
      <w:lvlText w:val="%1.%2.%3.%4"/>
      <w:lvlJc w:val="left"/>
      <w:pPr>
        <w:ind w:left="1800" w:hanging="720"/>
      </w:pPr>
      <w:rPr>
        <w:rFonts w:ascii="Times New Roman" w:eastAsia="Times New Roman" w:hAnsi="Times New Roman" w:cs="Times New Roman" w:hint="default"/>
      </w:rPr>
    </w:lvl>
    <w:lvl w:ilvl="4">
      <w:start w:val="1"/>
      <w:numFmt w:val="decimal"/>
      <w:isLgl/>
      <w:lvlText w:val="%1.%2.%3.%4.%5"/>
      <w:lvlJc w:val="left"/>
      <w:pPr>
        <w:ind w:left="2520" w:hanging="1080"/>
      </w:pPr>
      <w:rPr>
        <w:rFonts w:ascii="Times New Roman" w:eastAsia="Times New Roman" w:hAnsi="Times New Roman" w:cs="Times New Roman" w:hint="default"/>
      </w:rPr>
    </w:lvl>
    <w:lvl w:ilvl="5">
      <w:start w:val="1"/>
      <w:numFmt w:val="decimal"/>
      <w:isLgl/>
      <w:lvlText w:val="%1.%2.%3.%4.%5.%6"/>
      <w:lvlJc w:val="left"/>
      <w:pPr>
        <w:ind w:left="2880" w:hanging="1080"/>
      </w:pPr>
      <w:rPr>
        <w:rFonts w:ascii="Times New Roman" w:eastAsia="Times New Roman" w:hAnsi="Times New Roman" w:cs="Times New Roman" w:hint="default"/>
      </w:rPr>
    </w:lvl>
    <w:lvl w:ilvl="6">
      <w:start w:val="1"/>
      <w:numFmt w:val="decimal"/>
      <w:isLgl/>
      <w:lvlText w:val="%1.%2.%3.%4.%5.%6.%7"/>
      <w:lvlJc w:val="left"/>
      <w:pPr>
        <w:ind w:left="3600" w:hanging="1440"/>
      </w:pPr>
      <w:rPr>
        <w:rFonts w:ascii="Times New Roman" w:eastAsia="Times New Roman" w:hAnsi="Times New Roman" w:cs="Times New Roman" w:hint="default"/>
      </w:rPr>
    </w:lvl>
    <w:lvl w:ilvl="7">
      <w:start w:val="1"/>
      <w:numFmt w:val="decimal"/>
      <w:isLgl/>
      <w:lvlText w:val="%1.%2.%3.%4.%5.%6.%7.%8"/>
      <w:lvlJc w:val="left"/>
      <w:pPr>
        <w:ind w:left="3960" w:hanging="1440"/>
      </w:pPr>
      <w:rPr>
        <w:rFonts w:ascii="Times New Roman" w:eastAsia="Times New Roman" w:hAnsi="Times New Roman" w:cs="Times New Roman" w:hint="default"/>
      </w:rPr>
    </w:lvl>
    <w:lvl w:ilvl="8">
      <w:start w:val="1"/>
      <w:numFmt w:val="decimal"/>
      <w:isLgl/>
      <w:lvlText w:val="%1.%2.%3.%4.%5.%6.%7.%8.%9"/>
      <w:lvlJc w:val="left"/>
      <w:pPr>
        <w:ind w:left="4680" w:hanging="1800"/>
      </w:pPr>
      <w:rPr>
        <w:rFonts w:ascii="Times New Roman" w:eastAsia="Times New Roman" w:hAnsi="Times New Roman" w:cs="Times New Roman" w:hint="default"/>
      </w:rPr>
    </w:lvl>
  </w:abstractNum>
  <w:abstractNum w:abstractNumId="48" w15:restartNumberingAfterBreak="0">
    <w:nsid w:val="511C595F"/>
    <w:multiLevelType w:val="hybridMultilevel"/>
    <w:tmpl w:val="ACA0E782"/>
    <w:lvl w:ilvl="0" w:tplc="6E1ED248">
      <w:start w:val="1"/>
      <w:numFmt w:val="decimal"/>
      <w:lvlText w:val="%1."/>
      <w:lvlJc w:val="left"/>
      <w:pPr>
        <w:ind w:left="720" w:hanging="360"/>
      </w:pPr>
    </w:lvl>
    <w:lvl w:ilvl="1" w:tplc="A12E0932">
      <w:start w:val="1"/>
      <w:numFmt w:val="lowerLetter"/>
      <w:lvlText w:val="%2."/>
      <w:lvlJc w:val="left"/>
      <w:pPr>
        <w:ind w:left="1440" w:hanging="360"/>
      </w:pPr>
    </w:lvl>
    <w:lvl w:ilvl="2" w:tplc="3D6A6E78">
      <w:start w:val="1"/>
      <w:numFmt w:val="lowerRoman"/>
      <w:lvlText w:val="%3."/>
      <w:lvlJc w:val="right"/>
      <w:pPr>
        <w:ind w:left="2160" w:hanging="180"/>
      </w:pPr>
    </w:lvl>
    <w:lvl w:ilvl="3" w:tplc="60F65602">
      <w:start w:val="1"/>
      <w:numFmt w:val="decimal"/>
      <w:lvlText w:val="%4."/>
      <w:lvlJc w:val="left"/>
      <w:pPr>
        <w:ind w:left="2880" w:hanging="360"/>
      </w:pPr>
    </w:lvl>
    <w:lvl w:ilvl="4" w:tplc="EEE4218C">
      <w:start w:val="1"/>
      <w:numFmt w:val="lowerLetter"/>
      <w:lvlText w:val="%5."/>
      <w:lvlJc w:val="left"/>
      <w:pPr>
        <w:ind w:left="3600" w:hanging="360"/>
      </w:pPr>
    </w:lvl>
    <w:lvl w:ilvl="5" w:tplc="780E3AD6">
      <w:start w:val="1"/>
      <w:numFmt w:val="lowerRoman"/>
      <w:lvlText w:val="%6."/>
      <w:lvlJc w:val="right"/>
      <w:pPr>
        <w:ind w:left="4320" w:hanging="180"/>
      </w:pPr>
    </w:lvl>
    <w:lvl w:ilvl="6" w:tplc="77E06888">
      <w:start w:val="1"/>
      <w:numFmt w:val="decimal"/>
      <w:lvlText w:val="%7."/>
      <w:lvlJc w:val="left"/>
      <w:pPr>
        <w:ind w:left="5040" w:hanging="360"/>
      </w:pPr>
    </w:lvl>
    <w:lvl w:ilvl="7" w:tplc="C662202C">
      <w:start w:val="1"/>
      <w:numFmt w:val="lowerLetter"/>
      <w:lvlText w:val="%8."/>
      <w:lvlJc w:val="left"/>
      <w:pPr>
        <w:ind w:left="5760" w:hanging="360"/>
      </w:pPr>
    </w:lvl>
    <w:lvl w:ilvl="8" w:tplc="9364DB20">
      <w:start w:val="1"/>
      <w:numFmt w:val="lowerRoman"/>
      <w:lvlText w:val="%9."/>
      <w:lvlJc w:val="right"/>
      <w:pPr>
        <w:ind w:left="6480" w:hanging="180"/>
      </w:pPr>
    </w:lvl>
  </w:abstractNum>
  <w:abstractNum w:abstractNumId="49" w15:restartNumberingAfterBreak="0">
    <w:nsid w:val="54FC0433"/>
    <w:multiLevelType w:val="hybridMultilevel"/>
    <w:tmpl w:val="8D8C9DBE"/>
    <w:lvl w:ilvl="0" w:tplc="F132CB28">
      <w:start w:val="1"/>
      <w:numFmt w:val="decimal"/>
      <w:lvlText w:val="%1."/>
      <w:lvlJc w:val="left"/>
      <w:pPr>
        <w:ind w:left="720" w:hanging="360"/>
      </w:pPr>
      <w:rPr>
        <w:b w:val="0"/>
      </w:rPr>
    </w:lvl>
    <w:lvl w:ilvl="1" w:tplc="4B1CDD2C">
      <w:start w:val="1"/>
      <w:numFmt w:val="lowerLetter"/>
      <w:lvlText w:val="%2."/>
      <w:lvlJc w:val="left"/>
      <w:pPr>
        <w:ind w:left="1440" w:hanging="360"/>
      </w:pPr>
    </w:lvl>
    <w:lvl w:ilvl="2" w:tplc="84D8DF08">
      <w:start w:val="1"/>
      <w:numFmt w:val="lowerRoman"/>
      <w:lvlText w:val="%3."/>
      <w:lvlJc w:val="right"/>
      <w:pPr>
        <w:ind w:left="2160" w:hanging="180"/>
      </w:pPr>
    </w:lvl>
    <w:lvl w:ilvl="3" w:tplc="B1D0E48A">
      <w:start w:val="1"/>
      <w:numFmt w:val="decimal"/>
      <w:lvlText w:val="%4."/>
      <w:lvlJc w:val="left"/>
      <w:pPr>
        <w:ind w:left="2880" w:hanging="360"/>
      </w:pPr>
    </w:lvl>
    <w:lvl w:ilvl="4" w:tplc="2BE676A2">
      <w:start w:val="1"/>
      <w:numFmt w:val="lowerLetter"/>
      <w:lvlText w:val="%5."/>
      <w:lvlJc w:val="left"/>
      <w:pPr>
        <w:ind w:left="3600" w:hanging="360"/>
      </w:pPr>
    </w:lvl>
    <w:lvl w:ilvl="5" w:tplc="A290DC58">
      <w:start w:val="1"/>
      <w:numFmt w:val="lowerRoman"/>
      <w:lvlText w:val="%6."/>
      <w:lvlJc w:val="right"/>
      <w:pPr>
        <w:ind w:left="4320" w:hanging="180"/>
      </w:pPr>
    </w:lvl>
    <w:lvl w:ilvl="6" w:tplc="9F4A47A0">
      <w:start w:val="1"/>
      <w:numFmt w:val="decimal"/>
      <w:lvlText w:val="%7."/>
      <w:lvlJc w:val="left"/>
      <w:pPr>
        <w:ind w:left="5040" w:hanging="360"/>
      </w:pPr>
    </w:lvl>
    <w:lvl w:ilvl="7" w:tplc="21783F1A">
      <w:start w:val="1"/>
      <w:numFmt w:val="lowerLetter"/>
      <w:lvlText w:val="%8."/>
      <w:lvlJc w:val="left"/>
      <w:pPr>
        <w:ind w:left="5760" w:hanging="360"/>
      </w:pPr>
    </w:lvl>
    <w:lvl w:ilvl="8" w:tplc="5498C186">
      <w:start w:val="1"/>
      <w:numFmt w:val="lowerRoman"/>
      <w:lvlText w:val="%9."/>
      <w:lvlJc w:val="right"/>
      <w:pPr>
        <w:ind w:left="6480" w:hanging="180"/>
      </w:pPr>
    </w:lvl>
  </w:abstractNum>
  <w:abstractNum w:abstractNumId="50" w15:restartNumberingAfterBreak="0">
    <w:nsid w:val="550E36C0"/>
    <w:multiLevelType w:val="multilevel"/>
    <w:tmpl w:val="B9A8DFA4"/>
    <w:lvl w:ilvl="0">
      <w:start w:val="1"/>
      <w:numFmt w:val="decimal"/>
      <w:lvlText w:val="%1."/>
      <w:lvlJc w:val="left"/>
      <w:pPr>
        <w:ind w:left="720" w:hanging="360"/>
      </w:pPr>
      <w:rPr>
        <w:rFonts w:ascii="Arial" w:eastAsia="Times New Roman" w:hAnsi="Arial"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59B7140"/>
    <w:multiLevelType w:val="hybridMultilevel"/>
    <w:tmpl w:val="EA901F2C"/>
    <w:lvl w:ilvl="0" w:tplc="69CC57B2">
      <w:start w:val="1"/>
      <w:numFmt w:val="bullet"/>
      <w:lvlText w:val=""/>
      <w:lvlJc w:val="left"/>
      <w:pPr>
        <w:ind w:left="720" w:hanging="360"/>
      </w:pPr>
      <w:rPr>
        <w:rFonts w:ascii="Symbol" w:hAnsi="Symbol" w:hint="default"/>
      </w:rPr>
    </w:lvl>
    <w:lvl w:ilvl="1" w:tplc="DC6464DA" w:tentative="1">
      <w:start w:val="1"/>
      <w:numFmt w:val="bullet"/>
      <w:lvlText w:val="o"/>
      <w:lvlJc w:val="left"/>
      <w:pPr>
        <w:ind w:left="1440" w:hanging="360"/>
      </w:pPr>
      <w:rPr>
        <w:rFonts w:ascii="Courier New" w:hAnsi="Courier New" w:cs="Courier New" w:hint="default"/>
      </w:rPr>
    </w:lvl>
    <w:lvl w:ilvl="2" w:tplc="8D64B8E0" w:tentative="1">
      <w:start w:val="1"/>
      <w:numFmt w:val="bullet"/>
      <w:lvlText w:val=""/>
      <w:lvlJc w:val="left"/>
      <w:pPr>
        <w:ind w:left="2160" w:hanging="360"/>
      </w:pPr>
      <w:rPr>
        <w:rFonts w:ascii="Wingdings" w:hAnsi="Wingdings" w:hint="default"/>
      </w:rPr>
    </w:lvl>
    <w:lvl w:ilvl="3" w:tplc="1630A10C" w:tentative="1">
      <w:start w:val="1"/>
      <w:numFmt w:val="bullet"/>
      <w:lvlText w:val=""/>
      <w:lvlJc w:val="left"/>
      <w:pPr>
        <w:ind w:left="2880" w:hanging="360"/>
      </w:pPr>
      <w:rPr>
        <w:rFonts w:ascii="Symbol" w:hAnsi="Symbol" w:hint="default"/>
      </w:rPr>
    </w:lvl>
    <w:lvl w:ilvl="4" w:tplc="F47844E2" w:tentative="1">
      <w:start w:val="1"/>
      <w:numFmt w:val="bullet"/>
      <w:lvlText w:val="o"/>
      <w:lvlJc w:val="left"/>
      <w:pPr>
        <w:ind w:left="3600" w:hanging="360"/>
      </w:pPr>
      <w:rPr>
        <w:rFonts w:ascii="Courier New" w:hAnsi="Courier New" w:cs="Courier New" w:hint="default"/>
      </w:rPr>
    </w:lvl>
    <w:lvl w:ilvl="5" w:tplc="E5548166" w:tentative="1">
      <w:start w:val="1"/>
      <w:numFmt w:val="bullet"/>
      <w:lvlText w:val=""/>
      <w:lvlJc w:val="left"/>
      <w:pPr>
        <w:ind w:left="4320" w:hanging="360"/>
      </w:pPr>
      <w:rPr>
        <w:rFonts w:ascii="Wingdings" w:hAnsi="Wingdings" w:hint="default"/>
      </w:rPr>
    </w:lvl>
    <w:lvl w:ilvl="6" w:tplc="B37060C4" w:tentative="1">
      <w:start w:val="1"/>
      <w:numFmt w:val="bullet"/>
      <w:lvlText w:val=""/>
      <w:lvlJc w:val="left"/>
      <w:pPr>
        <w:ind w:left="5040" w:hanging="360"/>
      </w:pPr>
      <w:rPr>
        <w:rFonts w:ascii="Symbol" w:hAnsi="Symbol" w:hint="default"/>
      </w:rPr>
    </w:lvl>
    <w:lvl w:ilvl="7" w:tplc="D4EE4DC2" w:tentative="1">
      <w:start w:val="1"/>
      <w:numFmt w:val="bullet"/>
      <w:lvlText w:val="o"/>
      <w:lvlJc w:val="left"/>
      <w:pPr>
        <w:ind w:left="5760" w:hanging="360"/>
      </w:pPr>
      <w:rPr>
        <w:rFonts w:ascii="Courier New" w:hAnsi="Courier New" w:cs="Courier New" w:hint="default"/>
      </w:rPr>
    </w:lvl>
    <w:lvl w:ilvl="8" w:tplc="59A68B94" w:tentative="1">
      <w:start w:val="1"/>
      <w:numFmt w:val="bullet"/>
      <w:lvlText w:val=""/>
      <w:lvlJc w:val="left"/>
      <w:pPr>
        <w:ind w:left="6480" w:hanging="360"/>
      </w:pPr>
      <w:rPr>
        <w:rFonts w:ascii="Wingdings" w:hAnsi="Wingdings" w:hint="default"/>
      </w:rPr>
    </w:lvl>
  </w:abstractNum>
  <w:abstractNum w:abstractNumId="52" w15:restartNumberingAfterBreak="0">
    <w:nsid w:val="58003115"/>
    <w:multiLevelType w:val="hybridMultilevel"/>
    <w:tmpl w:val="6A7EFA32"/>
    <w:lvl w:ilvl="0" w:tplc="F8AEE634">
      <w:start w:val="1"/>
      <w:numFmt w:val="decimal"/>
      <w:lvlText w:val="%1."/>
      <w:lvlJc w:val="left"/>
      <w:pPr>
        <w:ind w:left="720" w:hanging="360"/>
      </w:pPr>
    </w:lvl>
    <w:lvl w:ilvl="1" w:tplc="D722BAC2">
      <w:start w:val="1"/>
      <w:numFmt w:val="lowerLetter"/>
      <w:lvlText w:val="%2."/>
      <w:lvlJc w:val="left"/>
      <w:pPr>
        <w:ind w:left="1440" w:hanging="360"/>
      </w:pPr>
    </w:lvl>
    <w:lvl w:ilvl="2" w:tplc="5C7C5E16">
      <w:start w:val="1"/>
      <w:numFmt w:val="lowerRoman"/>
      <w:lvlText w:val="%3."/>
      <w:lvlJc w:val="right"/>
      <w:pPr>
        <w:ind w:left="2160" w:hanging="180"/>
      </w:pPr>
    </w:lvl>
    <w:lvl w:ilvl="3" w:tplc="D8F01A8A">
      <w:start w:val="1"/>
      <w:numFmt w:val="decimal"/>
      <w:lvlText w:val="%4."/>
      <w:lvlJc w:val="left"/>
      <w:pPr>
        <w:ind w:left="2880" w:hanging="360"/>
      </w:pPr>
    </w:lvl>
    <w:lvl w:ilvl="4" w:tplc="809EB3D6">
      <w:start w:val="1"/>
      <w:numFmt w:val="lowerLetter"/>
      <w:lvlText w:val="%5."/>
      <w:lvlJc w:val="left"/>
      <w:pPr>
        <w:ind w:left="3600" w:hanging="360"/>
      </w:pPr>
    </w:lvl>
    <w:lvl w:ilvl="5" w:tplc="B11C315A">
      <w:start w:val="1"/>
      <w:numFmt w:val="lowerRoman"/>
      <w:lvlText w:val="%6."/>
      <w:lvlJc w:val="right"/>
      <w:pPr>
        <w:ind w:left="4320" w:hanging="180"/>
      </w:pPr>
    </w:lvl>
    <w:lvl w:ilvl="6" w:tplc="CCB49838">
      <w:start w:val="1"/>
      <w:numFmt w:val="decimal"/>
      <w:lvlText w:val="%7."/>
      <w:lvlJc w:val="left"/>
      <w:pPr>
        <w:ind w:left="5040" w:hanging="360"/>
      </w:pPr>
    </w:lvl>
    <w:lvl w:ilvl="7" w:tplc="074C4ED2">
      <w:start w:val="1"/>
      <w:numFmt w:val="lowerLetter"/>
      <w:lvlText w:val="%8."/>
      <w:lvlJc w:val="left"/>
      <w:pPr>
        <w:ind w:left="5760" w:hanging="360"/>
      </w:pPr>
    </w:lvl>
    <w:lvl w:ilvl="8" w:tplc="2F24CDBC">
      <w:start w:val="1"/>
      <w:numFmt w:val="lowerRoman"/>
      <w:lvlText w:val="%9."/>
      <w:lvlJc w:val="right"/>
      <w:pPr>
        <w:ind w:left="6480" w:hanging="180"/>
      </w:pPr>
    </w:lvl>
  </w:abstractNum>
  <w:abstractNum w:abstractNumId="53" w15:restartNumberingAfterBreak="0">
    <w:nsid w:val="586B5A12"/>
    <w:multiLevelType w:val="multilevel"/>
    <w:tmpl w:val="10501546"/>
    <w:lvl w:ilvl="0">
      <w:start w:val="1"/>
      <w:numFmt w:val="decimal"/>
      <w:lvlText w:val="%1."/>
      <w:lvlJc w:val="left"/>
      <w:pPr>
        <w:ind w:left="1440" w:hanging="360"/>
      </w:pPr>
    </w:lvl>
    <w:lvl w:ilvl="1">
      <w:start w:val="1"/>
      <w:numFmt w:val="decimal"/>
      <w:isLgl/>
      <w:lvlText w:val="%1.%2"/>
      <w:lvlJc w:val="left"/>
      <w:pPr>
        <w:ind w:left="1440"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1800" w:hanging="72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160" w:hanging="1080"/>
      </w:pPr>
      <w:rPr>
        <w:rFonts w:eastAsia="Times New Roman" w:hint="default"/>
      </w:rPr>
    </w:lvl>
    <w:lvl w:ilvl="6">
      <w:start w:val="1"/>
      <w:numFmt w:val="decimal"/>
      <w:isLgl/>
      <w:lvlText w:val="%1.%2.%3.%4.%5.%6.%7"/>
      <w:lvlJc w:val="left"/>
      <w:pPr>
        <w:ind w:left="2520" w:hanging="1440"/>
      </w:pPr>
      <w:rPr>
        <w:rFonts w:eastAsia="Times New Roman" w:hint="default"/>
      </w:rPr>
    </w:lvl>
    <w:lvl w:ilvl="7">
      <w:start w:val="1"/>
      <w:numFmt w:val="decimal"/>
      <w:isLgl/>
      <w:lvlText w:val="%1.%2.%3.%4.%5.%6.%7.%8"/>
      <w:lvlJc w:val="left"/>
      <w:pPr>
        <w:ind w:left="2520" w:hanging="1440"/>
      </w:pPr>
      <w:rPr>
        <w:rFonts w:eastAsia="Times New Roman" w:hint="default"/>
      </w:rPr>
    </w:lvl>
    <w:lvl w:ilvl="8">
      <w:start w:val="1"/>
      <w:numFmt w:val="decimal"/>
      <w:isLgl/>
      <w:lvlText w:val="%1.%2.%3.%4.%5.%6.%7.%8.%9"/>
      <w:lvlJc w:val="left"/>
      <w:pPr>
        <w:ind w:left="2880" w:hanging="1800"/>
      </w:pPr>
      <w:rPr>
        <w:rFonts w:eastAsia="Times New Roman" w:hint="default"/>
      </w:rPr>
    </w:lvl>
  </w:abstractNum>
  <w:abstractNum w:abstractNumId="54" w15:restartNumberingAfterBreak="0">
    <w:nsid w:val="58C372BD"/>
    <w:multiLevelType w:val="hybridMultilevel"/>
    <w:tmpl w:val="F468BF7A"/>
    <w:lvl w:ilvl="0" w:tplc="3F08A12E">
      <w:start w:val="1"/>
      <w:numFmt w:val="bullet"/>
      <w:lvlText w:val=""/>
      <w:lvlJc w:val="left"/>
      <w:pPr>
        <w:ind w:left="720" w:hanging="360"/>
      </w:pPr>
      <w:rPr>
        <w:rFonts w:ascii="Symbol" w:hAnsi="Symbol" w:hint="default"/>
      </w:rPr>
    </w:lvl>
    <w:lvl w:ilvl="1" w:tplc="F78C7E5A" w:tentative="1">
      <w:start w:val="1"/>
      <w:numFmt w:val="bullet"/>
      <w:lvlText w:val="o"/>
      <w:lvlJc w:val="left"/>
      <w:pPr>
        <w:ind w:left="1440" w:hanging="360"/>
      </w:pPr>
      <w:rPr>
        <w:rFonts w:ascii="Courier New" w:hAnsi="Courier New" w:cs="Courier New" w:hint="default"/>
      </w:rPr>
    </w:lvl>
    <w:lvl w:ilvl="2" w:tplc="B9DA857C" w:tentative="1">
      <w:start w:val="1"/>
      <w:numFmt w:val="bullet"/>
      <w:lvlText w:val=""/>
      <w:lvlJc w:val="left"/>
      <w:pPr>
        <w:ind w:left="2160" w:hanging="360"/>
      </w:pPr>
      <w:rPr>
        <w:rFonts w:ascii="Wingdings" w:hAnsi="Wingdings" w:hint="default"/>
      </w:rPr>
    </w:lvl>
    <w:lvl w:ilvl="3" w:tplc="7BEEECFC" w:tentative="1">
      <w:start w:val="1"/>
      <w:numFmt w:val="bullet"/>
      <w:lvlText w:val=""/>
      <w:lvlJc w:val="left"/>
      <w:pPr>
        <w:ind w:left="2880" w:hanging="360"/>
      </w:pPr>
      <w:rPr>
        <w:rFonts w:ascii="Symbol" w:hAnsi="Symbol" w:hint="default"/>
      </w:rPr>
    </w:lvl>
    <w:lvl w:ilvl="4" w:tplc="06DEB8C4" w:tentative="1">
      <w:start w:val="1"/>
      <w:numFmt w:val="bullet"/>
      <w:lvlText w:val="o"/>
      <w:lvlJc w:val="left"/>
      <w:pPr>
        <w:ind w:left="3600" w:hanging="360"/>
      </w:pPr>
      <w:rPr>
        <w:rFonts w:ascii="Courier New" w:hAnsi="Courier New" w:cs="Courier New" w:hint="default"/>
      </w:rPr>
    </w:lvl>
    <w:lvl w:ilvl="5" w:tplc="AB185BB6" w:tentative="1">
      <w:start w:val="1"/>
      <w:numFmt w:val="bullet"/>
      <w:lvlText w:val=""/>
      <w:lvlJc w:val="left"/>
      <w:pPr>
        <w:ind w:left="4320" w:hanging="360"/>
      </w:pPr>
      <w:rPr>
        <w:rFonts w:ascii="Wingdings" w:hAnsi="Wingdings" w:hint="default"/>
      </w:rPr>
    </w:lvl>
    <w:lvl w:ilvl="6" w:tplc="A782C5E8" w:tentative="1">
      <w:start w:val="1"/>
      <w:numFmt w:val="bullet"/>
      <w:lvlText w:val=""/>
      <w:lvlJc w:val="left"/>
      <w:pPr>
        <w:ind w:left="5040" w:hanging="360"/>
      </w:pPr>
      <w:rPr>
        <w:rFonts w:ascii="Symbol" w:hAnsi="Symbol" w:hint="default"/>
      </w:rPr>
    </w:lvl>
    <w:lvl w:ilvl="7" w:tplc="EDDCAA82" w:tentative="1">
      <w:start w:val="1"/>
      <w:numFmt w:val="bullet"/>
      <w:lvlText w:val="o"/>
      <w:lvlJc w:val="left"/>
      <w:pPr>
        <w:ind w:left="5760" w:hanging="360"/>
      </w:pPr>
      <w:rPr>
        <w:rFonts w:ascii="Courier New" w:hAnsi="Courier New" w:cs="Courier New" w:hint="default"/>
      </w:rPr>
    </w:lvl>
    <w:lvl w:ilvl="8" w:tplc="B2EA4622" w:tentative="1">
      <w:start w:val="1"/>
      <w:numFmt w:val="bullet"/>
      <w:lvlText w:val=""/>
      <w:lvlJc w:val="left"/>
      <w:pPr>
        <w:ind w:left="6480" w:hanging="360"/>
      </w:pPr>
      <w:rPr>
        <w:rFonts w:ascii="Wingdings" w:hAnsi="Wingdings" w:hint="default"/>
      </w:rPr>
    </w:lvl>
  </w:abstractNum>
  <w:abstractNum w:abstractNumId="55" w15:restartNumberingAfterBreak="0">
    <w:nsid w:val="5A5E2392"/>
    <w:multiLevelType w:val="hybridMultilevel"/>
    <w:tmpl w:val="9D8A4892"/>
    <w:lvl w:ilvl="0" w:tplc="F2B0E67E">
      <w:start w:val="1"/>
      <w:numFmt w:val="decimal"/>
      <w:lvlText w:val="%1."/>
      <w:lvlJc w:val="left"/>
      <w:pPr>
        <w:ind w:left="720" w:hanging="360"/>
      </w:pPr>
    </w:lvl>
    <w:lvl w:ilvl="1" w:tplc="24C4F0B4">
      <w:start w:val="1"/>
      <w:numFmt w:val="lowerLetter"/>
      <w:lvlText w:val="%2."/>
      <w:lvlJc w:val="left"/>
      <w:pPr>
        <w:ind w:left="1440" w:hanging="360"/>
      </w:pPr>
    </w:lvl>
    <w:lvl w:ilvl="2" w:tplc="CA34A384" w:tentative="1">
      <w:start w:val="1"/>
      <w:numFmt w:val="lowerRoman"/>
      <w:lvlText w:val="%3."/>
      <w:lvlJc w:val="right"/>
      <w:pPr>
        <w:ind w:left="2160" w:hanging="180"/>
      </w:pPr>
    </w:lvl>
    <w:lvl w:ilvl="3" w:tplc="7B6430DA" w:tentative="1">
      <w:start w:val="1"/>
      <w:numFmt w:val="decimal"/>
      <w:lvlText w:val="%4."/>
      <w:lvlJc w:val="left"/>
      <w:pPr>
        <w:ind w:left="2880" w:hanging="360"/>
      </w:pPr>
    </w:lvl>
    <w:lvl w:ilvl="4" w:tplc="697C57BC" w:tentative="1">
      <w:start w:val="1"/>
      <w:numFmt w:val="lowerLetter"/>
      <w:lvlText w:val="%5."/>
      <w:lvlJc w:val="left"/>
      <w:pPr>
        <w:ind w:left="3600" w:hanging="360"/>
      </w:pPr>
    </w:lvl>
    <w:lvl w:ilvl="5" w:tplc="48484B44" w:tentative="1">
      <w:start w:val="1"/>
      <w:numFmt w:val="lowerRoman"/>
      <w:lvlText w:val="%6."/>
      <w:lvlJc w:val="right"/>
      <w:pPr>
        <w:ind w:left="4320" w:hanging="180"/>
      </w:pPr>
    </w:lvl>
    <w:lvl w:ilvl="6" w:tplc="08668A70" w:tentative="1">
      <w:start w:val="1"/>
      <w:numFmt w:val="decimal"/>
      <w:lvlText w:val="%7."/>
      <w:lvlJc w:val="left"/>
      <w:pPr>
        <w:ind w:left="5040" w:hanging="360"/>
      </w:pPr>
    </w:lvl>
    <w:lvl w:ilvl="7" w:tplc="515E003A" w:tentative="1">
      <w:start w:val="1"/>
      <w:numFmt w:val="lowerLetter"/>
      <w:lvlText w:val="%8."/>
      <w:lvlJc w:val="left"/>
      <w:pPr>
        <w:ind w:left="5760" w:hanging="360"/>
      </w:pPr>
    </w:lvl>
    <w:lvl w:ilvl="8" w:tplc="0608E3CE" w:tentative="1">
      <w:start w:val="1"/>
      <w:numFmt w:val="lowerRoman"/>
      <w:lvlText w:val="%9."/>
      <w:lvlJc w:val="right"/>
      <w:pPr>
        <w:ind w:left="6480" w:hanging="180"/>
      </w:pPr>
    </w:lvl>
  </w:abstractNum>
  <w:abstractNum w:abstractNumId="56" w15:restartNumberingAfterBreak="0">
    <w:nsid w:val="5E6F082F"/>
    <w:multiLevelType w:val="multilevel"/>
    <w:tmpl w:val="64E2ACA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5F9C3B90"/>
    <w:multiLevelType w:val="hybridMultilevel"/>
    <w:tmpl w:val="82D6C78C"/>
    <w:lvl w:ilvl="0" w:tplc="DBA4D1F4">
      <w:start w:val="1"/>
      <w:numFmt w:val="bullet"/>
      <w:lvlText w:val=""/>
      <w:lvlJc w:val="left"/>
      <w:pPr>
        <w:ind w:left="720" w:hanging="360"/>
      </w:pPr>
      <w:rPr>
        <w:rFonts w:ascii="Symbol" w:hAnsi="Symbol" w:hint="default"/>
      </w:rPr>
    </w:lvl>
    <w:lvl w:ilvl="1" w:tplc="FC9EC3C4" w:tentative="1">
      <w:start w:val="1"/>
      <w:numFmt w:val="bullet"/>
      <w:lvlText w:val="o"/>
      <w:lvlJc w:val="left"/>
      <w:pPr>
        <w:ind w:left="1440" w:hanging="360"/>
      </w:pPr>
      <w:rPr>
        <w:rFonts w:ascii="Courier New" w:hAnsi="Courier New" w:cs="Courier New" w:hint="default"/>
      </w:rPr>
    </w:lvl>
    <w:lvl w:ilvl="2" w:tplc="B008C2C6" w:tentative="1">
      <w:start w:val="1"/>
      <w:numFmt w:val="bullet"/>
      <w:lvlText w:val=""/>
      <w:lvlJc w:val="left"/>
      <w:pPr>
        <w:ind w:left="2160" w:hanging="360"/>
      </w:pPr>
      <w:rPr>
        <w:rFonts w:ascii="Wingdings" w:hAnsi="Wingdings" w:hint="default"/>
      </w:rPr>
    </w:lvl>
    <w:lvl w:ilvl="3" w:tplc="D5407A04" w:tentative="1">
      <w:start w:val="1"/>
      <w:numFmt w:val="bullet"/>
      <w:lvlText w:val=""/>
      <w:lvlJc w:val="left"/>
      <w:pPr>
        <w:ind w:left="2880" w:hanging="360"/>
      </w:pPr>
      <w:rPr>
        <w:rFonts w:ascii="Symbol" w:hAnsi="Symbol" w:hint="default"/>
      </w:rPr>
    </w:lvl>
    <w:lvl w:ilvl="4" w:tplc="77462B82" w:tentative="1">
      <w:start w:val="1"/>
      <w:numFmt w:val="bullet"/>
      <w:lvlText w:val="o"/>
      <w:lvlJc w:val="left"/>
      <w:pPr>
        <w:ind w:left="3600" w:hanging="360"/>
      </w:pPr>
      <w:rPr>
        <w:rFonts w:ascii="Courier New" w:hAnsi="Courier New" w:cs="Courier New" w:hint="default"/>
      </w:rPr>
    </w:lvl>
    <w:lvl w:ilvl="5" w:tplc="A648BA7C" w:tentative="1">
      <w:start w:val="1"/>
      <w:numFmt w:val="bullet"/>
      <w:lvlText w:val=""/>
      <w:lvlJc w:val="left"/>
      <w:pPr>
        <w:ind w:left="4320" w:hanging="360"/>
      </w:pPr>
      <w:rPr>
        <w:rFonts w:ascii="Wingdings" w:hAnsi="Wingdings" w:hint="default"/>
      </w:rPr>
    </w:lvl>
    <w:lvl w:ilvl="6" w:tplc="ABFC8BD0" w:tentative="1">
      <w:start w:val="1"/>
      <w:numFmt w:val="bullet"/>
      <w:lvlText w:val=""/>
      <w:lvlJc w:val="left"/>
      <w:pPr>
        <w:ind w:left="5040" w:hanging="360"/>
      </w:pPr>
      <w:rPr>
        <w:rFonts w:ascii="Symbol" w:hAnsi="Symbol" w:hint="default"/>
      </w:rPr>
    </w:lvl>
    <w:lvl w:ilvl="7" w:tplc="2DA4516A" w:tentative="1">
      <w:start w:val="1"/>
      <w:numFmt w:val="bullet"/>
      <w:lvlText w:val="o"/>
      <w:lvlJc w:val="left"/>
      <w:pPr>
        <w:ind w:left="5760" w:hanging="360"/>
      </w:pPr>
      <w:rPr>
        <w:rFonts w:ascii="Courier New" w:hAnsi="Courier New" w:cs="Courier New" w:hint="default"/>
      </w:rPr>
    </w:lvl>
    <w:lvl w:ilvl="8" w:tplc="D86E87B6" w:tentative="1">
      <w:start w:val="1"/>
      <w:numFmt w:val="bullet"/>
      <w:lvlText w:val=""/>
      <w:lvlJc w:val="left"/>
      <w:pPr>
        <w:ind w:left="6480" w:hanging="360"/>
      </w:pPr>
      <w:rPr>
        <w:rFonts w:ascii="Wingdings" w:hAnsi="Wingdings" w:hint="default"/>
      </w:rPr>
    </w:lvl>
  </w:abstractNum>
  <w:abstractNum w:abstractNumId="58" w15:restartNumberingAfterBreak="0">
    <w:nsid w:val="6D6A5C05"/>
    <w:multiLevelType w:val="multilevel"/>
    <w:tmpl w:val="FDDC727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65F6C82"/>
    <w:multiLevelType w:val="hybridMultilevel"/>
    <w:tmpl w:val="BBC03B76"/>
    <w:lvl w:ilvl="0" w:tplc="348C4A5C">
      <w:start w:val="1"/>
      <w:numFmt w:val="decimal"/>
      <w:lvlText w:val="%1."/>
      <w:lvlJc w:val="left"/>
      <w:pPr>
        <w:ind w:left="720" w:hanging="360"/>
      </w:pPr>
    </w:lvl>
    <w:lvl w:ilvl="1" w:tplc="32BA8B16" w:tentative="1">
      <w:start w:val="1"/>
      <w:numFmt w:val="lowerLetter"/>
      <w:lvlText w:val="%2."/>
      <w:lvlJc w:val="left"/>
      <w:pPr>
        <w:ind w:left="1440" w:hanging="360"/>
      </w:pPr>
    </w:lvl>
    <w:lvl w:ilvl="2" w:tplc="6E1A71A8" w:tentative="1">
      <w:start w:val="1"/>
      <w:numFmt w:val="lowerRoman"/>
      <w:lvlText w:val="%3."/>
      <w:lvlJc w:val="right"/>
      <w:pPr>
        <w:ind w:left="2160" w:hanging="180"/>
      </w:pPr>
    </w:lvl>
    <w:lvl w:ilvl="3" w:tplc="B444052A" w:tentative="1">
      <w:start w:val="1"/>
      <w:numFmt w:val="decimal"/>
      <w:lvlText w:val="%4."/>
      <w:lvlJc w:val="left"/>
      <w:pPr>
        <w:ind w:left="2880" w:hanging="360"/>
      </w:pPr>
    </w:lvl>
    <w:lvl w:ilvl="4" w:tplc="970084D6" w:tentative="1">
      <w:start w:val="1"/>
      <w:numFmt w:val="lowerLetter"/>
      <w:lvlText w:val="%5."/>
      <w:lvlJc w:val="left"/>
      <w:pPr>
        <w:ind w:left="3600" w:hanging="360"/>
      </w:pPr>
    </w:lvl>
    <w:lvl w:ilvl="5" w:tplc="952C491E" w:tentative="1">
      <w:start w:val="1"/>
      <w:numFmt w:val="lowerRoman"/>
      <w:lvlText w:val="%6."/>
      <w:lvlJc w:val="right"/>
      <w:pPr>
        <w:ind w:left="4320" w:hanging="180"/>
      </w:pPr>
    </w:lvl>
    <w:lvl w:ilvl="6" w:tplc="6E52DAD4" w:tentative="1">
      <w:start w:val="1"/>
      <w:numFmt w:val="decimal"/>
      <w:lvlText w:val="%7."/>
      <w:lvlJc w:val="left"/>
      <w:pPr>
        <w:ind w:left="5040" w:hanging="360"/>
      </w:pPr>
    </w:lvl>
    <w:lvl w:ilvl="7" w:tplc="8B36FD8E" w:tentative="1">
      <w:start w:val="1"/>
      <w:numFmt w:val="lowerLetter"/>
      <w:lvlText w:val="%8."/>
      <w:lvlJc w:val="left"/>
      <w:pPr>
        <w:ind w:left="5760" w:hanging="360"/>
      </w:pPr>
    </w:lvl>
    <w:lvl w:ilvl="8" w:tplc="C6BE23C8" w:tentative="1">
      <w:start w:val="1"/>
      <w:numFmt w:val="lowerRoman"/>
      <w:lvlText w:val="%9."/>
      <w:lvlJc w:val="right"/>
      <w:pPr>
        <w:ind w:left="6480" w:hanging="180"/>
      </w:pPr>
    </w:lvl>
  </w:abstractNum>
  <w:abstractNum w:abstractNumId="60" w15:restartNumberingAfterBreak="0">
    <w:nsid w:val="76ED3E3F"/>
    <w:multiLevelType w:val="hybridMultilevel"/>
    <w:tmpl w:val="4CC2397C"/>
    <w:lvl w:ilvl="0" w:tplc="550E7CE2">
      <w:start w:val="1"/>
      <w:numFmt w:val="decimal"/>
      <w:lvlText w:val="%1."/>
      <w:lvlJc w:val="left"/>
      <w:pPr>
        <w:ind w:left="720" w:hanging="360"/>
      </w:pPr>
    </w:lvl>
    <w:lvl w:ilvl="1" w:tplc="50369BFE">
      <w:start w:val="1"/>
      <w:numFmt w:val="lowerLetter"/>
      <w:lvlText w:val="%2."/>
      <w:lvlJc w:val="left"/>
      <w:pPr>
        <w:ind w:left="1440" w:hanging="360"/>
      </w:pPr>
    </w:lvl>
    <w:lvl w:ilvl="2" w:tplc="06344552">
      <w:start w:val="1"/>
      <w:numFmt w:val="lowerRoman"/>
      <w:lvlText w:val="%3."/>
      <w:lvlJc w:val="right"/>
      <w:pPr>
        <w:ind w:left="2160" w:hanging="180"/>
      </w:pPr>
    </w:lvl>
    <w:lvl w:ilvl="3" w:tplc="BA04E184">
      <w:start w:val="1"/>
      <w:numFmt w:val="decimal"/>
      <w:lvlText w:val="%4."/>
      <w:lvlJc w:val="left"/>
      <w:pPr>
        <w:ind w:left="2880" w:hanging="360"/>
      </w:pPr>
    </w:lvl>
    <w:lvl w:ilvl="4" w:tplc="15F253DA">
      <w:start w:val="1"/>
      <w:numFmt w:val="lowerLetter"/>
      <w:lvlText w:val="%5."/>
      <w:lvlJc w:val="left"/>
      <w:pPr>
        <w:ind w:left="3600" w:hanging="360"/>
      </w:pPr>
    </w:lvl>
    <w:lvl w:ilvl="5" w:tplc="53742372">
      <w:start w:val="1"/>
      <w:numFmt w:val="lowerRoman"/>
      <w:lvlText w:val="%6."/>
      <w:lvlJc w:val="right"/>
      <w:pPr>
        <w:ind w:left="4320" w:hanging="180"/>
      </w:pPr>
    </w:lvl>
    <w:lvl w:ilvl="6" w:tplc="483A6998">
      <w:start w:val="1"/>
      <w:numFmt w:val="decimal"/>
      <w:lvlText w:val="%7."/>
      <w:lvlJc w:val="left"/>
      <w:pPr>
        <w:ind w:left="5040" w:hanging="360"/>
      </w:pPr>
    </w:lvl>
    <w:lvl w:ilvl="7" w:tplc="672C7DAE">
      <w:start w:val="1"/>
      <w:numFmt w:val="lowerLetter"/>
      <w:lvlText w:val="%8."/>
      <w:lvlJc w:val="left"/>
      <w:pPr>
        <w:ind w:left="5760" w:hanging="360"/>
      </w:pPr>
    </w:lvl>
    <w:lvl w:ilvl="8" w:tplc="FEDE52A4">
      <w:start w:val="1"/>
      <w:numFmt w:val="lowerRoman"/>
      <w:lvlText w:val="%9."/>
      <w:lvlJc w:val="right"/>
      <w:pPr>
        <w:ind w:left="6480" w:hanging="180"/>
      </w:pPr>
    </w:lvl>
  </w:abstractNum>
  <w:abstractNum w:abstractNumId="61" w15:restartNumberingAfterBreak="0">
    <w:nsid w:val="7BF35B97"/>
    <w:multiLevelType w:val="multilevel"/>
    <w:tmpl w:val="D1D8DA7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7"/>
  </w:num>
  <w:num w:numId="6">
    <w:abstractNumId w:val="56"/>
  </w:num>
  <w:num w:numId="7">
    <w:abstractNumId w:val="19"/>
  </w:num>
  <w:num w:numId="8">
    <w:abstractNumId w:val="24"/>
  </w:num>
  <w:num w:numId="9">
    <w:abstractNumId w:val="37"/>
  </w:num>
  <w:num w:numId="10">
    <w:abstractNumId w:val="29"/>
  </w:num>
  <w:num w:numId="11">
    <w:abstractNumId w:val="18"/>
  </w:num>
  <w:num w:numId="12">
    <w:abstractNumId w:val="31"/>
  </w:num>
  <w:num w:numId="13">
    <w:abstractNumId w:val="30"/>
  </w:num>
  <w:num w:numId="14">
    <w:abstractNumId w:val="21"/>
  </w:num>
  <w:num w:numId="15">
    <w:abstractNumId w:val="33"/>
  </w:num>
  <w:num w:numId="16">
    <w:abstractNumId w:val="10"/>
  </w:num>
  <w:num w:numId="17">
    <w:abstractNumId w:val="5"/>
  </w:num>
  <w:num w:numId="18">
    <w:abstractNumId w:val="25"/>
  </w:num>
  <w:num w:numId="19">
    <w:abstractNumId w:val="27"/>
  </w:num>
  <w:num w:numId="20">
    <w:abstractNumId w:val="50"/>
  </w:num>
  <w:num w:numId="21">
    <w:abstractNumId w:val="57"/>
  </w:num>
  <w:num w:numId="22">
    <w:abstractNumId w:val="49"/>
  </w:num>
  <w:num w:numId="23">
    <w:abstractNumId w:val="32"/>
  </w:num>
  <w:num w:numId="24">
    <w:abstractNumId w:val="22"/>
  </w:num>
  <w:num w:numId="25">
    <w:abstractNumId w:val="11"/>
  </w:num>
  <w:num w:numId="26">
    <w:abstractNumId w:val="23"/>
  </w:num>
  <w:num w:numId="27">
    <w:abstractNumId w:val="61"/>
  </w:num>
  <w:num w:numId="28">
    <w:abstractNumId w:val="12"/>
  </w:num>
  <w:num w:numId="29">
    <w:abstractNumId w:val="48"/>
  </w:num>
  <w:num w:numId="30">
    <w:abstractNumId w:val="26"/>
  </w:num>
  <w:num w:numId="31">
    <w:abstractNumId w:val="53"/>
  </w:num>
  <w:num w:numId="32">
    <w:abstractNumId w:val="38"/>
  </w:num>
  <w:num w:numId="33">
    <w:abstractNumId w:val="52"/>
  </w:num>
  <w:num w:numId="34">
    <w:abstractNumId w:val="40"/>
  </w:num>
  <w:num w:numId="35">
    <w:abstractNumId w:val="28"/>
  </w:num>
  <w:num w:numId="36">
    <w:abstractNumId w:val="14"/>
  </w:num>
  <w:num w:numId="37">
    <w:abstractNumId w:val="42"/>
  </w:num>
  <w:num w:numId="38">
    <w:abstractNumId w:val="36"/>
  </w:num>
  <w:num w:numId="39">
    <w:abstractNumId w:val="15"/>
  </w:num>
  <w:num w:numId="40">
    <w:abstractNumId w:val="60"/>
  </w:num>
  <w:num w:numId="41">
    <w:abstractNumId w:val="44"/>
  </w:num>
  <w:num w:numId="42">
    <w:abstractNumId w:val="46"/>
  </w:num>
  <w:num w:numId="43">
    <w:abstractNumId w:val="54"/>
  </w:num>
  <w:num w:numId="44">
    <w:abstractNumId w:val="20"/>
  </w:num>
  <w:num w:numId="45">
    <w:abstractNumId w:val="34"/>
  </w:num>
  <w:num w:numId="46">
    <w:abstractNumId w:val="17"/>
  </w:num>
  <w:num w:numId="47">
    <w:abstractNumId w:val="8"/>
  </w:num>
  <w:num w:numId="48">
    <w:abstractNumId w:val="41"/>
  </w:num>
  <w:num w:numId="49">
    <w:abstractNumId w:val="45"/>
  </w:num>
  <w:num w:numId="50">
    <w:abstractNumId w:val="59"/>
  </w:num>
  <w:num w:numId="51">
    <w:abstractNumId w:val="13"/>
  </w:num>
  <w:num w:numId="52">
    <w:abstractNumId w:val="35"/>
  </w:num>
  <w:num w:numId="53">
    <w:abstractNumId w:val="55"/>
  </w:num>
  <w:num w:numId="54">
    <w:abstractNumId w:val="6"/>
  </w:num>
  <w:num w:numId="55">
    <w:abstractNumId w:val="7"/>
  </w:num>
  <w:num w:numId="56">
    <w:abstractNumId w:val="43"/>
  </w:num>
  <w:num w:numId="57">
    <w:abstractNumId w:val="4"/>
  </w:num>
  <w:num w:numId="58">
    <w:abstractNumId w:val="58"/>
  </w:num>
  <w:num w:numId="59">
    <w:abstractNumId w:val="51"/>
  </w:num>
  <w:num w:numId="60">
    <w:abstractNumId w:val="39"/>
  </w:num>
  <w:num w:numId="61">
    <w:abstractNumId w:val="16"/>
  </w:num>
  <w:num w:numId="62">
    <w:abstractNumId w:val="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78"/>
    <w:rsid w:val="00013B3A"/>
    <w:rsid w:val="000B2928"/>
    <w:rsid w:val="000D423F"/>
    <w:rsid w:val="001041EC"/>
    <w:rsid w:val="00175496"/>
    <w:rsid w:val="001C5FC2"/>
    <w:rsid w:val="00215DA1"/>
    <w:rsid w:val="00342386"/>
    <w:rsid w:val="004E0C67"/>
    <w:rsid w:val="00501AAB"/>
    <w:rsid w:val="00511343"/>
    <w:rsid w:val="005551E5"/>
    <w:rsid w:val="005A61D2"/>
    <w:rsid w:val="005E60E2"/>
    <w:rsid w:val="00631578"/>
    <w:rsid w:val="007C09D4"/>
    <w:rsid w:val="007C7F97"/>
    <w:rsid w:val="009B3FEF"/>
    <w:rsid w:val="00A123B3"/>
    <w:rsid w:val="00A57B8A"/>
    <w:rsid w:val="00B162D9"/>
    <w:rsid w:val="00B33CBB"/>
    <w:rsid w:val="00BE3BD5"/>
    <w:rsid w:val="00C10366"/>
    <w:rsid w:val="00CD7A14"/>
    <w:rsid w:val="00D234AD"/>
    <w:rsid w:val="00D4740B"/>
    <w:rsid w:val="00D9181B"/>
    <w:rsid w:val="00E2172F"/>
    <w:rsid w:val="00E9369D"/>
    <w:rsid w:val="00EB1769"/>
    <w:rsid w:val="00EF592C"/>
    <w:rsid w:val="00F57F4E"/>
    <w:rsid w:val="00FA4F08"/>
    <w:rsid w:val="00FA66A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F27F1E"/>
  <w15:docId w15:val="{FE6EFB02-D086-4176-ABD3-3FFB6AF2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7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743"/>
    <w:rPr>
      <w:rFonts w:ascii="Lucida Grande" w:hAnsi="Lucida Grande" w:cs="Lucida Grande"/>
      <w:noProof/>
      <w:sz w:val="18"/>
      <w:szCs w:val="18"/>
    </w:rPr>
  </w:style>
  <w:style w:type="character" w:styleId="Hyperlink">
    <w:name w:val="Hyperlink"/>
    <w:basedOn w:val="DefaultParagraphFont"/>
    <w:uiPriority w:val="99"/>
    <w:unhideWhenUsed/>
    <w:rsid w:val="00631578"/>
    <w:rPr>
      <w:color w:val="0000FF" w:themeColor="hyperlink"/>
      <w:u w:val="single"/>
    </w:rPr>
  </w:style>
  <w:style w:type="table" w:styleId="TableGrid">
    <w:name w:val="Table Grid"/>
    <w:basedOn w:val="TableNormal"/>
    <w:uiPriority w:val="59"/>
    <w:rsid w:val="00A123B3"/>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3B3"/>
    <w:pPr>
      <w:ind w:left="720"/>
      <w:contextualSpacing/>
    </w:pPr>
    <w:rPr>
      <w:noProof w:val="0"/>
      <w:lang w:eastAsia="zh-TW"/>
    </w:rPr>
  </w:style>
  <w:style w:type="paragraph" w:styleId="Header">
    <w:name w:val="header"/>
    <w:basedOn w:val="Normal"/>
    <w:link w:val="HeaderChar"/>
    <w:uiPriority w:val="99"/>
    <w:unhideWhenUsed/>
    <w:rsid w:val="00A123B3"/>
    <w:pPr>
      <w:tabs>
        <w:tab w:val="center" w:pos="4680"/>
        <w:tab w:val="right" w:pos="9360"/>
      </w:tabs>
    </w:pPr>
    <w:rPr>
      <w:noProof w:val="0"/>
      <w:lang w:eastAsia="zh-TW"/>
    </w:rPr>
  </w:style>
  <w:style w:type="character" w:customStyle="1" w:styleId="HeaderChar">
    <w:name w:val="Header Char"/>
    <w:basedOn w:val="DefaultParagraphFont"/>
    <w:link w:val="Header"/>
    <w:uiPriority w:val="99"/>
    <w:rsid w:val="00A123B3"/>
    <w:rPr>
      <w:lang w:eastAsia="zh-TW"/>
    </w:rPr>
  </w:style>
  <w:style w:type="paragraph" w:styleId="Footer">
    <w:name w:val="footer"/>
    <w:basedOn w:val="Normal"/>
    <w:link w:val="FooterChar"/>
    <w:uiPriority w:val="99"/>
    <w:unhideWhenUsed/>
    <w:rsid w:val="00A123B3"/>
    <w:pPr>
      <w:tabs>
        <w:tab w:val="center" w:pos="4680"/>
        <w:tab w:val="right" w:pos="9360"/>
      </w:tabs>
    </w:pPr>
    <w:rPr>
      <w:noProof w:val="0"/>
      <w:lang w:eastAsia="zh-TW"/>
    </w:rPr>
  </w:style>
  <w:style w:type="character" w:customStyle="1" w:styleId="FooterChar">
    <w:name w:val="Footer Char"/>
    <w:basedOn w:val="DefaultParagraphFont"/>
    <w:link w:val="Footer"/>
    <w:uiPriority w:val="99"/>
    <w:rsid w:val="00A123B3"/>
    <w:rPr>
      <w:lang w:eastAsia="zh-TW"/>
    </w:rPr>
  </w:style>
  <w:style w:type="table" w:customStyle="1" w:styleId="GridTable1Light-Accent11">
    <w:name w:val="Grid Table 1 Light - Accent 11"/>
    <w:basedOn w:val="TableNormal"/>
    <w:uiPriority w:val="46"/>
    <w:rsid w:val="00A123B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A123B3"/>
    <w:rPr>
      <w:rFonts w:eastAsiaTheme="minorHAnsi"/>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342386"/>
    <w:rPr>
      <w:sz w:val="18"/>
      <w:szCs w:val="18"/>
    </w:rPr>
  </w:style>
  <w:style w:type="paragraph" w:styleId="CommentText">
    <w:name w:val="annotation text"/>
    <w:basedOn w:val="Normal"/>
    <w:link w:val="CommentTextChar"/>
    <w:uiPriority w:val="99"/>
    <w:semiHidden/>
    <w:unhideWhenUsed/>
    <w:rsid w:val="00342386"/>
    <w:rPr>
      <w:noProof w:val="0"/>
      <w:lang w:eastAsia="zh-TW"/>
    </w:rPr>
  </w:style>
  <w:style w:type="character" w:customStyle="1" w:styleId="CommentTextChar">
    <w:name w:val="Comment Text Char"/>
    <w:basedOn w:val="DefaultParagraphFont"/>
    <w:link w:val="CommentText"/>
    <w:uiPriority w:val="99"/>
    <w:semiHidden/>
    <w:rsid w:val="00342386"/>
    <w:rPr>
      <w:lang w:eastAsia="zh-TW"/>
    </w:rPr>
  </w:style>
  <w:style w:type="paragraph" w:customStyle="1" w:styleId="tat">
    <w:name w:val="tat"/>
    <w:basedOn w:val="Normal"/>
    <w:rsid w:val="00342386"/>
    <w:pPr>
      <w:spacing w:before="100" w:beforeAutospacing="1" w:after="100" w:afterAutospacing="1"/>
    </w:pPr>
    <w:rPr>
      <w:rFonts w:ascii="Times New Roman" w:eastAsiaTheme="minorHAnsi" w:hAnsi="Times New Roman" w:cs="Times New Roman"/>
      <w:noProof w:val="0"/>
    </w:rPr>
  </w:style>
  <w:style w:type="character" w:styleId="PageNumber">
    <w:name w:val="page number"/>
    <w:basedOn w:val="DefaultParagraphFont"/>
    <w:uiPriority w:val="99"/>
    <w:semiHidden/>
    <w:unhideWhenUsed/>
    <w:rsid w:val="00CD7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31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 Fitri</dc:creator>
  <cp:lastModifiedBy>Onnom, Waraporn</cp:lastModifiedBy>
  <cp:revision>6</cp:revision>
  <dcterms:created xsi:type="dcterms:W3CDTF">2020-03-12T05:10:00Z</dcterms:created>
  <dcterms:modified xsi:type="dcterms:W3CDTF">2020-04-06T08:22:00Z</dcterms:modified>
</cp:coreProperties>
</file>