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A070" w14:textId="77777777" w:rsidR="00A123B3" w:rsidRDefault="00A123B3" w:rsidP="00A123B3">
      <w:pPr>
        <w:rPr>
          <w:rFonts w:ascii="Arial" w:hAnsi="Arial" w:cs="Arial"/>
          <w:b/>
          <w:sz w:val="32"/>
          <w:szCs w:val="32"/>
        </w:rPr>
      </w:pPr>
    </w:p>
    <w:p w14:paraId="4236AE99" w14:textId="77777777" w:rsidR="00A123B3" w:rsidRDefault="00A123B3" w:rsidP="00A123B3">
      <w:pPr>
        <w:rPr>
          <w:rFonts w:ascii="Arial" w:hAnsi="Arial" w:cs="Arial"/>
          <w:b/>
          <w:sz w:val="32"/>
          <w:szCs w:val="32"/>
        </w:rPr>
      </w:pPr>
    </w:p>
    <w:p w14:paraId="46D4E91E" w14:textId="77777777" w:rsidR="00A123B3" w:rsidRDefault="00A123B3" w:rsidP="00A123B3">
      <w:pPr>
        <w:rPr>
          <w:rFonts w:ascii="Arial" w:hAnsi="Arial" w:cs="Arial"/>
          <w:b/>
          <w:sz w:val="32"/>
          <w:szCs w:val="32"/>
        </w:rPr>
      </w:pPr>
    </w:p>
    <w:p w14:paraId="70FFECF3" w14:textId="77777777" w:rsidR="00A123B3" w:rsidRDefault="00A123B3" w:rsidP="00A123B3">
      <w:pPr>
        <w:rPr>
          <w:rFonts w:ascii="Arial" w:hAnsi="Arial" w:cs="Arial"/>
          <w:b/>
          <w:sz w:val="32"/>
          <w:szCs w:val="32"/>
        </w:rPr>
      </w:pPr>
    </w:p>
    <w:p w14:paraId="25322A4E" w14:textId="77777777" w:rsidR="00A123B3" w:rsidRDefault="00A123B3" w:rsidP="00A123B3">
      <w:pPr>
        <w:rPr>
          <w:rFonts w:ascii="Arial" w:hAnsi="Arial" w:cs="Arial"/>
          <w:b/>
          <w:sz w:val="32"/>
          <w:szCs w:val="32"/>
        </w:rPr>
      </w:pPr>
    </w:p>
    <w:p w14:paraId="1944BE58" w14:textId="406D18A3" w:rsidR="00A123B3" w:rsidRDefault="00EA7FF3" w:rsidP="00F76F3B">
      <w:pPr>
        <w:widowControl w:val="0"/>
        <w:autoSpaceDE w:val="0"/>
        <w:autoSpaceDN w:val="0"/>
        <w:adjustRightInd w:val="0"/>
        <w:jc w:val="center"/>
        <w:rPr>
          <w:rFonts w:ascii="Arial" w:hAnsi="Arial" w:cs="Arial"/>
          <w:b/>
          <w:sz w:val="32"/>
          <w:szCs w:val="32"/>
        </w:rPr>
      </w:pPr>
      <w:r w:rsidRPr="00F779F5">
        <w:rPr>
          <w:rFonts w:ascii="Arial" w:hAnsi="Arial" w:cs="Times Roman"/>
          <w:b/>
          <w:bCs/>
          <w:i/>
          <w:iCs/>
          <w:noProof w:val="0"/>
          <w:color w:val="000000"/>
          <w:sz w:val="32"/>
          <w:szCs w:val="32"/>
        </w:rPr>
        <w:t>Unit 2:</w:t>
      </w:r>
      <w:r w:rsidR="00F779F5" w:rsidRPr="00F779F5">
        <w:rPr>
          <w:rFonts w:ascii="Arial" w:hAnsi="Arial" w:cs="Times Roman"/>
          <w:b/>
          <w:bCs/>
          <w:i/>
          <w:iCs/>
          <w:noProof w:val="0"/>
          <w:color w:val="000000"/>
          <w:sz w:val="32"/>
          <w:szCs w:val="32"/>
        </w:rPr>
        <w:t xml:space="preserve"> </w:t>
      </w:r>
      <w:proofErr w:type="spellStart"/>
      <w:r w:rsidRPr="00F779F5">
        <w:rPr>
          <w:rFonts w:ascii="Arial" w:hAnsi="Arial" w:cs="Times Roman"/>
          <w:b/>
          <w:bCs/>
          <w:i/>
          <w:iCs/>
          <w:noProof w:val="0"/>
          <w:color w:val="000000"/>
          <w:sz w:val="32"/>
          <w:szCs w:val="32"/>
        </w:rPr>
        <w:t>Pusat-Pusat</w:t>
      </w:r>
      <w:proofErr w:type="spellEnd"/>
      <w:r w:rsidRPr="00F779F5">
        <w:rPr>
          <w:rFonts w:ascii="Arial" w:hAnsi="Arial" w:cs="Times Roman"/>
          <w:b/>
          <w:bCs/>
          <w:i/>
          <w:iCs/>
          <w:noProof w:val="0"/>
          <w:color w:val="000000"/>
          <w:sz w:val="32"/>
          <w:szCs w:val="32"/>
        </w:rPr>
        <w:t xml:space="preserve"> </w:t>
      </w:r>
      <w:proofErr w:type="spellStart"/>
      <w:r w:rsidRPr="00F779F5">
        <w:rPr>
          <w:rFonts w:ascii="Arial" w:hAnsi="Arial" w:cs="Times Roman"/>
          <w:b/>
          <w:bCs/>
          <w:i/>
          <w:iCs/>
          <w:noProof w:val="0"/>
          <w:color w:val="000000"/>
          <w:sz w:val="32"/>
          <w:szCs w:val="32"/>
        </w:rPr>
        <w:t>Kekuatan</w:t>
      </w:r>
      <w:proofErr w:type="spellEnd"/>
      <w:r w:rsidRPr="00F779F5">
        <w:rPr>
          <w:rFonts w:ascii="Arial" w:hAnsi="Arial" w:cs="Times Roman"/>
          <w:b/>
          <w:bCs/>
          <w:i/>
          <w:iCs/>
          <w:noProof w:val="0"/>
          <w:color w:val="000000"/>
          <w:sz w:val="32"/>
          <w:szCs w:val="32"/>
        </w:rPr>
        <w:t xml:space="preserve"> </w:t>
      </w:r>
      <w:proofErr w:type="spellStart"/>
      <w:r w:rsidRPr="00F779F5">
        <w:rPr>
          <w:rFonts w:ascii="Arial" w:hAnsi="Arial" w:cs="Times Roman"/>
          <w:b/>
          <w:bCs/>
          <w:i/>
          <w:iCs/>
          <w:noProof w:val="0"/>
          <w:color w:val="000000"/>
          <w:sz w:val="32"/>
          <w:szCs w:val="32"/>
        </w:rPr>
        <w:t>Awal</w:t>
      </w:r>
      <w:proofErr w:type="spellEnd"/>
      <w:r w:rsidRPr="00F779F5">
        <w:rPr>
          <w:rFonts w:cstheme="minorHAnsi"/>
          <w:b/>
          <w:bCs/>
          <w:i/>
          <w:iCs/>
          <w:color w:val="0070C0"/>
        </w:rPr>
        <w:t xml:space="preserve"> </w:t>
      </w:r>
      <w:bookmarkStart w:id="0" w:name="_GoBack"/>
      <w:bookmarkEnd w:id="0"/>
    </w:p>
    <w:p w14:paraId="7D46EBD7" w14:textId="77777777" w:rsidR="00A123B3" w:rsidRDefault="00A123B3" w:rsidP="00A123B3">
      <w:pPr>
        <w:rPr>
          <w:rFonts w:ascii="Arial" w:hAnsi="Arial" w:cs="Arial"/>
          <w:b/>
          <w:sz w:val="32"/>
          <w:szCs w:val="32"/>
        </w:rPr>
      </w:pPr>
    </w:p>
    <w:p w14:paraId="3BB63E09" w14:textId="77777777" w:rsidR="00A123B3" w:rsidRDefault="00A123B3" w:rsidP="00A123B3">
      <w:pPr>
        <w:jc w:val="center"/>
        <w:rPr>
          <w:rFonts w:ascii="Arial" w:hAnsi="Arial" w:cs="Arial"/>
          <w:b/>
          <w:sz w:val="32"/>
          <w:szCs w:val="32"/>
        </w:rPr>
      </w:pPr>
    </w:p>
    <w:p w14:paraId="4325CF20" w14:textId="77777777" w:rsidR="00A233C1" w:rsidRDefault="00A123B3" w:rsidP="00A233C1">
      <w:pPr>
        <w:spacing w:after="120"/>
        <w:jc w:val="center"/>
        <w:rPr>
          <w:rFonts w:ascii="Arial" w:hAnsi="Arial" w:cs="Arial"/>
          <w:b/>
          <w:i/>
          <w:iCs/>
          <w:sz w:val="32"/>
          <w:szCs w:val="32"/>
          <w:lang w:val="id-ID"/>
        </w:rPr>
      </w:pPr>
      <w:r w:rsidRPr="003E30D6">
        <w:rPr>
          <w:rFonts w:ascii="Arial" w:hAnsi="Arial" w:cs="Arial"/>
          <w:b/>
          <w:i/>
          <w:iCs/>
          <w:sz w:val="32"/>
          <w:szCs w:val="32"/>
          <w:lang w:val="id-ID"/>
        </w:rPr>
        <w:t>Pelajaran 1: Bagaimana orang-orang prasejarah berinteraksi di Asia?</w:t>
      </w:r>
    </w:p>
    <w:p w14:paraId="1CEFEE40" w14:textId="77777777" w:rsidR="00A233C1" w:rsidRDefault="00A233C1" w:rsidP="00A233C1">
      <w:pPr>
        <w:spacing w:after="120"/>
        <w:jc w:val="center"/>
        <w:rPr>
          <w:rFonts w:ascii="Arial" w:hAnsi="Arial" w:cs="Arial"/>
          <w:b/>
          <w:i/>
          <w:iCs/>
          <w:sz w:val="32"/>
          <w:szCs w:val="32"/>
          <w:lang w:val="id-ID"/>
        </w:rPr>
      </w:pPr>
    </w:p>
    <w:p w14:paraId="6D0CC4D3" w14:textId="77777777" w:rsidR="00A233C1" w:rsidRDefault="00A233C1" w:rsidP="00A233C1">
      <w:pPr>
        <w:spacing w:after="120"/>
        <w:jc w:val="center"/>
        <w:rPr>
          <w:rFonts w:ascii="Arial" w:hAnsi="Arial" w:cs="Arial"/>
          <w:b/>
          <w:i/>
          <w:iCs/>
          <w:sz w:val="32"/>
          <w:szCs w:val="32"/>
          <w:lang w:val="id-ID"/>
        </w:rPr>
      </w:pPr>
    </w:p>
    <w:p w14:paraId="335C5BA7" w14:textId="77777777" w:rsidR="00A233C1" w:rsidRDefault="00A233C1" w:rsidP="00A233C1">
      <w:pPr>
        <w:spacing w:after="120"/>
        <w:jc w:val="center"/>
        <w:rPr>
          <w:rFonts w:ascii="Arial" w:hAnsi="Arial" w:cs="Arial"/>
          <w:b/>
          <w:i/>
          <w:iCs/>
          <w:sz w:val="32"/>
          <w:szCs w:val="32"/>
          <w:lang w:val="id-ID"/>
        </w:rPr>
      </w:pPr>
    </w:p>
    <w:p w14:paraId="1D64434D" w14:textId="77777777" w:rsidR="00A233C1" w:rsidRDefault="00A233C1" w:rsidP="00A233C1">
      <w:pPr>
        <w:spacing w:after="120"/>
        <w:jc w:val="center"/>
        <w:rPr>
          <w:rFonts w:ascii="Arial" w:hAnsi="Arial" w:cs="Arial"/>
          <w:b/>
          <w:i/>
          <w:iCs/>
          <w:sz w:val="32"/>
          <w:szCs w:val="32"/>
          <w:lang w:val="id-ID"/>
        </w:rPr>
      </w:pPr>
    </w:p>
    <w:p w14:paraId="521C4126" w14:textId="753C17A6" w:rsidR="00A233C1" w:rsidRDefault="00A233C1" w:rsidP="00A233C1">
      <w:pPr>
        <w:spacing w:after="120"/>
        <w:jc w:val="center"/>
        <w:rPr>
          <w:rFonts w:ascii="Arial Narrow" w:eastAsia="Corben" w:hAnsi="Arial Narrow" w:cs="Arial"/>
          <w:sz w:val="56"/>
          <w:szCs w:val="56"/>
        </w:rPr>
      </w:pPr>
      <w:r w:rsidRPr="00A233C1">
        <w:rPr>
          <w:rFonts w:cstheme="minorHAnsi"/>
          <w:b/>
          <w:bCs/>
          <w:i/>
          <w:iCs/>
          <w:color w:val="0070C0"/>
        </w:rPr>
        <w:t xml:space="preserve"> </w:t>
      </w:r>
      <w:r w:rsidRPr="00B725CA">
        <w:rPr>
          <w:rFonts w:cstheme="minorHAnsi"/>
          <w:b/>
          <w:bCs/>
          <w:i/>
          <w:iCs/>
          <w:color w:val="0070C0"/>
        </w:rPr>
        <w:t>Ini adalah terjemahan tidak resmi. Silahkan merujuk ke versi bahasa Inggris jika verifikasi diperlukan.</w:t>
      </w:r>
    </w:p>
    <w:p w14:paraId="5976A10E" w14:textId="77777777" w:rsidR="00A123B3" w:rsidRPr="003E30D6" w:rsidRDefault="00A123B3" w:rsidP="00A123B3">
      <w:pPr>
        <w:jc w:val="center"/>
        <w:rPr>
          <w:rFonts w:ascii="Arial" w:hAnsi="Arial" w:cs="Arial"/>
          <w:b/>
          <w:i/>
          <w:iCs/>
          <w:sz w:val="32"/>
          <w:szCs w:val="32"/>
        </w:rPr>
        <w:sectPr w:rsidR="00A123B3" w:rsidRPr="003E30D6" w:rsidSect="00CD7A1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400"/>
        </w:sectPr>
      </w:pPr>
    </w:p>
    <w:p w14:paraId="370D825C" w14:textId="77777777" w:rsidR="00A123B3" w:rsidRDefault="00A123B3" w:rsidP="00A123B3">
      <w:pPr>
        <w:tabs>
          <w:tab w:val="center" w:pos="7143"/>
        </w:tabs>
        <w:rPr>
          <w:rFonts w:ascii="Arial" w:eastAsia="Cambria" w:hAnsi="Arial" w:cs="Arial"/>
          <w:b/>
          <w:bCs/>
          <w:sz w:val="22"/>
          <w:szCs w:val="22"/>
        </w:rPr>
      </w:pPr>
      <w:r>
        <w:rPr>
          <w:rFonts w:ascii="Arial" w:eastAsia="Cambria" w:hAnsi="Arial" w:cs="Arial"/>
          <w:b/>
          <w:bCs/>
          <w:sz w:val="22"/>
          <w:szCs w:val="22"/>
          <w:lang w:val="id-ID"/>
        </w:rPr>
        <w:lastRenderedPageBreak/>
        <w:t xml:space="preserve">Unit 2: </w:t>
      </w:r>
      <w:bookmarkStart w:id="1" w:name="_Hlk18672269"/>
      <w:r>
        <w:rPr>
          <w:rFonts w:ascii="Arial" w:eastAsia="Cambria" w:hAnsi="Arial" w:cs="Arial"/>
          <w:b/>
          <w:bCs/>
          <w:sz w:val="22"/>
          <w:szCs w:val="22"/>
          <w:lang w:val="id-ID"/>
        </w:rPr>
        <w:t>Pusat-Pusat Kekuatan Awal</w:t>
      </w:r>
      <w:bookmarkEnd w:id="1"/>
      <w:r>
        <w:rPr>
          <w:rFonts w:ascii="Arial" w:eastAsia="Cambria" w:hAnsi="Arial" w:cs="Arial"/>
          <w:b/>
          <w:bCs/>
          <w:sz w:val="22"/>
          <w:szCs w:val="22"/>
          <w:lang w:val="id-ID"/>
        </w:rPr>
        <w:tab/>
        <w:t xml:space="preserve"> /</w:t>
      </w:r>
    </w:p>
    <w:p w14:paraId="1C4EC8F5" w14:textId="77777777" w:rsidR="00A123B3" w:rsidRPr="003E30D6" w:rsidRDefault="00A123B3" w:rsidP="00A123B3">
      <w:pPr>
        <w:rPr>
          <w:rFonts w:ascii="Arial" w:eastAsia="Cambria" w:hAnsi="Arial" w:cs="Arial"/>
          <w:b/>
          <w:i/>
          <w:iCs/>
          <w:sz w:val="22"/>
          <w:szCs w:val="22"/>
        </w:rPr>
      </w:pPr>
      <w:r w:rsidRPr="003E30D6">
        <w:rPr>
          <w:rFonts w:ascii="Arial" w:eastAsia="Cambria" w:hAnsi="Arial" w:cs="Arial"/>
          <w:b/>
          <w:i/>
          <w:iCs/>
          <w:sz w:val="22"/>
          <w:szCs w:val="22"/>
          <w:lang w:val="id-ID"/>
        </w:rPr>
        <w:t>Pelajaran 1: Bagaimana orang-orang prasejarah berinteraksi di Asia?</w:t>
      </w:r>
    </w:p>
    <w:p w14:paraId="15802810" w14:textId="77777777" w:rsidR="00A123B3" w:rsidRDefault="00A123B3" w:rsidP="00A123B3">
      <w:pPr>
        <w:rPr>
          <w:rFonts w:ascii="Arial" w:eastAsia="Cambria" w:hAnsi="Arial" w:cs="Arial"/>
          <w:b/>
          <w:bCs/>
          <w:sz w:val="22"/>
          <w:szCs w:val="22"/>
        </w:rPr>
      </w:pPr>
    </w:p>
    <w:tbl>
      <w:tblPr>
        <w:tblStyle w:val="TableGrid"/>
        <w:tblW w:w="14287" w:type="dxa"/>
        <w:tblLayout w:type="fixed"/>
        <w:tblLook w:val="04A0" w:firstRow="1" w:lastRow="0" w:firstColumn="1" w:lastColumn="0" w:noHBand="0" w:noVBand="1"/>
      </w:tblPr>
      <w:tblGrid>
        <w:gridCol w:w="4762"/>
        <w:gridCol w:w="4762"/>
        <w:gridCol w:w="4763"/>
      </w:tblGrid>
      <w:tr w:rsidR="00A123B3" w14:paraId="0558EA7A" w14:textId="77777777" w:rsidTr="00CD7A14">
        <w:tc>
          <w:tcPr>
            <w:tcW w:w="4762" w:type="dxa"/>
            <w:vAlign w:val="center"/>
          </w:tcPr>
          <w:p w14:paraId="708DA51B" w14:textId="77777777" w:rsidR="00A123B3" w:rsidRPr="006D0DE8" w:rsidRDefault="00A123B3" w:rsidP="00CD7A14">
            <w:pPr>
              <w:ind w:right="-19"/>
              <w:rPr>
                <w:rFonts w:ascii="Arial" w:hAnsi="Arial" w:cs="Arial"/>
                <w:sz w:val="22"/>
                <w:szCs w:val="22"/>
              </w:rPr>
            </w:pPr>
            <w:r>
              <w:rPr>
                <w:rFonts w:ascii="Arial" w:eastAsia="Cambria" w:hAnsi="Arial" w:cs="Arial"/>
                <w:sz w:val="22"/>
                <w:szCs w:val="22"/>
                <w:lang w:val="id-ID"/>
              </w:rPr>
              <w:t>Mata pelajaran</w:t>
            </w:r>
          </w:p>
        </w:tc>
        <w:tc>
          <w:tcPr>
            <w:tcW w:w="9524" w:type="dxa"/>
            <w:gridSpan w:val="2"/>
            <w:vAlign w:val="center"/>
          </w:tcPr>
          <w:p w14:paraId="0503FEF7" w14:textId="77777777" w:rsidR="00A123B3" w:rsidRPr="006D0DE8" w:rsidRDefault="00A123B3" w:rsidP="00CD7A14">
            <w:pPr>
              <w:rPr>
                <w:rFonts w:ascii="Arial" w:hAnsi="Arial" w:cs="Arial"/>
                <w:sz w:val="22"/>
                <w:szCs w:val="22"/>
              </w:rPr>
            </w:pPr>
            <w:r w:rsidRPr="006D0DE8">
              <w:rPr>
                <w:rFonts w:ascii="Arial" w:eastAsia="Cambria" w:hAnsi="Arial" w:cs="Arial"/>
                <w:sz w:val="22"/>
                <w:szCs w:val="22"/>
                <w:lang w:val="id-ID"/>
              </w:rPr>
              <w:t>Ilmu Sejarah/Ilmu Sosial</w:t>
            </w:r>
          </w:p>
        </w:tc>
      </w:tr>
      <w:tr w:rsidR="00A123B3" w14:paraId="6CE442F1" w14:textId="77777777" w:rsidTr="00CD7A14">
        <w:trPr>
          <w:trHeight w:val="312"/>
        </w:trPr>
        <w:tc>
          <w:tcPr>
            <w:tcW w:w="4762" w:type="dxa"/>
            <w:vAlign w:val="center"/>
          </w:tcPr>
          <w:p w14:paraId="3F280C42" w14:textId="77777777" w:rsidR="00A123B3" w:rsidRPr="006D0DE8" w:rsidRDefault="00A123B3" w:rsidP="00CD7A14">
            <w:pPr>
              <w:ind w:right="-19"/>
              <w:rPr>
                <w:rFonts w:ascii="Arial" w:hAnsi="Arial" w:cs="Arial"/>
                <w:sz w:val="22"/>
                <w:szCs w:val="22"/>
              </w:rPr>
            </w:pPr>
            <w:r w:rsidRPr="006D0DE8">
              <w:rPr>
                <w:rFonts w:ascii="Arial" w:eastAsia="Cambria" w:hAnsi="Arial" w:cs="Arial"/>
                <w:sz w:val="22"/>
                <w:szCs w:val="22"/>
                <w:lang w:val="id-ID"/>
              </w:rPr>
              <w:t>Topik</w:t>
            </w:r>
          </w:p>
        </w:tc>
        <w:tc>
          <w:tcPr>
            <w:tcW w:w="9524" w:type="dxa"/>
            <w:gridSpan w:val="2"/>
            <w:vAlign w:val="center"/>
          </w:tcPr>
          <w:p w14:paraId="7E6B13D1" w14:textId="77777777" w:rsidR="00A123B3" w:rsidRPr="006D0DE8" w:rsidRDefault="00A123B3" w:rsidP="00CD7A14">
            <w:pPr>
              <w:rPr>
                <w:rFonts w:ascii="Arial" w:hAnsi="Arial" w:cs="Arial"/>
                <w:sz w:val="22"/>
                <w:szCs w:val="22"/>
              </w:rPr>
            </w:pPr>
            <w:r w:rsidRPr="006D0DE8">
              <w:rPr>
                <w:rFonts w:ascii="Arial" w:eastAsia="Cambria" w:hAnsi="Arial" w:cs="Arial"/>
                <w:sz w:val="22"/>
                <w:szCs w:val="22"/>
                <w:lang w:val="id-ID"/>
              </w:rPr>
              <w:t>Bagaimana orang-orang prasejarah berinteraksi di Asia?</w:t>
            </w:r>
          </w:p>
        </w:tc>
      </w:tr>
      <w:tr w:rsidR="00A123B3" w14:paraId="7213DF75" w14:textId="77777777" w:rsidTr="00CD7A14">
        <w:tc>
          <w:tcPr>
            <w:tcW w:w="4762" w:type="dxa"/>
            <w:vAlign w:val="center"/>
          </w:tcPr>
          <w:p w14:paraId="0BE907DF" w14:textId="77777777" w:rsidR="00A123B3" w:rsidRPr="006D0DE8" w:rsidRDefault="00A123B3" w:rsidP="00CD7A14">
            <w:pPr>
              <w:ind w:right="-19"/>
              <w:rPr>
                <w:rFonts w:ascii="Arial" w:hAnsi="Arial" w:cs="Arial"/>
                <w:sz w:val="22"/>
                <w:szCs w:val="22"/>
              </w:rPr>
            </w:pPr>
            <w:r w:rsidRPr="006D0DE8">
              <w:rPr>
                <w:rFonts w:ascii="Arial" w:eastAsia="Cambria" w:hAnsi="Arial" w:cs="Arial"/>
                <w:sz w:val="22"/>
                <w:szCs w:val="22"/>
                <w:lang w:val="id-ID"/>
              </w:rPr>
              <w:t xml:space="preserve">Tingkat  </w:t>
            </w:r>
          </w:p>
        </w:tc>
        <w:tc>
          <w:tcPr>
            <w:tcW w:w="9524" w:type="dxa"/>
            <w:gridSpan w:val="2"/>
            <w:vAlign w:val="center"/>
          </w:tcPr>
          <w:p w14:paraId="05DFB448" w14:textId="77777777" w:rsidR="00A123B3" w:rsidRPr="006D0DE8" w:rsidRDefault="00A123B3" w:rsidP="00CD7A14">
            <w:pPr>
              <w:rPr>
                <w:rFonts w:ascii="Arial" w:hAnsi="Arial" w:cs="Arial"/>
                <w:sz w:val="22"/>
                <w:szCs w:val="22"/>
              </w:rPr>
            </w:pPr>
            <w:r w:rsidRPr="006D0DE8">
              <w:rPr>
                <w:rFonts w:ascii="Arial" w:eastAsia="Cambria" w:hAnsi="Arial" w:cs="Arial"/>
                <w:sz w:val="22"/>
                <w:szCs w:val="22"/>
                <w:lang w:val="id-ID"/>
              </w:rPr>
              <w:t>Sekolah menengah pertama</w:t>
            </w:r>
          </w:p>
        </w:tc>
      </w:tr>
      <w:tr w:rsidR="00A123B3" w14:paraId="49BAFDD4" w14:textId="77777777" w:rsidTr="00CD7A14">
        <w:tc>
          <w:tcPr>
            <w:tcW w:w="4762" w:type="dxa"/>
            <w:vAlign w:val="center"/>
          </w:tcPr>
          <w:p w14:paraId="7F707945" w14:textId="77777777" w:rsidR="00A123B3" w:rsidRPr="006D0DE8" w:rsidRDefault="00A123B3" w:rsidP="00CD7A14">
            <w:pPr>
              <w:ind w:right="-19"/>
              <w:rPr>
                <w:rFonts w:ascii="Arial" w:eastAsia="Cambria" w:hAnsi="Arial" w:cs="Arial"/>
                <w:sz w:val="22"/>
                <w:szCs w:val="22"/>
              </w:rPr>
            </w:pPr>
            <w:r>
              <w:rPr>
                <w:rFonts w:ascii="Arial" w:eastAsia="Times New Roman" w:hAnsi="Arial" w:cs="Arial"/>
                <w:sz w:val="22"/>
                <w:szCs w:val="22"/>
                <w:lang w:val="id-ID"/>
              </w:rPr>
              <w:t>Gagasan utama</w:t>
            </w:r>
          </w:p>
        </w:tc>
        <w:tc>
          <w:tcPr>
            <w:tcW w:w="9524" w:type="dxa"/>
            <w:gridSpan w:val="2"/>
            <w:vAlign w:val="center"/>
          </w:tcPr>
          <w:p w14:paraId="18E95051" w14:textId="77777777" w:rsidR="00A123B3" w:rsidRPr="00942CF6" w:rsidRDefault="00A123B3" w:rsidP="00CD7A14">
            <w:pPr>
              <w:rPr>
                <w:rFonts w:ascii="Arial" w:eastAsia="Cambria" w:hAnsi="Arial" w:cs="Arial"/>
                <w:sz w:val="22"/>
                <w:szCs w:val="22"/>
              </w:rPr>
            </w:pPr>
            <w:r w:rsidRPr="00942CF6">
              <w:rPr>
                <w:rFonts w:ascii="Arial" w:hAnsi="Arial" w:cs="Arial"/>
                <w:sz w:val="22"/>
                <w:szCs w:val="22"/>
                <w:lang w:val="id-ID"/>
              </w:rPr>
              <w:t>Selama masa prasejarah, budaya-budaya di Asia Tenggara berkembang dengan cara yang sangat serupa. Arkeologi dan penelitian benda-benda kuburan membantu memahami apa yang penting bagi manusia.</w:t>
            </w:r>
          </w:p>
        </w:tc>
      </w:tr>
      <w:tr w:rsidR="00A123B3" w14:paraId="0333563C" w14:textId="77777777" w:rsidTr="00CD7A14">
        <w:tc>
          <w:tcPr>
            <w:tcW w:w="4762" w:type="dxa"/>
            <w:vAlign w:val="center"/>
          </w:tcPr>
          <w:p w14:paraId="25A89605" w14:textId="77777777" w:rsidR="00A123B3" w:rsidRDefault="00A123B3" w:rsidP="00CD7A14">
            <w:pPr>
              <w:ind w:right="-19"/>
              <w:rPr>
                <w:rFonts w:ascii="Arial" w:eastAsia="Cambria" w:hAnsi="Arial" w:cs="Arial"/>
                <w:sz w:val="22"/>
                <w:szCs w:val="22"/>
              </w:rPr>
            </w:pPr>
            <w:r>
              <w:rPr>
                <w:rFonts w:ascii="Arial" w:eastAsia="Times New Roman" w:hAnsi="Arial" w:cs="Arial"/>
                <w:sz w:val="22"/>
                <w:szCs w:val="22"/>
                <w:lang w:val="id-ID"/>
              </w:rPr>
              <w:t>Konsep utama</w:t>
            </w:r>
          </w:p>
        </w:tc>
        <w:tc>
          <w:tcPr>
            <w:tcW w:w="9524" w:type="dxa"/>
            <w:gridSpan w:val="2"/>
            <w:vAlign w:val="center"/>
          </w:tcPr>
          <w:p w14:paraId="4F8FF5CA" w14:textId="77777777" w:rsidR="00A123B3" w:rsidRDefault="00A123B3" w:rsidP="00CD7A14">
            <w:pPr>
              <w:rPr>
                <w:rFonts w:ascii="Arial" w:eastAsia="Cambria" w:hAnsi="Arial" w:cs="Arial"/>
                <w:sz w:val="22"/>
                <w:szCs w:val="22"/>
              </w:rPr>
            </w:pPr>
            <w:r>
              <w:rPr>
                <w:rFonts w:ascii="Arial" w:eastAsia="Cambria" w:hAnsi="Arial" w:cs="Arial"/>
                <w:sz w:val="22"/>
                <w:szCs w:val="22"/>
                <w:lang w:val="id-ID"/>
              </w:rPr>
              <w:t>Prasejarah</w:t>
            </w:r>
          </w:p>
          <w:p w14:paraId="60D51428" w14:textId="77777777" w:rsidR="00A123B3" w:rsidRDefault="00A123B3" w:rsidP="00CD7A14">
            <w:pPr>
              <w:rPr>
                <w:rFonts w:ascii="Arial" w:eastAsia="Cambria" w:hAnsi="Arial" w:cs="Arial"/>
                <w:sz w:val="22"/>
                <w:szCs w:val="22"/>
              </w:rPr>
            </w:pPr>
            <w:r>
              <w:rPr>
                <w:rFonts w:ascii="Arial" w:eastAsia="Cambria" w:hAnsi="Arial" w:cs="Arial"/>
                <w:sz w:val="22"/>
                <w:szCs w:val="22"/>
                <w:lang w:val="id-ID"/>
              </w:rPr>
              <w:t>Benda-benda kuburan</w:t>
            </w:r>
          </w:p>
          <w:p w14:paraId="69733133" w14:textId="77777777" w:rsidR="00A123B3" w:rsidRPr="006D0DE8" w:rsidRDefault="00A123B3" w:rsidP="00CD7A14">
            <w:pPr>
              <w:rPr>
                <w:rFonts w:ascii="Arial" w:eastAsia="Cambria" w:hAnsi="Arial" w:cs="Arial"/>
                <w:sz w:val="22"/>
                <w:szCs w:val="22"/>
              </w:rPr>
            </w:pPr>
            <w:r>
              <w:rPr>
                <w:rFonts w:ascii="Arial" w:eastAsia="Cambria" w:hAnsi="Arial" w:cs="Arial"/>
                <w:sz w:val="22"/>
                <w:szCs w:val="22"/>
                <w:lang w:val="id-ID"/>
              </w:rPr>
              <w:t>Arkeologi</w:t>
            </w:r>
          </w:p>
        </w:tc>
      </w:tr>
      <w:tr w:rsidR="00A123B3" w14:paraId="5DC2A8D7" w14:textId="77777777" w:rsidTr="00CD7A14">
        <w:tc>
          <w:tcPr>
            <w:tcW w:w="4762" w:type="dxa"/>
            <w:vAlign w:val="center"/>
          </w:tcPr>
          <w:p w14:paraId="637FF411" w14:textId="77777777" w:rsidR="00A123B3" w:rsidRPr="006D0DE8" w:rsidRDefault="00A123B3" w:rsidP="00CD7A14">
            <w:pPr>
              <w:ind w:right="-19"/>
              <w:rPr>
                <w:rFonts w:ascii="Arial" w:hAnsi="Arial" w:cs="Arial"/>
                <w:sz w:val="22"/>
                <w:szCs w:val="22"/>
              </w:rPr>
            </w:pPr>
            <w:r w:rsidRPr="006D0DE8">
              <w:rPr>
                <w:rFonts w:ascii="Arial" w:eastAsia="Cambria" w:hAnsi="Arial" w:cs="Arial"/>
                <w:sz w:val="22"/>
                <w:szCs w:val="22"/>
                <w:lang w:val="id-ID"/>
              </w:rPr>
              <w:t>Jumlah sesi/pelajaran</w:t>
            </w:r>
          </w:p>
        </w:tc>
        <w:tc>
          <w:tcPr>
            <w:tcW w:w="9524" w:type="dxa"/>
            <w:gridSpan w:val="2"/>
            <w:vAlign w:val="center"/>
          </w:tcPr>
          <w:p w14:paraId="3EC319D4" w14:textId="77777777" w:rsidR="00A123B3" w:rsidRPr="006D0DE8" w:rsidRDefault="00A123B3" w:rsidP="00CD7A14">
            <w:pPr>
              <w:rPr>
                <w:rFonts w:ascii="Arial" w:hAnsi="Arial" w:cs="Arial"/>
                <w:sz w:val="22"/>
                <w:szCs w:val="22"/>
              </w:rPr>
            </w:pPr>
            <w:r w:rsidRPr="006D0DE8">
              <w:rPr>
                <w:rFonts w:ascii="Arial" w:eastAsia="Cambria" w:hAnsi="Arial" w:cs="Arial"/>
                <w:sz w:val="22"/>
                <w:szCs w:val="22"/>
                <w:lang w:val="id-ID"/>
              </w:rPr>
              <w:t>1 sesi (1 sesi sekitar 50 menit)</w:t>
            </w:r>
          </w:p>
        </w:tc>
      </w:tr>
      <w:tr w:rsidR="00A123B3" w14:paraId="642CC912" w14:textId="77777777" w:rsidTr="00CD7A14">
        <w:trPr>
          <w:trHeight w:val="305"/>
        </w:trPr>
        <w:tc>
          <w:tcPr>
            <w:tcW w:w="4762" w:type="dxa"/>
            <w:vAlign w:val="center"/>
          </w:tcPr>
          <w:p w14:paraId="0FD41D3F" w14:textId="77777777" w:rsidR="00A123B3" w:rsidRPr="006D0DE8" w:rsidRDefault="00A123B3" w:rsidP="00CD7A14">
            <w:pPr>
              <w:ind w:right="-19"/>
              <w:rPr>
                <w:rFonts w:ascii="Arial" w:hAnsi="Arial" w:cs="Arial"/>
                <w:sz w:val="22"/>
                <w:szCs w:val="22"/>
              </w:rPr>
            </w:pPr>
            <w:r w:rsidRPr="006D0DE8">
              <w:rPr>
                <w:rFonts w:ascii="Arial" w:eastAsia="Cambria" w:hAnsi="Arial" w:cs="Arial"/>
                <w:sz w:val="22"/>
                <w:szCs w:val="22"/>
                <w:lang w:val="id-ID"/>
              </w:rPr>
              <w:t>Fasilitas yang diperlukan</w:t>
            </w:r>
          </w:p>
        </w:tc>
        <w:tc>
          <w:tcPr>
            <w:tcW w:w="9524" w:type="dxa"/>
            <w:gridSpan w:val="2"/>
            <w:vAlign w:val="center"/>
          </w:tcPr>
          <w:p w14:paraId="5772A4E5" w14:textId="77777777" w:rsidR="00A123B3" w:rsidRPr="006D0DE8" w:rsidRDefault="00A123B3" w:rsidP="00CD7A14">
            <w:pPr>
              <w:rPr>
                <w:rFonts w:ascii="Arial" w:hAnsi="Arial" w:cs="Arial"/>
                <w:sz w:val="22"/>
                <w:szCs w:val="22"/>
              </w:rPr>
            </w:pPr>
            <w:r>
              <w:rPr>
                <w:rFonts w:ascii="Arial" w:eastAsia="Times New Roman" w:hAnsi="Arial" w:cs="Arial"/>
                <w:sz w:val="22"/>
                <w:szCs w:val="22"/>
                <w:lang w:val="id-ID"/>
              </w:rPr>
              <w:t>Sumber dan lembar kerja untuk dibagikan</w:t>
            </w:r>
          </w:p>
        </w:tc>
      </w:tr>
      <w:tr w:rsidR="00A123B3" w14:paraId="4DD531ED" w14:textId="77777777" w:rsidTr="00CD7A14">
        <w:tc>
          <w:tcPr>
            <w:tcW w:w="4762" w:type="dxa"/>
            <w:vAlign w:val="center"/>
          </w:tcPr>
          <w:p w14:paraId="252A9640" w14:textId="77777777" w:rsidR="00A123B3" w:rsidRPr="006D0DE8" w:rsidRDefault="00A123B3" w:rsidP="00CD7A14">
            <w:pPr>
              <w:ind w:right="-19"/>
              <w:rPr>
                <w:rFonts w:ascii="Arial" w:hAnsi="Arial" w:cs="Arial"/>
                <w:sz w:val="22"/>
                <w:szCs w:val="22"/>
              </w:rPr>
            </w:pPr>
            <w:r w:rsidRPr="006D0DE8">
              <w:rPr>
                <w:rFonts w:ascii="Arial" w:eastAsia="Cambria" w:hAnsi="Arial" w:cs="Arial"/>
                <w:sz w:val="22"/>
                <w:szCs w:val="22"/>
                <w:lang w:val="id-ID"/>
              </w:rPr>
              <w:t>Pengetahuan prasyarat</w:t>
            </w:r>
          </w:p>
        </w:tc>
        <w:tc>
          <w:tcPr>
            <w:tcW w:w="9525" w:type="dxa"/>
            <w:gridSpan w:val="2"/>
            <w:vAlign w:val="center"/>
          </w:tcPr>
          <w:p w14:paraId="6DD2DF80" w14:textId="77777777" w:rsidR="00A123B3" w:rsidRPr="006D0DE8" w:rsidRDefault="00A123B3" w:rsidP="00CD7A14">
            <w:pPr>
              <w:rPr>
                <w:rFonts w:ascii="Arial" w:hAnsi="Arial" w:cs="Arial"/>
                <w:sz w:val="22"/>
                <w:szCs w:val="22"/>
              </w:rPr>
            </w:pPr>
            <w:r w:rsidRPr="00DA2112">
              <w:rPr>
                <w:rFonts w:ascii="Arial" w:hAnsi="Arial" w:cs="Arial"/>
                <w:sz w:val="22"/>
                <w:szCs w:val="22"/>
                <w:lang w:val="id-ID"/>
              </w:rPr>
              <w:t>Tidak perlu pengetahuan prasyarat</w:t>
            </w:r>
          </w:p>
        </w:tc>
      </w:tr>
      <w:tr w:rsidR="00A123B3" w14:paraId="37F99882" w14:textId="77777777" w:rsidTr="00CD7A14">
        <w:tc>
          <w:tcPr>
            <w:tcW w:w="14287" w:type="dxa"/>
            <w:gridSpan w:val="3"/>
            <w:vAlign w:val="center"/>
          </w:tcPr>
          <w:p w14:paraId="06E937D4" w14:textId="77777777" w:rsidR="00A123B3" w:rsidRPr="006D0DE8" w:rsidRDefault="00A123B3" w:rsidP="00CD7A14">
            <w:pPr>
              <w:rPr>
                <w:rFonts w:ascii="Arial" w:hAnsi="Arial" w:cs="Arial"/>
                <w:sz w:val="22"/>
                <w:szCs w:val="22"/>
              </w:rPr>
            </w:pPr>
            <w:r w:rsidRPr="006D0DE8">
              <w:rPr>
                <w:rFonts w:ascii="Arial" w:eastAsia="Cambria" w:hAnsi="Arial" w:cs="Arial"/>
                <w:sz w:val="22"/>
                <w:szCs w:val="22"/>
                <w:lang w:val="id-ID"/>
              </w:rPr>
              <w:t>Tujuan pembelajaran</w:t>
            </w:r>
          </w:p>
          <w:p w14:paraId="3C0F749E" w14:textId="77777777" w:rsidR="00A123B3" w:rsidRPr="006D0DE8" w:rsidRDefault="00A123B3" w:rsidP="00CD7A14">
            <w:pPr>
              <w:rPr>
                <w:rFonts w:ascii="Arial" w:hAnsi="Arial" w:cs="Arial"/>
                <w:sz w:val="22"/>
                <w:szCs w:val="22"/>
              </w:rPr>
            </w:pPr>
            <w:r w:rsidRPr="00BE124A">
              <w:rPr>
                <w:rFonts w:ascii="Arial" w:eastAsia="Cambria" w:hAnsi="Arial" w:cs="Arial"/>
                <w:i/>
                <w:sz w:val="22"/>
                <w:szCs w:val="22"/>
                <w:lang w:val="id-ID"/>
              </w:rPr>
              <w:t xml:space="preserve">Pada akhir pelajaran, siswa akan dapat: </w:t>
            </w:r>
          </w:p>
        </w:tc>
      </w:tr>
      <w:tr w:rsidR="00A123B3" w14:paraId="0C1F3420" w14:textId="77777777" w:rsidTr="00CD7A14">
        <w:tc>
          <w:tcPr>
            <w:tcW w:w="4762" w:type="dxa"/>
            <w:vAlign w:val="center"/>
          </w:tcPr>
          <w:p w14:paraId="7D5C7529" w14:textId="77777777" w:rsidR="00A123B3" w:rsidRPr="006D0DE8" w:rsidRDefault="00A123B3" w:rsidP="00CD7A14">
            <w:pPr>
              <w:jc w:val="center"/>
              <w:rPr>
                <w:rFonts w:ascii="Arial" w:hAnsi="Arial" w:cs="Arial"/>
                <w:b/>
                <w:sz w:val="22"/>
                <w:szCs w:val="22"/>
              </w:rPr>
            </w:pPr>
            <w:r w:rsidRPr="006D0DE8">
              <w:rPr>
                <w:rFonts w:ascii="Arial" w:eastAsia="Cambria" w:hAnsi="Arial" w:cs="Arial"/>
                <w:b/>
                <w:bCs/>
                <w:sz w:val="22"/>
                <w:szCs w:val="22"/>
                <w:lang w:val="id-ID"/>
              </w:rPr>
              <w:t>PENGETAHUAN</w:t>
            </w:r>
          </w:p>
        </w:tc>
        <w:tc>
          <w:tcPr>
            <w:tcW w:w="4762" w:type="dxa"/>
            <w:vAlign w:val="center"/>
          </w:tcPr>
          <w:p w14:paraId="5F07A01A" w14:textId="77777777" w:rsidR="00A123B3" w:rsidRPr="006D0DE8" w:rsidRDefault="00A123B3" w:rsidP="00CD7A14">
            <w:pPr>
              <w:jc w:val="center"/>
              <w:rPr>
                <w:rFonts w:ascii="Arial" w:hAnsi="Arial" w:cs="Arial"/>
                <w:b/>
                <w:sz w:val="22"/>
                <w:szCs w:val="22"/>
              </w:rPr>
            </w:pPr>
            <w:r w:rsidRPr="006D0DE8">
              <w:rPr>
                <w:rFonts w:ascii="Arial" w:eastAsia="Cambria" w:hAnsi="Arial" w:cs="Arial"/>
                <w:b/>
                <w:bCs/>
                <w:sz w:val="22"/>
                <w:szCs w:val="22"/>
                <w:lang w:val="id-ID"/>
              </w:rPr>
              <w:t>KETERAMPILAN</w:t>
            </w:r>
          </w:p>
        </w:tc>
        <w:tc>
          <w:tcPr>
            <w:tcW w:w="4763" w:type="dxa"/>
            <w:vAlign w:val="center"/>
          </w:tcPr>
          <w:p w14:paraId="4295E92D" w14:textId="77777777" w:rsidR="00A123B3" w:rsidRPr="006D0DE8" w:rsidRDefault="00A123B3" w:rsidP="00CD7A14">
            <w:pPr>
              <w:jc w:val="center"/>
              <w:rPr>
                <w:rFonts w:ascii="Arial" w:hAnsi="Arial" w:cs="Arial"/>
                <w:b/>
                <w:sz w:val="22"/>
                <w:szCs w:val="22"/>
              </w:rPr>
            </w:pPr>
            <w:r w:rsidRPr="006D0DE8">
              <w:rPr>
                <w:rFonts w:ascii="Arial" w:eastAsia="Cambria" w:hAnsi="Arial" w:cs="Arial"/>
                <w:b/>
                <w:bCs/>
                <w:sz w:val="22"/>
                <w:szCs w:val="22"/>
                <w:lang w:val="id-ID"/>
              </w:rPr>
              <w:t>SIKAP</w:t>
            </w:r>
          </w:p>
        </w:tc>
      </w:tr>
      <w:tr w:rsidR="00A123B3" w14:paraId="67E00F96" w14:textId="77777777" w:rsidTr="00CD7A14">
        <w:tc>
          <w:tcPr>
            <w:tcW w:w="4762" w:type="dxa"/>
          </w:tcPr>
          <w:p w14:paraId="241F5BC3" w14:textId="77777777" w:rsidR="00A123B3" w:rsidRPr="00BE124A" w:rsidRDefault="00A123B3" w:rsidP="00A123B3">
            <w:pPr>
              <w:pStyle w:val="ListParagraph"/>
              <w:numPr>
                <w:ilvl w:val="0"/>
                <w:numId w:val="7"/>
              </w:numPr>
              <w:ind w:left="313" w:hanging="266"/>
              <w:rPr>
                <w:rFonts w:ascii="Arial" w:eastAsia="Cambria" w:hAnsi="Arial" w:cs="Arial"/>
                <w:sz w:val="22"/>
                <w:szCs w:val="22"/>
              </w:rPr>
            </w:pPr>
            <w:r>
              <w:rPr>
                <w:rFonts w:ascii="Arial" w:eastAsia="Times New Roman" w:hAnsi="Arial" w:cs="Arial"/>
                <w:sz w:val="22"/>
                <w:szCs w:val="22"/>
                <w:lang w:val="id-ID"/>
              </w:rPr>
              <w:t>Menunjukkan kesadaran tentang benda-benda kuburan prasejarah dan apa yang mereka nyatakan tentang masyarakat mereka.</w:t>
            </w:r>
          </w:p>
          <w:p w14:paraId="620FFACA" w14:textId="77777777" w:rsidR="00A123B3" w:rsidRPr="00BE124A" w:rsidRDefault="00A123B3" w:rsidP="00A123B3">
            <w:pPr>
              <w:pStyle w:val="ListParagraph"/>
              <w:numPr>
                <w:ilvl w:val="0"/>
                <w:numId w:val="7"/>
              </w:numPr>
              <w:ind w:left="313" w:hanging="266"/>
              <w:rPr>
                <w:rFonts w:ascii="Arial" w:eastAsia="Cambria" w:hAnsi="Arial" w:cs="Arial"/>
                <w:sz w:val="22"/>
                <w:szCs w:val="22"/>
              </w:rPr>
            </w:pPr>
            <w:r>
              <w:rPr>
                <w:rFonts w:ascii="Arial" w:eastAsia="Cambria" w:hAnsi="Arial" w:cs="Arial"/>
                <w:sz w:val="22"/>
                <w:szCs w:val="22"/>
                <w:lang w:val="id-ID"/>
              </w:rPr>
              <w:t xml:space="preserve">Mengidentifikasikan bagaimana cara masyarakat tidak terisolasi, dan bagaimana cara budaya Asia Tenggara berinteraksi di masa prasejarah melalui pertukaran, untuk memenuhi kebutuhan mereka — dan cara kita melakukannya saat ini.   </w:t>
            </w:r>
          </w:p>
          <w:p w14:paraId="1A150501" w14:textId="77777777" w:rsidR="00A123B3" w:rsidRPr="006D0DE8" w:rsidRDefault="00A123B3" w:rsidP="00CD7A14">
            <w:pPr>
              <w:rPr>
                <w:rFonts w:ascii="Arial" w:hAnsi="Arial" w:cs="Arial"/>
                <w:sz w:val="22"/>
                <w:szCs w:val="22"/>
              </w:rPr>
            </w:pPr>
          </w:p>
        </w:tc>
        <w:tc>
          <w:tcPr>
            <w:tcW w:w="4762" w:type="dxa"/>
          </w:tcPr>
          <w:p w14:paraId="336DC73D" w14:textId="77777777" w:rsidR="00A123B3" w:rsidRPr="006D0DE8" w:rsidRDefault="00A123B3" w:rsidP="00A123B3">
            <w:pPr>
              <w:pStyle w:val="ListParagraph"/>
              <w:numPr>
                <w:ilvl w:val="0"/>
                <w:numId w:val="8"/>
              </w:numPr>
              <w:ind w:left="236" w:hanging="283"/>
              <w:rPr>
                <w:rFonts w:ascii="Arial" w:eastAsia="Cambria" w:hAnsi="Arial" w:cs="Arial"/>
                <w:sz w:val="22"/>
                <w:szCs w:val="22"/>
              </w:rPr>
            </w:pPr>
            <w:r>
              <w:rPr>
                <w:rFonts w:ascii="Arial" w:eastAsia="Times New Roman" w:hAnsi="Arial" w:cs="Arial"/>
                <w:sz w:val="22"/>
                <w:szCs w:val="22"/>
                <w:lang w:val="id-ID"/>
              </w:rPr>
              <w:t>Mempraktikkan cara menganalisis foto yang menunjukkan situs arkeologi, seperti kuburan dengan benda-benda berharga.</w:t>
            </w:r>
          </w:p>
          <w:p w14:paraId="15813AC4" w14:textId="77777777" w:rsidR="00A123B3" w:rsidRPr="006D0DE8" w:rsidRDefault="00A123B3" w:rsidP="00A123B3">
            <w:pPr>
              <w:pStyle w:val="ListParagraph"/>
              <w:numPr>
                <w:ilvl w:val="0"/>
                <w:numId w:val="8"/>
              </w:numPr>
              <w:ind w:left="236" w:hanging="283"/>
              <w:rPr>
                <w:rFonts w:ascii="Arial" w:eastAsia="Cambria" w:hAnsi="Arial" w:cs="Arial"/>
                <w:sz w:val="22"/>
                <w:szCs w:val="22"/>
              </w:rPr>
            </w:pPr>
            <w:r>
              <w:rPr>
                <w:rFonts w:ascii="Arial" w:eastAsia="Times New Roman" w:hAnsi="Arial" w:cs="Arial"/>
                <w:sz w:val="22"/>
                <w:szCs w:val="22"/>
                <w:lang w:val="id-ID"/>
              </w:rPr>
              <w:t xml:space="preserve">Menggunakan peta untuk membayangkan kembali pola perdagangan prasejarah. </w:t>
            </w:r>
          </w:p>
        </w:tc>
        <w:tc>
          <w:tcPr>
            <w:tcW w:w="4763" w:type="dxa"/>
          </w:tcPr>
          <w:p w14:paraId="19B82F3F" w14:textId="77777777" w:rsidR="00A123B3" w:rsidRPr="006D0DE8" w:rsidRDefault="00A123B3" w:rsidP="00A123B3">
            <w:pPr>
              <w:pStyle w:val="ListParagraph"/>
              <w:numPr>
                <w:ilvl w:val="0"/>
                <w:numId w:val="5"/>
              </w:numPr>
              <w:rPr>
                <w:rFonts w:ascii="Arial" w:eastAsia="Cambria" w:hAnsi="Arial" w:cs="Arial"/>
                <w:sz w:val="22"/>
                <w:szCs w:val="22"/>
              </w:rPr>
            </w:pPr>
            <w:r>
              <w:rPr>
                <w:rFonts w:ascii="Arial" w:eastAsia="Times New Roman" w:hAnsi="Arial" w:cs="Arial"/>
                <w:sz w:val="22"/>
                <w:szCs w:val="22"/>
                <w:lang w:val="id-ID"/>
              </w:rPr>
              <w:t>Mengembangkan empati terhadap orang-orang dalam sejarah dengan membandingkan antara harta berharga dan ritual budaya kematian yang mereka miliki dengan orang-orang zaman dahulu.</w:t>
            </w:r>
          </w:p>
          <w:p w14:paraId="49F946A6" w14:textId="77777777" w:rsidR="00A123B3" w:rsidRPr="006D0DE8" w:rsidRDefault="00A123B3" w:rsidP="00A123B3">
            <w:pPr>
              <w:pStyle w:val="ListParagraph"/>
              <w:numPr>
                <w:ilvl w:val="0"/>
                <w:numId w:val="5"/>
              </w:numPr>
              <w:rPr>
                <w:rFonts w:ascii="Arial" w:eastAsia="Cambria" w:hAnsi="Arial" w:cs="Arial"/>
                <w:sz w:val="22"/>
                <w:szCs w:val="22"/>
              </w:rPr>
            </w:pPr>
            <w:r>
              <w:rPr>
                <w:rFonts w:ascii="Arial" w:eastAsia="Times New Roman" w:hAnsi="Arial" w:cs="Arial"/>
                <w:sz w:val="22"/>
                <w:szCs w:val="22"/>
                <w:lang w:val="id-ID"/>
              </w:rPr>
              <w:t>Menghargai kesalingtergantungan budaya di seluruh Asia.</w:t>
            </w:r>
          </w:p>
          <w:p w14:paraId="7B182212" w14:textId="77777777" w:rsidR="00A123B3" w:rsidRPr="006D0DE8" w:rsidRDefault="00A123B3" w:rsidP="00CD7A14">
            <w:pPr>
              <w:pStyle w:val="ListParagraph"/>
              <w:ind w:left="360"/>
              <w:rPr>
                <w:rFonts w:ascii="Arial" w:hAnsi="Arial" w:cs="Arial"/>
                <w:sz w:val="22"/>
                <w:szCs w:val="22"/>
              </w:rPr>
            </w:pPr>
          </w:p>
        </w:tc>
      </w:tr>
    </w:tbl>
    <w:p w14:paraId="19C2E1DC" w14:textId="77777777" w:rsidR="00A123B3" w:rsidRDefault="00A123B3" w:rsidP="00A123B3">
      <w:r>
        <w:br w:type="page"/>
      </w:r>
    </w:p>
    <w:tbl>
      <w:tblPr>
        <w:tblStyle w:val="TableGrid"/>
        <w:tblW w:w="14315" w:type="dxa"/>
        <w:tblLook w:val="04A0" w:firstRow="1" w:lastRow="0" w:firstColumn="1" w:lastColumn="0" w:noHBand="0" w:noVBand="1"/>
      </w:tblPr>
      <w:tblGrid>
        <w:gridCol w:w="1770"/>
        <w:gridCol w:w="6256"/>
        <w:gridCol w:w="2660"/>
        <w:gridCol w:w="3629"/>
      </w:tblGrid>
      <w:tr w:rsidR="00A123B3" w14:paraId="6F3F6F93" w14:textId="77777777" w:rsidTr="00CD7A14">
        <w:tc>
          <w:tcPr>
            <w:tcW w:w="1559" w:type="dxa"/>
            <w:vAlign w:val="center"/>
          </w:tcPr>
          <w:p w14:paraId="645F6BC4" w14:textId="77777777" w:rsidR="00A123B3" w:rsidRPr="006D0DE8" w:rsidRDefault="00A123B3" w:rsidP="00CD7A14">
            <w:pPr>
              <w:jc w:val="center"/>
              <w:rPr>
                <w:rFonts w:ascii="Arial" w:hAnsi="Arial" w:cs="Arial"/>
                <w:b/>
                <w:sz w:val="22"/>
                <w:szCs w:val="22"/>
              </w:rPr>
            </w:pPr>
            <w:r w:rsidRPr="006D0DE8">
              <w:rPr>
                <w:rFonts w:ascii="Arial" w:eastAsia="Cambria" w:hAnsi="Arial" w:cs="Arial"/>
                <w:b/>
                <w:bCs/>
                <w:sz w:val="22"/>
                <w:szCs w:val="22"/>
                <w:lang w:val="id-ID"/>
              </w:rPr>
              <w:lastRenderedPageBreak/>
              <w:t>Bagian</w:t>
            </w:r>
          </w:p>
        </w:tc>
        <w:tc>
          <w:tcPr>
            <w:tcW w:w="6378" w:type="dxa"/>
            <w:vAlign w:val="center"/>
          </w:tcPr>
          <w:p w14:paraId="3BB63CE8" w14:textId="77777777" w:rsidR="00A123B3" w:rsidRPr="006D0DE8" w:rsidRDefault="00A123B3" w:rsidP="00CD7A14">
            <w:pPr>
              <w:jc w:val="center"/>
              <w:rPr>
                <w:rFonts w:ascii="Arial" w:hAnsi="Arial" w:cs="Arial"/>
                <w:b/>
                <w:sz w:val="22"/>
                <w:szCs w:val="22"/>
              </w:rPr>
            </w:pPr>
            <w:r w:rsidRPr="006D0DE8">
              <w:rPr>
                <w:rFonts w:ascii="Arial" w:eastAsia="Cambria" w:hAnsi="Arial" w:cs="Arial"/>
                <w:b/>
                <w:bCs/>
                <w:sz w:val="22"/>
                <w:szCs w:val="22"/>
                <w:lang w:val="id-ID"/>
              </w:rPr>
              <w:t>Pengembangan Pelajaran</w:t>
            </w:r>
          </w:p>
        </w:tc>
        <w:tc>
          <w:tcPr>
            <w:tcW w:w="2693" w:type="dxa"/>
            <w:vAlign w:val="center"/>
          </w:tcPr>
          <w:p w14:paraId="594B700A" w14:textId="77777777" w:rsidR="00A123B3" w:rsidRPr="006D0DE8" w:rsidRDefault="00A123B3" w:rsidP="00CD7A14">
            <w:pPr>
              <w:jc w:val="center"/>
              <w:rPr>
                <w:rFonts w:ascii="Arial" w:hAnsi="Arial" w:cs="Arial"/>
                <w:b/>
                <w:sz w:val="22"/>
                <w:szCs w:val="22"/>
              </w:rPr>
            </w:pPr>
            <w:r w:rsidRPr="006D0DE8">
              <w:rPr>
                <w:rFonts w:ascii="Arial" w:eastAsia="Cambria" w:hAnsi="Arial" w:cs="Arial"/>
                <w:b/>
                <w:bCs/>
                <w:sz w:val="22"/>
                <w:szCs w:val="22"/>
                <w:lang w:val="id-ID"/>
              </w:rPr>
              <w:t xml:space="preserve">Sumber </w:t>
            </w:r>
            <w:r>
              <w:rPr>
                <w:rFonts w:ascii="Arial" w:eastAsia="Cambria" w:hAnsi="Arial" w:cs="Arial"/>
                <w:b/>
                <w:bCs/>
                <w:sz w:val="22"/>
                <w:szCs w:val="22"/>
                <w:lang w:val="id-ID"/>
              </w:rPr>
              <w:t>Materi</w:t>
            </w:r>
            <w:r w:rsidRPr="006D0DE8">
              <w:rPr>
                <w:rFonts w:ascii="Arial" w:eastAsia="Cambria" w:hAnsi="Arial" w:cs="Arial"/>
                <w:b/>
                <w:bCs/>
                <w:sz w:val="22"/>
                <w:szCs w:val="22"/>
                <w:lang w:val="id-ID"/>
              </w:rPr>
              <w:t xml:space="preserve"> dan Catatan</w:t>
            </w:r>
          </w:p>
        </w:tc>
        <w:tc>
          <w:tcPr>
            <w:tcW w:w="3685" w:type="dxa"/>
            <w:vAlign w:val="center"/>
          </w:tcPr>
          <w:p w14:paraId="3E160EB8" w14:textId="77777777" w:rsidR="00A123B3" w:rsidRPr="006D0DE8" w:rsidRDefault="00A123B3" w:rsidP="00CD7A14">
            <w:pPr>
              <w:jc w:val="center"/>
              <w:rPr>
                <w:rFonts w:ascii="Arial" w:hAnsi="Arial" w:cs="Arial"/>
                <w:b/>
                <w:sz w:val="22"/>
                <w:szCs w:val="22"/>
              </w:rPr>
            </w:pPr>
            <w:r>
              <w:rPr>
                <w:rFonts w:ascii="Arial" w:eastAsia="Cambria" w:hAnsi="Arial" w:cs="Arial"/>
                <w:b/>
                <w:bCs/>
                <w:sz w:val="22"/>
                <w:szCs w:val="22"/>
                <w:lang w:val="id-ID"/>
              </w:rPr>
              <w:t>Dasar Pemikiran</w:t>
            </w:r>
          </w:p>
        </w:tc>
      </w:tr>
      <w:tr w:rsidR="00A123B3" w14:paraId="2AE8883C" w14:textId="77777777" w:rsidTr="00CD7A14">
        <w:tc>
          <w:tcPr>
            <w:tcW w:w="1559" w:type="dxa"/>
            <w:vAlign w:val="center"/>
          </w:tcPr>
          <w:p w14:paraId="6FA84639" w14:textId="77777777" w:rsidR="00A123B3" w:rsidRDefault="00A123B3" w:rsidP="00CD7A14">
            <w:pPr>
              <w:rPr>
                <w:rFonts w:ascii="Arial" w:eastAsia="Cambria" w:hAnsi="Arial" w:cs="Arial"/>
                <w:sz w:val="22"/>
                <w:szCs w:val="22"/>
              </w:rPr>
            </w:pPr>
            <w:r w:rsidRPr="006D0DE8">
              <w:rPr>
                <w:rFonts w:ascii="Arial" w:eastAsia="Cambria" w:hAnsi="Arial" w:cs="Arial"/>
                <w:sz w:val="22"/>
                <w:szCs w:val="22"/>
                <w:lang w:val="id-ID"/>
              </w:rPr>
              <w:t xml:space="preserve">Pendahuluan </w:t>
            </w:r>
          </w:p>
          <w:p w14:paraId="259AE13C" w14:textId="77777777" w:rsidR="00A123B3" w:rsidRPr="006D0DE8" w:rsidRDefault="00A123B3" w:rsidP="00CD7A14">
            <w:pPr>
              <w:rPr>
                <w:rFonts w:ascii="Arial" w:hAnsi="Arial" w:cs="Arial"/>
                <w:sz w:val="22"/>
                <w:szCs w:val="22"/>
              </w:rPr>
            </w:pPr>
            <w:r>
              <w:rPr>
                <w:rFonts w:ascii="Arial" w:eastAsia="Cambria" w:hAnsi="Arial" w:cs="Arial"/>
                <w:sz w:val="22"/>
                <w:szCs w:val="22"/>
                <w:lang w:val="id-ID"/>
              </w:rPr>
              <w:t>[10 menit]</w:t>
            </w:r>
          </w:p>
          <w:p w14:paraId="41BF7D42" w14:textId="77777777" w:rsidR="00A123B3" w:rsidRPr="006D0DE8" w:rsidRDefault="00A123B3" w:rsidP="00CD7A14">
            <w:pPr>
              <w:rPr>
                <w:rFonts w:ascii="Arial" w:hAnsi="Arial" w:cs="Arial"/>
                <w:sz w:val="22"/>
                <w:szCs w:val="22"/>
              </w:rPr>
            </w:pPr>
            <w:r w:rsidRPr="006D0DE8">
              <w:rPr>
                <w:rFonts w:ascii="Arial" w:hAnsi="Arial" w:cs="Arial"/>
                <w:sz w:val="22"/>
                <w:szCs w:val="22"/>
              </w:rPr>
              <w:t xml:space="preserve"> </w:t>
            </w:r>
          </w:p>
        </w:tc>
        <w:tc>
          <w:tcPr>
            <w:tcW w:w="6378" w:type="dxa"/>
          </w:tcPr>
          <w:p w14:paraId="6A352B3C" w14:textId="77777777" w:rsidR="00A123B3" w:rsidRPr="007A05F8" w:rsidRDefault="00A123B3" w:rsidP="00A123B3">
            <w:pPr>
              <w:pStyle w:val="ListParagraph"/>
              <w:numPr>
                <w:ilvl w:val="1"/>
                <w:numId w:val="6"/>
              </w:numPr>
              <w:ind w:left="283"/>
              <w:rPr>
                <w:rFonts w:ascii="Arial" w:eastAsia="Times New Roman" w:hAnsi="Arial" w:cs="Arial"/>
                <w:sz w:val="22"/>
                <w:szCs w:val="22"/>
              </w:rPr>
            </w:pPr>
            <w:r>
              <w:rPr>
                <w:rFonts w:ascii="Arial" w:eastAsia="Times New Roman" w:hAnsi="Arial" w:cs="Arial"/>
                <w:b/>
                <w:bCs/>
                <w:sz w:val="22"/>
                <w:szCs w:val="22"/>
                <w:lang w:val="id-ID"/>
              </w:rPr>
              <w:t>Sebelum mengajar</w:t>
            </w:r>
          </w:p>
          <w:p w14:paraId="14C889F8" w14:textId="77777777" w:rsidR="00A123B3" w:rsidRDefault="00A123B3" w:rsidP="00A123B3">
            <w:pPr>
              <w:pStyle w:val="ListParagraph"/>
              <w:numPr>
                <w:ilvl w:val="1"/>
                <w:numId w:val="7"/>
              </w:numPr>
              <w:ind w:left="283"/>
              <w:rPr>
                <w:rFonts w:ascii="Arial" w:eastAsia="Times New Roman" w:hAnsi="Arial" w:cs="Arial"/>
                <w:sz w:val="22"/>
                <w:szCs w:val="22"/>
              </w:rPr>
            </w:pPr>
            <w:r w:rsidRPr="007A05F8">
              <w:rPr>
                <w:rFonts w:ascii="Arial" w:eastAsia="Times New Roman" w:hAnsi="Arial" w:cs="Arial"/>
                <w:sz w:val="22"/>
                <w:szCs w:val="22"/>
                <w:lang w:val="id-ID"/>
              </w:rPr>
              <w:t xml:space="preserve">Sehari </w:t>
            </w:r>
            <w:r w:rsidRPr="007A05F8">
              <w:rPr>
                <w:rFonts w:ascii="Arial" w:eastAsia="Times New Roman" w:hAnsi="Arial" w:cs="Arial"/>
                <w:b/>
                <w:sz w:val="22"/>
                <w:szCs w:val="22"/>
                <w:lang w:val="id-ID"/>
              </w:rPr>
              <w:t>sebelum</w:t>
            </w:r>
            <w:r w:rsidRPr="007A05F8">
              <w:rPr>
                <w:rFonts w:ascii="Arial" w:eastAsia="Times New Roman" w:hAnsi="Arial" w:cs="Arial"/>
                <w:sz w:val="22"/>
                <w:szCs w:val="22"/>
                <w:lang w:val="id-ID"/>
              </w:rPr>
              <w:t xml:space="preserve"> pelajaran ini diajarkan, minta siswa untuk membawa harta mereka yang paling berharga – sesuatu yang berharga dan penting bagi mereka. Beberapa contoh misalnya pakaian, atau perhiasan.</w:t>
            </w:r>
          </w:p>
          <w:p w14:paraId="6C61BB85" w14:textId="77777777" w:rsidR="00A123B3" w:rsidRPr="007A05F8" w:rsidRDefault="00A123B3" w:rsidP="00CD7A14">
            <w:pPr>
              <w:pStyle w:val="ListParagraph"/>
              <w:ind w:left="283"/>
              <w:rPr>
                <w:rFonts w:ascii="Arial" w:eastAsia="Times New Roman" w:hAnsi="Arial" w:cs="Arial"/>
                <w:sz w:val="22"/>
                <w:szCs w:val="22"/>
              </w:rPr>
            </w:pPr>
            <w:r w:rsidRPr="007A05F8">
              <w:rPr>
                <w:rFonts w:ascii="Arial" w:eastAsia="Times New Roman" w:hAnsi="Arial" w:cs="Arial"/>
                <w:sz w:val="22"/>
                <w:szCs w:val="22"/>
              </w:rPr>
              <w:t xml:space="preserve"> </w:t>
            </w:r>
          </w:p>
          <w:p w14:paraId="7C63C1A4" w14:textId="77777777" w:rsidR="00A123B3" w:rsidRPr="007A05F8" w:rsidRDefault="00A123B3" w:rsidP="00A123B3">
            <w:pPr>
              <w:pStyle w:val="ListParagraph"/>
              <w:numPr>
                <w:ilvl w:val="1"/>
                <w:numId w:val="6"/>
              </w:numPr>
              <w:ind w:left="283"/>
              <w:rPr>
                <w:rFonts w:ascii="Arial" w:eastAsia="Times New Roman" w:hAnsi="Arial" w:cs="Arial"/>
                <w:sz w:val="22"/>
                <w:szCs w:val="22"/>
              </w:rPr>
            </w:pPr>
            <w:r w:rsidRPr="007A05F8">
              <w:rPr>
                <w:rFonts w:ascii="Arial" w:eastAsia="Times New Roman" w:hAnsi="Arial" w:cs="Arial"/>
                <w:b/>
                <w:bCs/>
                <w:sz w:val="22"/>
                <w:szCs w:val="22"/>
                <w:lang w:val="id-ID"/>
              </w:rPr>
              <w:t>Umpan</w:t>
            </w:r>
            <w:r>
              <w:rPr>
                <w:rFonts w:ascii="Arial" w:eastAsia="Times New Roman" w:hAnsi="Arial" w:cs="Arial"/>
                <w:sz w:val="22"/>
                <w:szCs w:val="22"/>
                <w:lang w:val="id-ID"/>
              </w:rPr>
              <w:t xml:space="preserve">: </w:t>
            </w:r>
            <w:r w:rsidRPr="007A05F8">
              <w:rPr>
                <w:rFonts w:ascii="Arial" w:eastAsia="Times New Roman" w:hAnsi="Arial" w:cs="Arial"/>
                <w:b/>
                <w:bCs/>
                <w:sz w:val="22"/>
                <w:szCs w:val="22"/>
                <w:lang w:val="id-ID"/>
              </w:rPr>
              <w:t>Bawalah Harta Berharga Anda</w:t>
            </w:r>
          </w:p>
          <w:p w14:paraId="1A08B92D" w14:textId="77777777" w:rsidR="00A123B3" w:rsidRDefault="00A123B3" w:rsidP="00A123B3">
            <w:pPr>
              <w:pStyle w:val="ListParagraph"/>
              <w:numPr>
                <w:ilvl w:val="1"/>
                <w:numId w:val="5"/>
              </w:numPr>
              <w:ind w:left="283"/>
              <w:rPr>
                <w:rFonts w:ascii="Arial" w:eastAsia="Times New Roman" w:hAnsi="Arial" w:cs="Arial"/>
                <w:sz w:val="22"/>
                <w:szCs w:val="22"/>
              </w:rPr>
            </w:pPr>
            <w:r w:rsidRPr="007A05F8">
              <w:rPr>
                <w:rFonts w:ascii="Arial" w:eastAsia="Times New Roman" w:hAnsi="Arial" w:cs="Arial"/>
                <w:sz w:val="22"/>
                <w:szCs w:val="22"/>
                <w:lang w:val="id-ID"/>
              </w:rPr>
              <w:t xml:space="preserve">Kelompokkan siswa secara berpasangan. </w:t>
            </w:r>
          </w:p>
          <w:p w14:paraId="5BB4ABEB" w14:textId="77777777" w:rsidR="00A123B3" w:rsidRDefault="00A123B3" w:rsidP="00A123B3">
            <w:pPr>
              <w:pStyle w:val="ListParagraph"/>
              <w:numPr>
                <w:ilvl w:val="1"/>
                <w:numId w:val="5"/>
              </w:numPr>
              <w:ind w:left="283"/>
              <w:rPr>
                <w:rFonts w:ascii="Arial" w:eastAsia="Times New Roman" w:hAnsi="Arial" w:cs="Arial"/>
                <w:sz w:val="22"/>
                <w:szCs w:val="22"/>
              </w:rPr>
            </w:pPr>
            <w:r>
              <w:rPr>
                <w:rFonts w:ascii="Arial" w:eastAsia="Times New Roman" w:hAnsi="Arial" w:cs="Arial"/>
                <w:sz w:val="22"/>
                <w:szCs w:val="22"/>
                <w:lang w:val="id-ID"/>
              </w:rPr>
              <w:t xml:space="preserve">Siswa menjelaskan satu sama lain mengapa harta ini penting bagi mereka, dan apa artinya bagi mereka. </w:t>
            </w:r>
          </w:p>
          <w:p w14:paraId="3D343588" w14:textId="77777777" w:rsidR="00A123B3" w:rsidRPr="007A05F8" w:rsidRDefault="00A123B3" w:rsidP="00A123B3">
            <w:pPr>
              <w:pStyle w:val="ListParagraph"/>
              <w:numPr>
                <w:ilvl w:val="1"/>
                <w:numId w:val="5"/>
              </w:numPr>
              <w:ind w:left="283"/>
              <w:rPr>
                <w:rFonts w:ascii="Arial" w:eastAsia="Times New Roman" w:hAnsi="Arial" w:cs="Arial"/>
                <w:sz w:val="22"/>
                <w:szCs w:val="22"/>
              </w:rPr>
            </w:pPr>
            <w:r w:rsidRPr="007A05F8">
              <w:rPr>
                <w:rFonts w:ascii="Arial" w:eastAsia="Times New Roman" w:hAnsi="Arial" w:cs="Arial"/>
                <w:sz w:val="22"/>
                <w:szCs w:val="22"/>
                <w:lang w:val="id-ID"/>
              </w:rPr>
              <w:t>Pilih beberapa siswa untuk memberi presentasi singkat tentang harta mereka di depan kelas.</w:t>
            </w:r>
          </w:p>
          <w:p w14:paraId="16F6701C" w14:textId="77777777" w:rsidR="00A123B3" w:rsidRPr="007A05F8" w:rsidRDefault="00A123B3" w:rsidP="00A123B3">
            <w:pPr>
              <w:pStyle w:val="ListParagraph"/>
              <w:numPr>
                <w:ilvl w:val="0"/>
                <w:numId w:val="12"/>
              </w:numPr>
              <w:ind w:left="283"/>
              <w:rPr>
                <w:rFonts w:ascii="Arial" w:eastAsia="Times New Roman" w:hAnsi="Arial" w:cs="Arial"/>
                <w:sz w:val="22"/>
                <w:szCs w:val="22"/>
              </w:rPr>
            </w:pPr>
            <w:r w:rsidRPr="007A05F8">
              <w:rPr>
                <w:rFonts w:ascii="Arial" w:eastAsia="Times New Roman" w:hAnsi="Arial" w:cs="Arial"/>
                <w:sz w:val="22"/>
                <w:szCs w:val="22"/>
                <w:lang w:val="id-ID"/>
              </w:rPr>
              <w:t>Apa itu? (namanya, fungsi, dsb.)</w:t>
            </w:r>
          </w:p>
          <w:p w14:paraId="0737A383" w14:textId="77777777" w:rsidR="00A123B3" w:rsidRPr="005551E5" w:rsidRDefault="00A123B3" w:rsidP="00A123B3">
            <w:pPr>
              <w:pStyle w:val="ListParagraph"/>
              <w:numPr>
                <w:ilvl w:val="0"/>
                <w:numId w:val="12"/>
              </w:numPr>
              <w:ind w:left="283"/>
              <w:rPr>
                <w:rFonts w:ascii="Arial" w:eastAsia="Times New Roman" w:hAnsi="Arial" w:cs="Arial"/>
                <w:sz w:val="22"/>
                <w:szCs w:val="22"/>
                <w:lang w:val="fr-FR"/>
              </w:rPr>
            </w:pPr>
            <w:r w:rsidRPr="007A05F8">
              <w:rPr>
                <w:rFonts w:ascii="Arial" w:eastAsia="Times New Roman" w:hAnsi="Arial" w:cs="Arial"/>
                <w:sz w:val="22"/>
                <w:szCs w:val="22"/>
                <w:lang w:val="id-ID"/>
              </w:rPr>
              <w:t>Terbuat dari apa itu? Apa bahan-bahannya?</w:t>
            </w:r>
          </w:p>
          <w:p w14:paraId="7C889B0C" w14:textId="77777777" w:rsidR="00A123B3" w:rsidRPr="005551E5" w:rsidRDefault="00A123B3" w:rsidP="00A123B3">
            <w:pPr>
              <w:pStyle w:val="ListParagraph"/>
              <w:numPr>
                <w:ilvl w:val="0"/>
                <w:numId w:val="12"/>
              </w:numPr>
              <w:ind w:left="283"/>
              <w:rPr>
                <w:rFonts w:ascii="Arial" w:eastAsia="Times New Roman" w:hAnsi="Arial" w:cs="Arial"/>
                <w:sz w:val="22"/>
                <w:szCs w:val="22"/>
                <w:lang w:val="id-ID"/>
              </w:rPr>
            </w:pPr>
            <w:r w:rsidRPr="007A05F8">
              <w:rPr>
                <w:rFonts w:ascii="Arial" w:eastAsia="Times New Roman" w:hAnsi="Arial" w:cs="Arial"/>
                <w:sz w:val="22"/>
                <w:szCs w:val="22"/>
                <w:lang w:val="id-ID"/>
              </w:rPr>
              <w:t xml:space="preserve">Dari mana asalnya? Beberapa benda tersebut mungkin dibuat di negeri asal siswa—misalnya, benda buatan tangan yang diwariskan kakek atau sebuah kostum tim olahraga nasional. Beberapa barang dibuat di luar negeri—misalnya, mainan yang dibuat di Cina; buku yang dicetak di Amerika Serikat; atau sehelai pakaian yang dibuat di negara Asia Tenggara lainnya. </w:t>
            </w:r>
          </w:p>
          <w:p w14:paraId="1FB11FFC" w14:textId="77777777" w:rsidR="00A123B3" w:rsidRPr="005551E5" w:rsidRDefault="00A123B3" w:rsidP="00A123B3">
            <w:pPr>
              <w:pStyle w:val="ListParagraph"/>
              <w:numPr>
                <w:ilvl w:val="1"/>
                <w:numId w:val="5"/>
              </w:numPr>
              <w:ind w:left="283" w:hanging="340"/>
              <w:rPr>
                <w:rFonts w:ascii="Arial" w:eastAsia="Times New Roman" w:hAnsi="Arial" w:cs="Arial"/>
                <w:sz w:val="22"/>
                <w:szCs w:val="22"/>
                <w:lang w:val="id-ID"/>
              </w:rPr>
            </w:pPr>
            <w:r>
              <w:rPr>
                <w:rFonts w:ascii="Arial" w:eastAsia="Times New Roman" w:hAnsi="Arial" w:cs="Arial"/>
                <w:sz w:val="22"/>
                <w:szCs w:val="22"/>
                <w:lang w:val="id-ID"/>
              </w:rPr>
              <w:t xml:space="preserve">Tanyakan para siswa apa yang disampaikan oleh benda ini tentang cara kita mendapatkan hal-hal yang kita hargai, dan bagaimana hubungan kita dengan masyarakat lain. </w:t>
            </w:r>
          </w:p>
          <w:p w14:paraId="6924CD80" w14:textId="77777777" w:rsidR="00A123B3" w:rsidRPr="005551E5" w:rsidRDefault="00A123B3" w:rsidP="00CD7A14">
            <w:pPr>
              <w:rPr>
                <w:rFonts w:ascii="Arial" w:hAnsi="Arial" w:cs="Arial"/>
                <w:sz w:val="22"/>
                <w:szCs w:val="22"/>
                <w:lang w:val="id-ID"/>
              </w:rPr>
            </w:pPr>
          </w:p>
        </w:tc>
        <w:tc>
          <w:tcPr>
            <w:tcW w:w="2693" w:type="dxa"/>
          </w:tcPr>
          <w:p w14:paraId="43ECA83A" w14:textId="77777777" w:rsidR="00A123B3" w:rsidRPr="005F33FB" w:rsidRDefault="00A123B3" w:rsidP="00A123B3">
            <w:pPr>
              <w:pStyle w:val="ListParagraph"/>
              <w:numPr>
                <w:ilvl w:val="0"/>
                <w:numId w:val="9"/>
              </w:numPr>
              <w:ind w:left="148" w:hanging="166"/>
              <w:rPr>
                <w:rFonts w:ascii="Arial" w:hAnsi="Arial" w:cs="Arial"/>
                <w:sz w:val="22"/>
                <w:szCs w:val="22"/>
              </w:rPr>
            </w:pPr>
            <w:r>
              <w:rPr>
                <w:rFonts w:ascii="Arial" w:eastAsia="Cambria" w:hAnsi="Arial" w:cs="Arial"/>
                <w:sz w:val="22"/>
                <w:szCs w:val="22"/>
                <w:lang w:val="id-ID"/>
              </w:rPr>
              <w:t xml:space="preserve">Sumber materi yang dibawa siswa  (ditugaskan sebagai PR) </w:t>
            </w:r>
          </w:p>
          <w:p w14:paraId="68FE9528" w14:textId="77777777" w:rsidR="00A123B3" w:rsidRPr="006D0DE8" w:rsidRDefault="00A123B3" w:rsidP="00CD7A14">
            <w:pPr>
              <w:ind w:left="148" w:hanging="166"/>
              <w:rPr>
                <w:rFonts w:ascii="Arial" w:hAnsi="Arial" w:cs="Arial"/>
                <w:sz w:val="22"/>
                <w:szCs w:val="22"/>
              </w:rPr>
            </w:pPr>
          </w:p>
          <w:p w14:paraId="09AD0271" w14:textId="77777777" w:rsidR="00A123B3" w:rsidRPr="006D0DE8" w:rsidRDefault="00A123B3" w:rsidP="00CD7A14">
            <w:pPr>
              <w:ind w:left="148" w:hanging="166"/>
              <w:rPr>
                <w:rFonts w:ascii="Arial" w:hAnsi="Arial" w:cs="Arial"/>
                <w:sz w:val="22"/>
                <w:szCs w:val="22"/>
              </w:rPr>
            </w:pPr>
          </w:p>
        </w:tc>
        <w:tc>
          <w:tcPr>
            <w:tcW w:w="3685" w:type="dxa"/>
          </w:tcPr>
          <w:p w14:paraId="4D435389" w14:textId="77777777" w:rsidR="00A123B3" w:rsidRPr="006D0DE8" w:rsidRDefault="00A123B3" w:rsidP="00CD7A14">
            <w:pPr>
              <w:rPr>
                <w:rFonts w:ascii="Arial" w:hAnsi="Arial" w:cs="Arial"/>
                <w:sz w:val="22"/>
                <w:szCs w:val="22"/>
              </w:rPr>
            </w:pPr>
            <w:r w:rsidRPr="006D0DE8">
              <w:rPr>
                <w:rFonts w:ascii="Arial" w:eastAsia="Cambria" w:hAnsi="Arial" w:cs="Arial"/>
                <w:sz w:val="22"/>
                <w:szCs w:val="22"/>
                <w:lang w:val="id-ID"/>
              </w:rPr>
              <w:t xml:space="preserve">Kegiatan ini memperkenalkan topik pelajaran—bagaimana kita mendapatkan apa yang kita butuhkan melalui interaksi dan pertukaran—sambil membantu siswa untuk menunjukkan minat mereka secara kreatif. </w:t>
            </w:r>
          </w:p>
        </w:tc>
      </w:tr>
      <w:tr w:rsidR="00A123B3" w14:paraId="15F6280B" w14:textId="77777777" w:rsidTr="00CD7A14">
        <w:tc>
          <w:tcPr>
            <w:tcW w:w="1559" w:type="dxa"/>
            <w:vAlign w:val="center"/>
          </w:tcPr>
          <w:p w14:paraId="35BF3AFE" w14:textId="77777777" w:rsidR="00A123B3" w:rsidRDefault="00A123B3" w:rsidP="00CD7A14">
            <w:pPr>
              <w:rPr>
                <w:rFonts w:ascii="Arial" w:eastAsia="Cambria" w:hAnsi="Arial" w:cs="Arial"/>
                <w:sz w:val="22"/>
                <w:szCs w:val="22"/>
              </w:rPr>
            </w:pPr>
            <w:r w:rsidRPr="006D0DE8">
              <w:rPr>
                <w:rFonts w:ascii="Arial" w:eastAsia="Cambria" w:hAnsi="Arial" w:cs="Arial"/>
                <w:sz w:val="22"/>
                <w:szCs w:val="22"/>
                <w:lang w:val="id-ID"/>
              </w:rPr>
              <w:t>Pengembangan</w:t>
            </w:r>
            <w:r>
              <w:rPr>
                <w:rFonts w:ascii="Arial" w:eastAsia="Cambria" w:hAnsi="Arial" w:cs="Arial"/>
                <w:sz w:val="22"/>
                <w:szCs w:val="22"/>
                <w:lang w:val="id-ID"/>
              </w:rPr>
              <w:t xml:space="preserve"> materi</w:t>
            </w:r>
          </w:p>
          <w:p w14:paraId="0446E9E9" w14:textId="77777777" w:rsidR="00A123B3" w:rsidRPr="006D0DE8" w:rsidRDefault="00A123B3" w:rsidP="00CD7A14">
            <w:pPr>
              <w:rPr>
                <w:rFonts w:ascii="Arial" w:hAnsi="Arial" w:cs="Arial"/>
                <w:sz w:val="22"/>
                <w:szCs w:val="22"/>
              </w:rPr>
            </w:pPr>
            <w:r>
              <w:rPr>
                <w:rFonts w:ascii="Arial" w:eastAsia="Cambria" w:hAnsi="Arial" w:cs="Arial"/>
                <w:sz w:val="22"/>
                <w:szCs w:val="22"/>
                <w:lang w:val="id-ID"/>
              </w:rPr>
              <w:t xml:space="preserve">[30 menit] </w:t>
            </w:r>
          </w:p>
        </w:tc>
        <w:tc>
          <w:tcPr>
            <w:tcW w:w="6378" w:type="dxa"/>
          </w:tcPr>
          <w:p w14:paraId="2F8835A2" w14:textId="77777777" w:rsidR="00A123B3" w:rsidRPr="00AF769A" w:rsidRDefault="00A123B3" w:rsidP="00A123B3">
            <w:pPr>
              <w:pStyle w:val="ListParagraph"/>
              <w:numPr>
                <w:ilvl w:val="0"/>
                <w:numId w:val="5"/>
              </w:numPr>
              <w:rPr>
                <w:rFonts w:ascii="Arial" w:eastAsia="Times New Roman" w:hAnsi="Arial" w:cs="Arial"/>
                <w:b/>
                <w:sz w:val="22"/>
                <w:szCs w:val="22"/>
              </w:rPr>
            </w:pPr>
            <w:r>
              <w:rPr>
                <w:rFonts w:ascii="Arial" w:eastAsia="Times New Roman" w:hAnsi="Arial" w:cs="Arial"/>
                <w:b/>
                <w:sz w:val="22"/>
                <w:szCs w:val="22"/>
                <w:lang w:val="id-ID"/>
              </w:rPr>
              <w:t xml:space="preserve">Penjelasan guru </w:t>
            </w:r>
            <w:r w:rsidRPr="00AF769A">
              <w:rPr>
                <w:rFonts w:ascii="Arial" w:eastAsia="Times New Roman" w:hAnsi="Arial" w:cs="Arial"/>
                <w:i/>
                <w:sz w:val="22"/>
                <w:szCs w:val="22"/>
                <w:lang w:val="id-ID"/>
              </w:rPr>
              <w:t>(5 menit)</w:t>
            </w:r>
          </w:p>
          <w:p w14:paraId="177E6537" w14:textId="77777777" w:rsidR="00A123B3" w:rsidRPr="00A310A9" w:rsidRDefault="00A123B3" w:rsidP="00A123B3">
            <w:pPr>
              <w:pStyle w:val="ListParagraph"/>
              <w:numPr>
                <w:ilvl w:val="0"/>
                <w:numId w:val="16"/>
              </w:numPr>
              <w:rPr>
                <w:rFonts w:ascii="Arial" w:hAnsi="Arial" w:cs="Arial"/>
                <w:sz w:val="22"/>
                <w:szCs w:val="22"/>
              </w:rPr>
            </w:pPr>
            <w:r w:rsidRPr="00E44245">
              <w:rPr>
                <w:rFonts w:ascii="Arial" w:eastAsia="Times New Roman" w:hAnsi="Arial" w:cs="Arial"/>
                <w:sz w:val="22"/>
                <w:szCs w:val="22"/>
                <w:lang w:val="id-ID"/>
              </w:rPr>
              <w:t xml:space="preserve">Sama seperti kita mengumpulkan benda-benda yang memiliki nilai khusus bagi kita, demikian pula orang-orang zaman dahulu. </w:t>
            </w:r>
          </w:p>
          <w:p w14:paraId="66FDAEE4" w14:textId="77777777" w:rsidR="00A123B3" w:rsidRPr="00545BF2" w:rsidRDefault="00A123B3" w:rsidP="00A123B3">
            <w:pPr>
              <w:pStyle w:val="ListParagraph"/>
              <w:numPr>
                <w:ilvl w:val="0"/>
                <w:numId w:val="16"/>
              </w:numPr>
              <w:rPr>
                <w:rFonts w:ascii="Arial" w:hAnsi="Arial" w:cs="Arial"/>
                <w:sz w:val="22"/>
                <w:szCs w:val="22"/>
              </w:rPr>
            </w:pPr>
            <w:r>
              <w:rPr>
                <w:rFonts w:ascii="Arial" w:eastAsia="Times New Roman" w:hAnsi="Arial" w:cs="Arial"/>
                <w:sz w:val="22"/>
                <w:szCs w:val="22"/>
                <w:lang w:val="id-ID"/>
              </w:rPr>
              <w:t xml:space="preserve">Tanyakan pada kelas: benda apa yang Anda pikir berharga bagi orang-orang kuno? </w:t>
            </w:r>
          </w:p>
          <w:p w14:paraId="2D2B5EB6" w14:textId="77777777" w:rsidR="00A123B3" w:rsidRPr="005551E5" w:rsidRDefault="00A123B3" w:rsidP="00A123B3">
            <w:pPr>
              <w:pStyle w:val="ListParagraph"/>
              <w:numPr>
                <w:ilvl w:val="0"/>
                <w:numId w:val="16"/>
              </w:numPr>
              <w:rPr>
                <w:rFonts w:ascii="Arial" w:hAnsi="Arial" w:cs="Arial"/>
                <w:sz w:val="22"/>
                <w:szCs w:val="22"/>
                <w:lang w:val="id-ID"/>
              </w:rPr>
            </w:pPr>
            <w:r>
              <w:rPr>
                <w:rFonts w:ascii="Arial" w:eastAsia="Times New Roman" w:hAnsi="Arial" w:cs="Arial"/>
                <w:iCs/>
                <w:sz w:val="22"/>
                <w:szCs w:val="22"/>
                <w:lang w:val="id-ID"/>
              </w:rPr>
              <w:t>Salah satu cara arkeolog mempelajari benda-benda yang dihargai orang-orang zaman dahulu adalah dengan menyelidiki kuburan mereka. 'Benda makam' yang dikubur bersama mereka dapat memberikan bukti sejarah yang penting tentang posisi seseorang dalam masyarakat, apa yang penting bagi mereka, bagaimana kebudayaan berinteraksi, dan perdagangan.</w:t>
            </w:r>
          </w:p>
          <w:p w14:paraId="73DD2596" w14:textId="77777777" w:rsidR="00A123B3" w:rsidRPr="005551E5" w:rsidRDefault="00A123B3" w:rsidP="00A123B3">
            <w:pPr>
              <w:pStyle w:val="ListParagraph"/>
              <w:numPr>
                <w:ilvl w:val="0"/>
                <w:numId w:val="16"/>
              </w:numPr>
              <w:rPr>
                <w:rFonts w:ascii="Arial" w:hAnsi="Arial" w:cs="Arial"/>
                <w:sz w:val="22"/>
                <w:szCs w:val="22"/>
                <w:lang w:val="id-ID"/>
              </w:rPr>
            </w:pPr>
            <w:r w:rsidRPr="00E44245">
              <w:rPr>
                <w:rFonts w:ascii="Arial" w:eastAsia="Times New Roman" w:hAnsi="Arial" w:cs="Arial"/>
                <w:sz w:val="22"/>
                <w:szCs w:val="22"/>
                <w:lang w:val="id-ID"/>
              </w:rPr>
              <w:t xml:space="preserve">Hari ini Anda akan mempelajari 'benda </w:t>
            </w:r>
            <w:r>
              <w:rPr>
                <w:rFonts w:ascii="Arial" w:eastAsia="Times New Roman" w:hAnsi="Arial" w:cs="Arial"/>
                <w:sz w:val="22"/>
                <w:szCs w:val="22"/>
                <w:lang w:val="id-ID"/>
              </w:rPr>
              <w:t>makam'</w:t>
            </w:r>
            <w:r w:rsidRPr="00E44245">
              <w:rPr>
                <w:rFonts w:ascii="Arial" w:eastAsia="Times New Roman" w:hAnsi="Arial" w:cs="Arial"/>
                <w:sz w:val="22"/>
                <w:szCs w:val="22"/>
                <w:lang w:val="id-ID"/>
              </w:rPr>
              <w:t xml:space="preserve"> dari masa prasejarah,  sekitar abad 1500 SM sampai 200 M di Asia Tenggara. </w:t>
            </w:r>
          </w:p>
          <w:p w14:paraId="05F7D18C" w14:textId="77777777" w:rsidR="00A123B3" w:rsidRPr="005551E5" w:rsidRDefault="00A123B3" w:rsidP="00CD7A14">
            <w:pPr>
              <w:ind w:left="360"/>
              <w:rPr>
                <w:rFonts w:ascii="Arial" w:hAnsi="Arial" w:cs="Arial"/>
                <w:sz w:val="22"/>
                <w:szCs w:val="22"/>
                <w:lang w:val="id-ID"/>
              </w:rPr>
            </w:pPr>
          </w:p>
          <w:p w14:paraId="0F2EAAA0" w14:textId="77777777" w:rsidR="00A123B3" w:rsidRPr="006D0DE8" w:rsidRDefault="00A123B3" w:rsidP="00A123B3">
            <w:pPr>
              <w:pStyle w:val="ListParagraph"/>
              <w:numPr>
                <w:ilvl w:val="0"/>
                <w:numId w:val="5"/>
              </w:numPr>
              <w:rPr>
                <w:rFonts w:ascii="Arial" w:eastAsia="Times New Roman" w:hAnsi="Arial" w:cs="Arial"/>
                <w:sz w:val="22"/>
                <w:szCs w:val="22"/>
              </w:rPr>
            </w:pPr>
            <w:r w:rsidRPr="00DF307E">
              <w:rPr>
                <w:rFonts w:ascii="Arial" w:eastAsia="Times New Roman" w:hAnsi="Arial" w:cs="Arial"/>
                <w:b/>
                <w:sz w:val="22"/>
                <w:szCs w:val="22"/>
                <w:lang w:val="id-ID"/>
              </w:rPr>
              <w:t xml:space="preserve">Tugas kelompok: Analisis situs pemakaman </w:t>
            </w:r>
            <w:r w:rsidRPr="00DF307E">
              <w:rPr>
                <w:rFonts w:ascii="Arial" w:eastAsia="Times New Roman" w:hAnsi="Arial" w:cs="Arial"/>
                <w:i/>
                <w:sz w:val="22"/>
                <w:szCs w:val="22"/>
                <w:lang w:val="id-ID"/>
              </w:rPr>
              <w:t>(10 menit))</w:t>
            </w:r>
          </w:p>
          <w:p w14:paraId="0C546989" w14:textId="77777777" w:rsidR="00A123B3" w:rsidRPr="00DF307E" w:rsidRDefault="00A123B3" w:rsidP="00A123B3">
            <w:pPr>
              <w:pStyle w:val="ListParagraph"/>
              <w:numPr>
                <w:ilvl w:val="1"/>
                <w:numId w:val="5"/>
              </w:numPr>
              <w:ind w:left="360"/>
              <w:rPr>
                <w:rFonts w:ascii="Arial" w:hAnsi="Arial" w:cs="Arial"/>
                <w:sz w:val="22"/>
                <w:szCs w:val="22"/>
              </w:rPr>
            </w:pPr>
            <w:r>
              <w:rPr>
                <w:rFonts w:ascii="Arial" w:eastAsia="Times New Roman" w:hAnsi="Arial" w:cs="Arial"/>
                <w:sz w:val="22"/>
                <w:szCs w:val="22"/>
                <w:lang w:val="id-ID"/>
              </w:rPr>
              <w:t xml:space="preserve">Bagi siswa menjadi pasangan. </w:t>
            </w:r>
          </w:p>
          <w:p w14:paraId="1D616318" w14:textId="77777777" w:rsidR="00A123B3" w:rsidRPr="006D0DE8" w:rsidRDefault="00A123B3" w:rsidP="00A123B3">
            <w:pPr>
              <w:pStyle w:val="ListParagraph"/>
              <w:numPr>
                <w:ilvl w:val="1"/>
                <w:numId w:val="5"/>
              </w:numPr>
              <w:ind w:left="360"/>
              <w:rPr>
                <w:rFonts w:ascii="Arial" w:hAnsi="Arial" w:cs="Arial"/>
                <w:sz w:val="22"/>
                <w:szCs w:val="22"/>
              </w:rPr>
            </w:pPr>
            <w:r>
              <w:rPr>
                <w:rFonts w:ascii="Arial" w:eastAsia="Times New Roman" w:hAnsi="Arial" w:cs="Arial"/>
                <w:sz w:val="22"/>
                <w:szCs w:val="22"/>
                <w:lang w:val="id-ID"/>
              </w:rPr>
              <w:t>Bagikan foto-foto pada Sumber 1 tentang situs makam, dengan tubuh dan benda-benda yang dikuburkan bersamanya.</w:t>
            </w:r>
          </w:p>
          <w:p w14:paraId="3C235DA5" w14:textId="77777777" w:rsidR="00A123B3" w:rsidRPr="00DF307E" w:rsidRDefault="00A123B3" w:rsidP="00A123B3">
            <w:pPr>
              <w:pStyle w:val="ListParagraph"/>
              <w:numPr>
                <w:ilvl w:val="1"/>
                <w:numId w:val="5"/>
              </w:numPr>
              <w:ind w:left="360"/>
              <w:rPr>
                <w:rFonts w:ascii="Arial" w:hAnsi="Arial" w:cs="Arial"/>
                <w:sz w:val="22"/>
                <w:szCs w:val="22"/>
              </w:rPr>
            </w:pPr>
            <w:r>
              <w:rPr>
                <w:rFonts w:ascii="Arial" w:eastAsia="Times New Roman" w:hAnsi="Arial" w:cs="Arial"/>
                <w:sz w:val="22"/>
                <w:szCs w:val="22"/>
                <w:lang w:val="id-ID"/>
              </w:rPr>
              <w:t xml:space="preserve">Para siswa melihat foto dan mengidentifikasi benda-benda apa yang dimakamkan dengan orang tersebut. </w:t>
            </w:r>
          </w:p>
          <w:p w14:paraId="33CC592F" w14:textId="77777777" w:rsidR="00A123B3" w:rsidRPr="006D0DE8" w:rsidRDefault="00A123B3" w:rsidP="00A123B3">
            <w:pPr>
              <w:pStyle w:val="ListParagraph"/>
              <w:numPr>
                <w:ilvl w:val="1"/>
                <w:numId w:val="5"/>
              </w:numPr>
              <w:ind w:left="360"/>
              <w:rPr>
                <w:rFonts w:ascii="Arial" w:hAnsi="Arial" w:cs="Arial"/>
                <w:sz w:val="22"/>
                <w:szCs w:val="22"/>
              </w:rPr>
            </w:pPr>
            <w:r>
              <w:rPr>
                <w:rFonts w:ascii="Arial" w:eastAsia="Times New Roman" w:hAnsi="Arial" w:cs="Arial"/>
                <w:sz w:val="22"/>
                <w:szCs w:val="22"/>
                <w:lang w:val="id-ID"/>
              </w:rPr>
              <w:t xml:space="preserve">Kumpulkan jawaban dari siswa. </w:t>
            </w:r>
          </w:p>
          <w:p w14:paraId="41863C89" w14:textId="77777777" w:rsidR="00A123B3" w:rsidRPr="00AF769A" w:rsidRDefault="00A123B3" w:rsidP="00A123B3">
            <w:pPr>
              <w:pStyle w:val="ListParagraph"/>
              <w:numPr>
                <w:ilvl w:val="1"/>
                <w:numId w:val="5"/>
              </w:numPr>
              <w:ind w:left="360"/>
              <w:rPr>
                <w:rFonts w:ascii="Arial" w:hAnsi="Arial" w:cs="Arial"/>
                <w:sz w:val="22"/>
                <w:szCs w:val="22"/>
              </w:rPr>
            </w:pPr>
            <w:r>
              <w:rPr>
                <w:rFonts w:ascii="Arial" w:eastAsia="Times New Roman" w:hAnsi="Arial" w:cs="Arial"/>
                <w:sz w:val="22"/>
                <w:szCs w:val="22"/>
                <w:lang w:val="id-ID"/>
              </w:rPr>
              <w:t xml:space="preserve">Tanyakan: Orang seperti apa ia? Mengapa menurut mereka benda-benda ini dimakamkan dengan orang ini? Bahan apa saja yang mereka butuhkan untuk membuat benda-benda ini? Dari mana mereka mendapatkan bahan-bahan ini? </w:t>
            </w:r>
          </w:p>
          <w:p w14:paraId="55CD3327" w14:textId="77777777" w:rsidR="00A123B3" w:rsidRPr="007B490B" w:rsidRDefault="00A123B3" w:rsidP="00CD7A14">
            <w:pPr>
              <w:pStyle w:val="ListParagraph"/>
              <w:ind w:left="360"/>
              <w:rPr>
                <w:rFonts w:ascii="Arial" w:hAnsi="Arial" w:cs="Arial"/>
                <w:sz w:val="22"/>
                <w:szCs w:val="22"/>
              </w:rPr>
            </w:pPr>
          </w:p>
          <w:p w14:paraId="3C3041C6" w14:textId="77777777" w:rsidR="00A123B3" w:rsidRPr="007B490B" w:rsidRDefault="00A123B3" w:rsidP="00A123B3">
            <w:pPr>
              <w:pStyle w:val="ListParagraph"/>
              <w:numPr>
                <w:ilvl w:val="0"/>
                <w:numId w:val="5"/>
              </w:numPr>
              <w:rPr>
                <w:rFonts w:ascii="Arial" w:hAnsi="Arial" w:cs="Arial"/>
                <w:b/>
                <w:sz w:val="22"/>
                <w:szCs w:val="22"/>
              </w:rPr>
            </w:pPr>
            <w:r>
              <w:rPr>
                <w:rFonts w:ascii="Arial" w:hAnsi="Arial" w:cs="Arial"/>
                <w:b/>
                <w:sz w:val="22"/>
                <w:szCs w:val="22"/>
                <w:lang w:val="id-ID"/>
              </w:rPr>
              <w:t xml:space="preserve">Tugas kelompok: Kegiatan Pemetaan – Sumber 2 </w:t>
            </w:r>
            <w:r w:rsidRPr="007B490B">
              <w:rPr>
                <w:rFonts w:ascii="Arial" w:hAnsi="Arial" w:cs="Arial"/>
                <w:i/>
                <w:sz w:val="22"/>
                <w:szCs w:val="22"/>
                <w:lang w:val="id-ID"/>
              </w:rPr>
              <w:t>(15 menit)</w:t>
            </w:r>
          </w:p>
          <w:p w14:paraId="22582445" w14:textId="77777777" w:rsidR="00A123B3" w:rsidRPr="005551E5" w:rsidRDefault="00A123B3" w:rsidP="00A123B3">
            <w:pPr>
              <w:pStyle w:val="ListParagraph"/>
              <w:numPr>
                <w:ilvl w:val="1"/>
                <w:numId w:val="5"/>
              </w:numPr>
              <w:ind w:left="360"/>
              <w:rPr>
                <w:rFonts w:ascii="Arial" w:hAnsi="Arial" w:cs="Arial"/>
                <w:sz w:val="22"/>
                <w:szCs w:val="22"/>
                <w:lang w:val="id-ID"/>
              </w:rPr>
            </w:pPr>
            <w:r>
              <w:rPr>
                <w:rFonts w:ascii="Arial" w:hAnsi="Arial" w:cs="Arial"/>
                <w:sz w:val="22"/>
                <w:szCs w:val="22"/>
                <w:lang w:val="id-ID"/>
              </w:rPr>
              <w:t xml:space="preserve"> Bagi siswa menjadi lima kelompok kecil: A, B, C, D, dan E. Mereka tinggal di desa-desa pada zaman dahulu.</w:t>
            </w:r>
          </w:p>
          <w:p w14:paraId="2A742EA7" w14:textId="77777777" w:rsidR="00A123B3" w:rsidRDefault="00A123B3" w:rsidP="00A123B3">
            <w:pPr>
              <w:pStyle w:val="ListParagraph"/>
              <w:numPr>
                <w:ilvl w:val="1"/>
                <w:numId w:val="5"/>
              </w:numPr>
              <w:ind w:left="360"/>
              <w:rPr>
                <w:rFonts w:ascii="Arial" w:hAnsi="Arial" w:cs="Arial"/>
                <w:sz w:val="22"/>
                <w:szCs w:val="22"/>
              </w:rPr>
            </w:pPr>
            <w:r>
              <w:rPr>
                <w:rFonts w:ascii="Arial" w:hAnsi="Arial" w:cs="Arial"/>
                <w:sz w:val="22"/>
                <w:szCs w:val="22"/>
                <w:lang w:val="id-ID"/>
              </w:rPr>
              <w:t xml:space="preserve">Bagikan peta. (PETUNJUK: </w:t>
            </w:r>
            <w:r w:rsidRPr="004C7209">
              <w:rPr>
                <w:rFonts w:ascii="Arial" w:hAnsi="Arial" w:cs="Arial"/>
                <w:i/>
                <w:sz w:val="22"/>
                <w:szCs w:val="22"/>
                <w:lang w:val="id-ID"/>
              </w:rPr>
              <w:t>Guru dapat mengatur siswa seperti pada peta, siswa menyebar, dengan kursi-kursi yang mewakili pegunungan di antara mereka, meja-meja mewakili sungai, dll. Praktikkan.</w:t>
            </w:r>
            <w:r>
              <w:rPr>
                <w:rFonts w:ascii="Arial" w:hAnsi="Arial" w:cs="Arial"/>
                <w:sz w:val="22"/>
                <w:szCs w:val="22"/>
                <w:lang w:val="id-ID"/>
              </w:rPr>
              <w:t>)</w:t>
            </w:r>
          </w:p>
          <w:p w14:paraId="462E905D" w14:textId="77777777" w:rsidR="00A123B3" w:rsidRDefault="00A123B3" w:rsidP="00A123B3">
            <w:pPr>
              <w:pStyle w:val="ListParagraph"/>
              <w:numPr>
                <w:ilvl w:val="1"/>
                <w:numId w:val="5"/>
              </w:numPr>
              <w:ind w:left="360"/>
              <w:rPr>
                <w:rFonts w:ascii="Arial" w:hAnsi="Arial" w:cs="Arial"/>
                <w:sz w:val="22"/>
                <w:szCs w:val="22"/>
              </w:rPr>
            </w:pPr>
            <w:r>
              <w:rPr>
                <w:rFonts w:ascii="Arial" w:hAnsi="Arial" w:cs="Arial"/>
                <w:sz w:val="22"/>
                <w:szCs w:val="22"/>
                <w:lang w:val="id-ID"/>
              </w:rPr>
              <w:t xml:space="preserve">Tanyakan: Sumber-sumber apa yang Anda lihat pada peta? Temukan kelima-limanya: </w:t>
            </w:r>
            <w:r w:rsidRPr="00DF307E">
              <w:rPr>
                <w:rFonts w:ascii="Arial" w:hAnsi="Arial" w:cs="Arial"/>
                <w:i/>
                <w:sz w:val="22"/>
                <w:szCs w:val="22"/>
                <w:lang w:val="id-ID"/>
              </w:rPr>
              <w:t>emas, tembaga, timah, tembikar, garam</w:t>
            </w:r>
            <w:r>
              <w:rPr>
                <w:rFonts w:ascii="Arial" w:hAnsi="Arial" w:cs="Arial"/>
                <w:sz w:val="22"/>
                <w:szCs w:val="22"/>
                <w:lang w:val="id-ID"/>
              </w:rPr>
              <w:t xml:space="preserve">. </w:t>
            </w:r>
          </w:p>
          <w:p w14:paraId="03651582" w14:textId="77777777" w:rsidR="00A123B3" w:rsidRPr="005551E5" w:rsidRDefault="00A123B3" w:rsidP="00A123B3">
            <w:pPr>
              <w:pStyle w:val="ListParagraph"/>
              <w:numPr>
                <w:ilvl w:val="1"/>
                <w:numId w:val="5"/>
              </w:numPr>
              <w:ind w:left="360"/>
              <w:rPr>
                <w:rFonts w:ascii="Arial" w:hAnsi="Arial" w:cs="Arial"/>
                <w:sz w:val="22"/>
                <w:szCs w:val="22"/>
                <w:lang w:val="fr-FR"/>
              </w:rPr>
            </w:pPr>
            <w:r>
              <w:rPr>
                <w:rFonts w:ascii="Arial" w:hAnsi="Arial" w:cs="Arial"/>
                <w:sz w:val="22"/>
                <w:szCs w:val="22"/>
                <w:lang w:val="id-ID"/>
              </w:rPr>
              <w:t xml:space="preserve">Tanyakan: Mengapa Anda membutuhkan semua ini? Gali jawaban. </w:t>
            </w:r>
          </w:p>
          <w:p w14:paraId="57F6C7E9" w14:textId="77777777" w:rsidR="00A123B3" w:rsidRPr="00AA28CA" w:rsidRDefault="00A123B3" w:rsidP="00A123B3">
            <w:pPr>
              <w:pStyle w:val="ListParagraph"/>
              <w:numPr>
                <w:ilvl w:val="2"/>
                <w:numId w:val="17"/>
              </w:numPr>
              <w:ind w:left="425" w:hanging="425"/>
              <w:rPr>
                <w:rFonts w:ascii="Arial" w:hAnsi="Arial" w:cs="Arial"/>
                <w:i/>
                <w:iCs/>
                <w:sz w:val="22"/>
                <w:szCs w:val="22"/>
              </w:rPr>
            </w:pPr>
            <w:r w:rsidRPr="00AA28CA">
              <w:rPr>
                <w:rFonts w:ascii="Arial" w:hAnsi="Arial" w:cs="Arial"/>
                <w:i/>
                <w:iCs/>
                <w:sz w:val="22"/>
                <w:szCs w:val="22"/>
                <w:lang w:val="id-ID"/>
              </w:rPr>
              <w:t>Emas – untuk ditukarkan dengan benda-benda lain, untuk membuat perhiasan</w:t>
            </w:r>
          </w:p>
          <w:p w14:paraId="31600B83" w14:textId="77777777" w:rsidR="00A123B3" w:rsidRPr="00AA28CA" w:rsidRDefault="00A123B3" w:rsidP="00A123B3">
            <w:pPr>
              <w:pStyle w:val="ListParagraph"/>
              <w:numPr>
                <w:ilvl w:val="2"/>
                <w:numId w:val="17"/>
              </w:numPr>
              <w:ind w:left="425" w:hanging="425"/>
              <w:rPr>
                <w:rFonts w:ascii="Arial" w:hAnsi="Arial" w:cs="Arial"/>
                <w:i/>
                <w:iCs/>
                <w:sz w:val="22"/>
                <w:szCs w:val="22"/>
              </w:rPr>
            </w:pPr>
            <w:r w:rsidRPr="00AA28CA">
              <w:rPr>
                <w:rFonts w:ascii="Arial" w:hAnsi="Arial" w:cs="Arial"/>
                <w:i/>
                <w:iCs/>
                <w:sz w:val="22"/>
                <w:szCs w:val="22"/>
                <w:lang w:val="id-ID"/>
              </w:rPr>
              <w:t>Timah - senjata, alat-alat</w:t>
            </w:r>
          </w:p>
          <w:p w14:paraId="4CA68093" w14:textId="77777777" w:rsidR="00A123B3" w:rsidRPr="00AA28CA" w:rsidRDefault="00A123B3" w:rsidP="00A123B3">
            <w:pPr>
              <w:pStyle w:val="ListParagraph"/>
              <w:numPr>
                <w:ilvl w:val="2"/>
                <w:numId w:val="17"/>
              </w:numPr>
              <w:ind w:left="425" w:hanging="425"/>
              <w:rPr>
                <w:rFonts w:ascii="Arial" w:hAnsi="Arial" w:cs="Arial"/>
                <w:i/>
                <w:iCs/>
                <w:sz w:val="22"/>
                <w:szCs w:val="22"/>
              </w:rPr>
            </w:pPr>
            <w:r w:rsidRPr="00AA28CA">
              <w:rPr>
                <w:rFonts w:ascii="Arial" w:hAnsi="Arial" w:cs="Arial"/>
                <w:i/>
                <w:iCs/>
                <w:sz w:val="22"/>
                <w:szCs w:val="22"/>
                <w:lang w:val="id-ID"/>
              </w:rPr>
              <w:t>Tembaga - senjata, alat-alat</w:t>
            </w:r>
          </w:p>
          <w:p w14:paraId="2A9F5508" w14:textId="77777777" w:rsidR="00A123B3" w:rsidRPr="00113884" w:rsidRDefault="00A123B3" w:rsidP="00A123B3">
            <w:pPr>
              <w:pStyle w:val="ListParagraph"/>
              <w:numPr>
                <w:ilvl w:val="2"/>
                <w:numId w:val="17"/>
              </w:numPr>
              <w:ind w:left="425" w:hanging="425"/>
              <w:rPr>
                <w:rFonts w:ascii="Arial" w:hAnsi="Arial" w:cs="Arial"/>
                <w:i/>
                <w:iCs/>
                <w:sz w:val="22"/>
                <w:szCs w:val="22"/>
              </w:rPr>
            </w:pPr>
            <w:r w:rsidRPr="00AA28CA">
              <w:rPr>
                <w:rFonts w:ascii="Arial" w:hAnsi="Arial" w:cs="Arial"/>
                <w:i/>
                <w:iCs/>
                <w:sz w:val="22"/>
                <w:szCs w:val="22"/>
                <w:lang w:val="id-ID"/>
              </w:rPr>
              <w:t>Timah dan tembaga – untuk membuat perunggu, yang lebih kuat daripada hanya timah atau tembaga</w:t>
            </w:r>
          </w:p>
          <w:p w14:paraId="3D8DCE47" w14:textId="77777777" w:rsidR="00A123B3" w:rsidRPr="00113884" w:rsidRDefault="00A123B3" w:rsidP="00A123B3">
            <w:pPr>
              <w:pStyle w:val="ListParagraph"/>
              <w:numPr>
                <w:ilvl w:val="2"/>
                <w:numId w:val="17"/>
              </w:numPr>
              <w:ind w:left="425" w:hanging="425"/>
              <w:rPr>
                <w:rFonts w:ascii="Arial" w:hAnsi="Arial" w:cs="Arial"/>
                <w:i/>
                <w:iCs/>
                <w:sz w:val="22"/>
                <w:szCs w:val="22"/>
              </w:rPr>
            </w:pPr>
            <w:r w:rsidRPr="00113884">
              <w:rPr>
                <w:rFonts w:ascii="Arial" w:hAnsi="Arial" w:cs="Arial"/>
                <w:i/>
                <w:iCs/>
                <w:sz w:val="22"/>
                <w:szCs w:val="22"/>
                <w:lang w:val="id-ID"/>
              </w:rPr>
              <w:t>Tembikar – untuk menyimpan makanan dan air</w:t>
            </w:r>
          </w:p>
          <w:p w14:paraId="042F4061" w14:textId="77777777" w:rsidR="00A123B3" w:rsidRPr="00113884" w:rsidRDefault="00A123B3" w:rsidP="00A123B3">
            <w:pPr>
              <w:pStyle w:val="ListParagraph"/>
              <w:numPr>
                <w:ilvl w:val="2"/>
                <w:numId w:val="17"/>
              </w:numPr>
              <w:ind w:left="425" w:hanging="425"/>
              <w:rPr>
                <w:rFonts w:ascii="Arial" w:hAnsi="Arial" w:cs="Arial"/>
                <w:i/>
                <w:iCs/>
                <w:sz w:val="22"/>
                <w:szCs w:val="22"/>
              </w:rPr>
            </w:pPr>
            <w:r w:rsidRPr="00113884">
              <w:rPr>
                <w:rFonts w:ascii="Arial" w:hAnsi="Arial" w:cs="Arial"/>
                <w:i/>
                <w:iCs/>
                <w:sz w:val="22"/>
                <w:szCs w:val="22"/>
                <w:lang w:val="id-ID"/>
              </w:rPr>
              <w:t>Garam – untuk mengawetkan makanan, untuk ditambahkan ke makanan</w:t>
            </w:r>
          </w:p>
          <w:p w14:paraId="23C580C3" w14:textId="77777777" w:rsidR="00A123B3" w:rsidRPr="007B490B" w:rsidRDefault="00A123B3" w:rsidP="00A123B3">
            <w:pPr>
              <w:pStyle w:val="ListParagraph"/>
              <w:numPr>
                <w:ilvl w:val="1"/>
                <w:numId w:val="5"/>
              </w:numPr>
              <w:ind w:left="360"/>
              <w:rPr>
                <w:rFonts w:ascii="Arial" w:hAnsi="Arial" w:cs="Arial"/>
                <w:sz w:val="22"/>
                <w:szCs w:val="22"/>
              </w:rPr>
            </w:pPr>
            <w:r w:rsidRPr="00113884">
              <w:rPr>
                <w:rFonts w:ascii="Arial" w:eastAsia="Times New Roman" w:hAnsi="Arial" w:cs="Arial"/>
                <w:sz w:val="22"/>
                <w:szCs w:val="22"/>
                <w:lang w:val="id-ID"/>
              </w:rPr>
              <w:t xml:space="preserve">Tunjukkan satu hal penting yang ditemukan di makam adalah perunggu. Perunggu adalah logam yang terbuat dari tembaga dan timah. Perunggu lebih keras dan lebih kuat daripada satu jenis logam saja, dan lebih mudah untuk dibentuk daripada batu. Sebagian sejarawan percaya bahwa pedagang Cina mengajarkan orang-orang Asia Tenggara proses untuk membuat perunggu. Tapi hanya ada beberapa tempat di Asia Tenggara dimana tembaga dan timah dapat ditambang. </w:t>
            </w:r>
          </w:p>
          <w:p w14:paraId="6AE9832B" w14:textId="77777777" w:rsidR="00A123B3" w:rsidRPr="007B490B" w:rsidRDefault="00A123B3" w:rsidP="00A123B3">
            <w:pPr>
              <w:pStyle w:val="ListParagraph"/>
              <w:numPr>
                <w:ilvl w:val="1"/>
                <w:numId w:val="5"/>
              </w:numPr>
              <w:ind w:left="360"/>
              <w:rPr>
                <w:rFonts w:ascii="Arial" w:hAnsi="Arial" w:cs="Arial"/>
                <w:sz w:val="22"/>
                <w:szCs w:val="22"/>
              </w:rPr>
            </w:pPr>
            <w:r w:rsidRPr="00AA28CA">
              <w:rPr>
                <w:rFonts w:ascii="Arial" w:hAnsi="Arial" w:cs="Arial"/>
                <w:bCs/>
                <w:sz w:val="22"/>
                <w:szCs w:val="22"/>
                <w:lang w:val="id-ID"/>
              </w:rPr>
              <w:t>Tanyakan: Di antara sumber daya tersebut, mana yang Anda miliki di sekitar komunitas/desa Anda zaman dahulu? Mana yang jauh dari komunitas Anda? Gali: Ini adalah benda-benda yang Anda butuhkan.</w:t>
            </w:r>
          </w:p>
          <w:p w14:paraId="1B59E9A8" w14:textId="77777777" w:rsidR="00A123B3" w:rsidRDefault="00A123B3" w:rsidP="00A123B3">
            <w:pPr>
              <w:pStyle w:val="ListParagraph"/>
              <w:numPr>
                <w:ilvl w:val="1"/>
                <w:numId w:val="5"/>
              </w:numPr>
              <w:ind w:left="360"/>
              <w:rPr>
                <w:rFonts w:ascii="Arial" w:hAnsi="Arial" w:cs="Arial"/>
                <w:sz w:val="22"/>
                <w:szCs w:val="22"/>
              </w:rPr>
            </w:pPr>
            <w:r>
              <w:rPr>
                <w:rFonts w:ascii="Arial" w:hAnsi="Arial" w:cs="Arial"/>
                <w:sz w:val="22"/>
                <w:szCs w:val="22"/>
                <w:lang w:val="id-ID"/>
              </w:rPr>
              <w:t xml:space="preserve">Dengan menggunakan peta Anda, gambar rute untuk sampai ke komunitas lain atau komunitas yang memiliki apa yang Anda butuhkan. Bagaimana Anda cara Anda ke sana? Tantangan apa yang akan Anda temukan? (Catatan: Perhatikan pegunungan, sungai, jarak, dll.) Apa yang akan Anda tukarkan dengan mereka? </w:t>
            </w:r>
          </w:p>
          <w:p w14:paraId="63658E32" w14:textId="77777777" w:rsidR="00A123B3" w:rsidRDefault="00A123B3" w:rsidP="00CD7A14">
            <w:pPr>
              <w:rPr>
                <w:rFonts w:ascii="Arial" w:hAnsi="Arial" w:cs="Arial"/>
                <w:sz w:val="22"/>
                <w:szCs w:val="22"/>
              </w:rPr>
            </w:pPr>
          </w:p>
          <w:p w14:paraId="4A0D0EE5" w14:textId="77777777" w:rsidR="00A123B3" w:rsidRPr="00AF769A" w:rsidRDefault="00A123B3" w:rsidP="00A123B3">
            <w:pPr>
              <w:pStyle w:val="ListParagraph"/>
              <w:numPr>
                <w:ilvl w:val="0"/>
                <w:numId w:val="5"/>
              </w:numPr>
              <w:rPr>
                <w:rFonts w:ascii="Arial" w:eastAsia="Times New Roman" w:hAnsi="Arial" w:cs="Arial"/>
                <w:sz w:val="22"/>
                <w:szCs w:val="22"/>
              </w:rPr>
            </w:pPr>
            <w:r w:rsidRPr="00AF769A">
              <w:rPr>
                <w:rFonts w:ascii="Arial" w:eastAsia="Times New Roman" w:hAnsi="Arial" w:cs="Arial"/>
                <w:b/>
                <w:sz w:val="22"/>
                <w:szCs w:val="22"/>
                <w:lang w:val="id-ID"/>
              </w:rPr>
              <w:t xml:space="preserve">Refleksi tentang Pemetaan </w:t>
            </w:r>
          </w:p>
          <w:p w14:paraId="72015542" w14:textId="77777777" w:rsidR="00A123B3" w:rsidRPr="000E61CE" w:rsidRDefault="00A123B3" w:rsidP="00CD7A14">
            <w:pPr>
              <w:pStyle w:val="ListParagraph"/>
              <w:ind w:left="313" w:hanging="310"/>
              <w:rPr>
                <w:rFonts w:ascii="Arial" w:eastAsia="Times New Roman" w:hAnsi="Arial" w:cs="Arial"/>
                <w:sz w:val="22"/>
                <w:szCs w:val="22"/>
              </w:rPr>
            </w:pPr>
            <w:r>
              <w:rPr>
                <w:rFonts w:ascii="Arial" w:eastAsia="Times New Roman" w:hAnsi="Arial" w:cs="Arial"/>
                <w:sz w:val="22"/>
                <w:szCs w:val="22"/>
                <w:lang w:val="id-ID"/>
              </w:rPr>
              <w:t>6.1 Bahas di kelas</w:t>
            </w:r>
          </w:p>
          <w:p w14:paraId="3830BEA9" w14:textId="77777777" w:rsidR="00A123B3" w:rsidRPr="007B490B" w:rsidRDefault="00A123B3" w:rsidP="00A123B3">
            <w:pPr>
              <w:pStyle w:val="ListParagraph"/>
              <w:numPr>
                <w:ilvl w:val="1"/>
                <w:numId w:val="13"/>
              </w:numPr>
              <w:ind w:left="428"/>
              <w:rPr>
                <w:rFonts w:ascii="Arial" w:eastAsia="Times New Roman" w:hAnsi="Arial" w:cs="Arial"/>
                <w:sz w:val="22"/>
                <w:szCs w:val="22"/>
              </w:rPr>
            </w:pPr>
            <w:r w:rsidRPr="007B490B">
              <w:rPr>
                <w:rFonts w:ascii="Arial" w:hAnsi="Arial" w:cs="Arial"/>
                <w:sz w:val="22"/>
                <w:szCs w:val="22"/>
                <w:lang w:val="id-ID"/>
              </w:rPr>
              <w:t xml:space="preserve">Apakah kita melakukan pertukaran semacam itu saat ini? Apa persamaan dan perbedaannya dengan saat ini? </w:t>
            </w:r>
          </w:p>
          <w:p w14:paraId="410F32A2" w14:textId="77777777" w:rsidR="00A123B3" w:rsidRPr="007B490B" w:rsidRDefault="00A123B3" w:rsidP="00A123B3">
            <w:pPr>
              <w:pStyle w:val="ListParagraph"/>
              <w:numPr>
                <w:ilvl w:val="1"/>
                <w:numId w:val="13"/>
              </w:numPr>
              <w:ind w:left="428"/>
              <w:rPr>
                <w:rFonts w:ascii="Arial" w:eastAsia="Times New Roman" w:hAnsi="Arial" w:cs="Arial"/>
                <w:sz w:val="22"/>
                <w:szCs w:val="22"/>
              </w:rPr>
            </w:pPr>
            <w:r w:rsidRPr="007B490B">
              <w:rPr>
                <w:rFonts w:ascii="Arial" w:hAnsi="Arial" w:cs="Arial"/>
                <w:sz w:val="22"/>
                <w:szCs w:val="22"/>
                <w:lang w:val="id-ID"/>
              </w:rPr>
              <w:t>Dengan bahan dan sumber daya apa kita melakukan pertukaran? Apa yang kita berikan pada negara lainnya di Asia Tenggara dan dunia? Apa yang negara lain berikan pada kita?</w:t>
            </w:r>
          </w:p>
          <w:p w14:paraId="7F165780" w14:textId="77777777" w:rsidR="00A123B3" w:rsidRPr="005551E5" w:rsidRDefault="00A123B3" w:rsidP="00A123B3">
            <w:pPr>
              <w:pStyle w:val="ListParagraph"/>
              <w:numPr>
                <w:ilvl w:val="1"/>
                <w:numId w:val="13"/>
              </w:numPr>
              <w:ind w:left="428"/>
              <w:rPr>
                <w:lang w:val="id-ID"/>
              </w:rPr>
            </w:pPr>
            <w:r>
              <w:rPr>
                <w:rFonts w:ascii="Arial" w:hAnsi="Arial" w:cs="Arial"/>
                <w:sz w:val="22"/>
                <w:szCs w:val="22"/>
                <w:lang w:val="id-ID"/>
              </w:rPr>
              <w:t>Ketika Anda bertukar bahan dan sumber daya, apa lagi yang dipertukarkan? (</w:t>
            </w:r>
            <w:r w:rsidRPr="006E01B6">
              <w:rPr>
                <w:rFonts w:ascii="Arial" w:hAnsi="Arial" w:cs="Arial"/>
                <w:i/>
                <w:sz w:val="22"/>
                <w:szCs w:val="22"/>
                <w:lang w:val="id-ID"/>
              </w:rPr>
              <w:t xml:space="preserve">PETUNJUK: </w:t>
            </w:r>
            <w:r>
              <w:rPr>
                <w:rFonts w:ascii="Arial" w:hAnsi="Arial" w:cs="Arial"/>
                <w:i/>
                <w:sz w:val="22"/>
                <w:szCs w:val="22"/>
                <w:lang w:val="id-ID"/>
              </w:rPr>
              <w:t>Gali</w:t>
            </w:r>
            <w:r w:rsidRPr="006E01B6">
              <w:rPr>
                <w:rFonts w:ascii="Arial" w:hAnsi="Arial" w:cs="Arial"/>
                <w:i/>
                <w:sz w:val="22"/>
                <w:szCs w:val="22"/>
                <w:lang w:val="id-ID"/>
              </w:rPr>
              <w:t xml:space="preserve"> dari siswa fakta bahwa gagasan-gagasan juga dapat dipertukarkan dalam proses ini</w:t>
            </w:r>
            <w:r>
              <w:rPr>
                <w:rFonts w:ascii="Arial" w:hAnsi="Arial" w:cs="Arial"/>
                <w:sz w:val="22"/>
                <w:szCs w:val="22"/>
                <w:lang w:val="id-ID"/>
              </w:rPr>
              <w:t>.)</w:t>
            </w:r>
          </w:p>
        </w:tc>
        <w:tc>
          <w:tcPr>
            <w:tcW w:w="2693" w:type="dxa"/>
          </w:tcPr>
          <w:p w14:paraId="1727C3DC" w14:textId="77777777" w:rsidR="00A123B3" w:rsidRPr="006E01B6" w:rsidRDefault="00A123B3" w:rsidP="00A123B3">
            <w:pPr>
              <w:pStyle w:val="ListParagraph"/>
              <w:numPr>
                <w:ilvl w:val="0"/>
                <w:numId w:val="10"/>
              </w:numPr>
              <w:ind w:left="148" w:hanging="166"/>
              <w:rPr>
                <w:rFonts w:ascii="Arial" w:eastAsia="Cambria" w:hAnsi="Arial" w:cs="Arial"/>
                <w:sz w:val="22"/>
                <w:szCs w:val="22"/>
              </w:rPr>
            </w:pPr>
            <w:r w:rsidRPr="008F3931">
              <w:rPr>
                <w:rFonts w:ascii="Arial" w:eastAsia="Cambria" w:hAnsi="Arial" w:cs="Arial"/>
                <w:sz w:val="22"/>
                <w:szCs w:val="22"/>
                <w:lang w:val="id-ID"/>
              </w:rPr>
              <w:t xml:space="preserve">Catatan Guru 1: Melihat benda-benda </w:t>
            </w:r>
            <w:r>
              <w:rPr>
                <w:rFonts w:ascii="Arial" w:eastAsia="Cambria" w:hAnsi="Arial" w:cs="Arial"/>
                <w:sz w:val="22"/>
                <w:szCs w:val="22"/>
                <w:lang w:val="id-ID"/>
              </w:rPr>
              <w:t>makam</w:t>
            </w:r>
            <w:r w:rsidRPr="008F3931">
              <w:rPr>
                <w:rFonts w:ascii="Arial" w:eastAsia="Cambria" w:hAnsi="Arial" w:cs="Arial"/>
                <w:sz w:val="22"/>
                <w:szCs w:val="22"/>
                <w:lang w:val="id-ID"/>
              </w:rPr>
              <w:t xml:space="preserve"> </w:t>
            </w:r>
          </w:p>
          <w:p w14:paraId="6B919A39" w14:textId="77777777" w:rsidR="00A123B3" w:rsidRDefault="00A123B3" w:rsidP="00CD7A14">
            <w:pPr>
              <w:rPr>
                <w:rFonts w:ascii="Arial" w:eastAsia="Cambria" w:hAnsi="Arial" w:cs="Arial"/>
                <w:sz w:val="22"/>
                <w:szCs w:val="22"/>
              </w:rPr>
            </w:pPr>
          </w:p>
          <w:p w14:paraId="4BD66B9A" w14:textId="77777777" w:rsidR="00A123B3" w:rsidRDefault="00A123B3" w:rsidP="00CD7A14">
            <w:pPr>
              <w:rPr>
                <w:rFonts w:ascii="Arial" w:eastAsia="Cambria" w:hAnsi="Arial" w:cs="Arial"/>
                <w:sz w:val="22"/>
                <w:szCs w:val="22"/>
              </w:rPr>
            </w:pPr>
          </w:p>
          <w:p w14:paraId="7BEAC630" w14:textId="77777777" w:rsidR="00A123B3" w:rsidRDefault="00A123B3" w:rsidP="00CD7A14">
            <w:pPr>
              <w:rPr>
                <w:rFonts w:ascii="Arial" w:eastAsia="Cambria" w:hAnsi="Arial" w:cs="Arial"/>
                <w:sz w:val="22"/>
                <w:szCs w:val="22"/>
              </w:rPr>
            </w:pPr>
          </w:p>
          <w:p w14:paraId="78C21812" w14:textId="77777777" w:rsidR="00A123B3" w:rsidRDefault="00A123B3" w:rsidP="00CD7A14">
            <w:pPr>
              <w:rPr>
                <w:rFonts w:ascii="Arial" w:eastAsia="Cambria" w:hAnsi="Arial" w:cs="Arial"/>
                <w:sz w:val="22"/>
                <w:szCs w:val="22"/>
              </w:rPr>
            </w:pPr>
          </w:p>
          <w:p w14:paraId="49225576" w14:textId="77777777" w:rsidR="00A123B3" w:rsidRDefault="00A123B3" w:rsidP="00CD7A14">
            <w:pPr>
              <w:rPr>
                <w:rFonts w:ascii="Arial" w:eastAsia="Cambria" w:hAnsi="Arial" w:cs="Arial"/>
                <w:sz w:val="22"/>
                <w:szCs w:val="22"/>
              </w:rPr>
            </w:pPr>
          </w:p>
          <w:p w14:paraId="45357180" w14:textId="77777777" w:rsidR="00A123B3" w:rsidRDefault="00A123B3" w:rsidP="00CD7A14">
            <w:pPr>
              <w:rPr>
                <w:rFonts w:ascii="Arial" w:eastAsia="Cambria" w:hAnsi="Arial" w:cs="Arial"/>
                <w:sz w:val="22"/>
                <w:szCs w:val="22"/>
              </w:rPr>
            </w:pPr>
          </w:p>
          <w:p w14:paraId="2E5008FA" w14:textId="77777777" w:rsidR="00A123B3" w:rsidRDefault="00A123B3" w:rsidP="00CD7A14">
            <w:pPr>
              <w:rPr>
                <w:rFonts w:ascii="Arial" w:eastAsia="Cambria" w:hAnsi="Arial" w:cs="Arial"/>
                <w:sz w:val="22"/>
                <w:szCs w:val="22"/>
              </w:rPr>
            </w:pPr>
          </w:p>
          <w:p w14:paraId="4F75319E" w14:textId="77777777" w:rsidR="00A123B3" w:rsidRDefault="00A123B3" w:rsidP="00CD7A14">
            <w:pPr>
              <w:rPr>
                <w:rFonts w:ascii="Arial" w:eastAsia="Cambria" w:hAnsi="Arial" w:cs="Arial"/>
                <w:sz w:val="22"/>
                <w:szCs w:val="22"/>
              </w:rPr>
            </w:pPr>
          </w:p>
          <w:p w14:paraId="5DFD4939" w14:textId="77777777" w:rsidR="00A123B3" w:rsidRDefault="00A123B3" w:rsidP="00CD7A14">
            <w:pPr>
              <w:rPr>
                <w:rFonts w:ascii="Arial" w:eastAsia="Cambria" w:hAnsi="Arial" w:cs="Arial"/>
                <w:sz w:val="22"/>
                <w:szCs w:val="22"/>
              </w:rPr>
            </w:pPr>
          </w:p>
          <w:p w14:paraId="58EEECD7" w14:textId="77777777" w:rsidR="00A123B3" w:rsidRDefault="00A123B3" w:rsidP="00CD7A14">
            <w:pPr>
              <w:rPr>
                <w:rFonts w:ascii="Arial" w:eastAsia="Cambria" w:hAnsi="Arial" w:cs="Arial"/>
                <w:sz w:val="22"/>
                <w:szCs w:val="22"/>
              </w:rPr>
            </w:pPr>
          </w:p>
          <w:p w14:paraId="6100EBD7" w14:textId="77777777" w:rsidR="00A123B3" w:rsidRDefault="00A123B3" w:rsidP="00CD7A14">
            <w:pPr>
              <w:rPr>
                <w:rFonts w:ascii="Arial" w:eastAsia="Cambria" w:hAnsi="Arial" w:cs="Arial"/>
                <w:sz w:val="22"/>
                <w:szCs w:val="22"/>
              </w:rPr>
            </w:pPr>
          </w:p>
          <w:p w14:paraId="7B647AFB" w14:textId="77777777" w:rsidR="00A123B3" w:rsidRPr="006E01B6" w:rsidRDefault="00A123B3" w:rsidP="00CD7A14">
            <w:pPr>
              <w:rPr>
                <w:rFonts w:ascii="Arial" w:eastAsia="Cambria" w:hAnsi="Arial" w:cs="Arial"/>
                <w:sz w:val="22"/>
                <w:szCs w:val="22"/>
              </w:rPr>
            </w:pPr>
          </w:p>
          <w:p w14:paraId="58CEF441" w14:textId="77777777" w:rsidR="00A123B3" w:rsidRPr="006E01B6" w:rsidRDefault="00A123B3" w:rsidP="00A123B3">
            <w:pPr>
              <w:pStyle w:val="ListParagraph"/>
              <w:numPr>
                <w:ilvl w:val="0"/>
                <w:numId w:val="10"/>
              </w:numPr>
              <w:ind w:left="148" w:hanging="166"/>
              <w:rPr>
                <w:rFonts w:ascii="Arial" w:hAnsi="Arial" w:cs="Arial"/>
                <w:sz w:val="22"/>
                <w:szCs w:val="22"/>
              </w:rPr>
            </w:pPr>
            <w:r>
              <w:rPr>
                <w:rFonts w:ascii="Arial" w:eastAsia="Cambria" w:hAnsi="Arial" w:cs="Arial"/>
                <w:sz w:val="22"/>
                <w:szCs w:val="22"/>
                <w:lang w:val="id-ID"/>
              </w:rPr>
              <w:t>Sumber 1: Analisis situs pemakaman: Ban Chiang, Thailand</w:t>
            </w:r>
          </w:p>
          <w:p w14:paraId="167D523C" w14:textId="77777777" w:rsidR="00A123B3" w:rsidRDefault="00A123B3" w:rsidP="00CD7A14">
            <w:pPr>
              <w:rPr>
                <w:rFonts w:ascii="Arial" w:hAnsi="Arial" w:cs="Arial"/>
                <w:sz w:val="22"/>
                <w:szCs w:val="22"/>
              </w:rPr>
            </w:pPr>
          </w:p>
          <w:p w14:paraId="60C87B7F" w14:textId="77777777" w:rsidR="00A123B3" w:rsidRDefault="00A123B3" w:rsidP="00CD7A14">
            <w:pPr>
              <w:rPr>
                <w:rFonts w:ascii="Arial" w:hAnsi="Arial" w:cs="Arial"/>
                <w:sz w:val="22"/>
                <w:szCs w:val="22"/>
              </w:rPr>
            </w:pPr>
          </w:p>
          <w:p w14:paraId="06369DB8" w14:textId="77777777" w:rsidR="00A123B3" w:rsidRDefault="00A123B3" w:rsidP="00CD7A14">
            <w:pPr>
              <w:rPr>
                <w:rFonts w:ascii="Arial" w:hAnsi="Arial" w:cs="Arial"/>
                <w:sz w:val="22"/>
                <w:szCs w:val="22"/>
              </w:rPr>
            </w:pPr>
          </w:p>
          <w:p w14:paraId="784D4281" w14:textId="77777777" w:rsidR="00A123B3" w:rsidRDefault="00A123B3" w:rsidP="00CD7A14">
            <w:pPr>
              <w:rPr>
                <w:rFonts w:ascii="Arial" w:hAnsi="Arial" w:cs="Arial"/>
                <w:sz w:val="22"/>
                <w:szCs w:val="22"/>
              </w:rPr>
            </w:pPr>
          </w:p>
          <w:p w14:paraId="46FD4493" w14:textId="77777777" w:rsidR="00A123B3" w:rsidRDefault="00A123B3" w:rsidP="00CD7A14">
            <w:pPr>
              <w:rPr>
                <w:rFonts w:ascii="Arial" w:hAnsi="Arial" w:cs="Arial"/>
                <w:sz w:val="22"/>
                <w:szCs w:val="22"/>
              </w:rPr>
            </w:pPr>
          </w:p>
          <w:p w14:paraId="7D3CA306" w14:textId="77777777" w:rsidR="00A123B3" w:rsidRDefault="00A123B3" w:rsidP="00CD7A14">
            <w:pPr>
              <w:rPr>
                <w:rFonts w:ascii="Arial" w:hAnsi="Arial" w:cs="Arial"/>
                <w:sz w:val="22"/>
                <w:szCs w:val="22"/>
              </w:rPr>
            </w:pPr>
          </w:p>
          <w:p w14:paraId="1A472567" w14:textId="77777777" w:rsidR="00A123B3" w:rsidRPr="006E01B6" w:rsidRDefault="00A123B3" w:rsidP="00CD7A14">
            <w:pPr>
              <w:rPr>
                <w:rFonts w:ascii="Arial" w:hAnsi="Arial" w:cs="Arial"/>
                <w:sz w:val="22"/>
                <w:szCs w:val="22"/>
              </w:rPr>
            </w:pPr>
          </w:p>
          <w:p w14:paraId="36729C96" w14:textId="77777777" w:rsidR="00A123B3" w:rsidRPr="007B490B" w:rsidRDefault="00A123B3" w:rsidP="00A123B3">
            <w:pPr>
              <w:pStyle w:val="ListParagraph"/>
              <w:keepNext/>
              <w:keepLines/>
              <w:numPr>
                <w:ilvl w:val="0"/>
                <w:numId w:val="10"/>
              </w:numPr>
              <w:spacing w:before="200"/>
              <w:ind w:left="148" w:hanging="166"/>
              <w:outlineLvl w:val="4"/>
              <w:rPr>
                <w:rFonts w:ascii="Arial" w:hAnsi="Arial" w:cs="Arial"/>
                <w:sz w:val="22"/>
                <w:szCs w:val="22"/>
              </w:rPr>
            </w:pPr>
            <w:r>
              <w:rPr>
                <w:rFonts w:ascii="Arial" w:eastAsia="Cambria" w:hAnsi="Arial" w:cs="Arial"/>
                <w:sz w:val="22"/>
                <w:szCs w:val="22"/>
                <w:lang w:val="id-ID"/>
              </w:rPr>
              <w:t>Sumber 2: Peta</w:t>
            </w:r>
          </w:p>
          <w:p w14:paraId="65EDFADC" w14:textId="77777777" w:rsidR="00A123B3" w:rsidRDefault="00A123B3" w:rsidP="00CD7A14">
            <w:pPr>
              <w:ind w:left="148" w:hanging="166"/>
              <w:rPr>
                <w:rFonts w:ascii="Arial" w:hAnsi="Arial" w:cs="Arial"/>
                <w:sz w:val="22"/>
                <w:szCs w:val="22"/>
              </w:rPr>
            </w:pPr>
          </w:p>
          <w:p w14:paraId="75BDB7FD" w14:textId="77777777" w:rsidR="00A123B3" w:rsidRDefault="00A123B3" w:rsidP="00CD7A14">
            <w:pPr>
              <w:ind w:left="148" w:hanging="166"/>
              <w:rPr>
                <w:rFonts w:ascii="Arial" w:hAnsi="Arial" w:cs="Arial"/>
                <w:sz w:val="22"/>
                <w:szCs w:val="22"/>
              </w:rPr>
            </w:pPr>
          </w:p>
          <w:p w14:paraId="0A485E99" w14:textId="77777777" w:rsidR="00A123B3" w:rsidRDefault="00A123B3" w:rsidP="00CD7A14">
            <w:pPr>
              <w:ind w:left="148" w:hanging="166"/>
              <w:rPr>
                <w:rFonts w:ascii="Arial" w:hAnsi="Arial" w:cs="Arial"/>
                <w:sz w:val="22"/>
                <w:szCs w:val="22"/>
              </w:rPr>
            </w:pPr>
          </w:p>
          <w:p w14:paraId="1561C676" w14:textId="77777777" w:rsidR="00A123B3" w:rsidRDefault="00A123B3" w:rsidP="00CD7A14">
            <w:pPr>
              <w:pStyle w:val="ListParagraph"/>
              <w:ind w:left="148" w:hanging="166"/>
              <w:rPr>
                <w:rFonts w:ascii="Arial" w:hAnsi="Arial" w:cs="Arial"/>
                <w:sz w:val="22"/>
                <w:szCs w:val="22"/>
              </w:rPr>
            </w:pPr>
          </w:p>
          <w:p w14:paraId="63075D27" w14:textId="77777777" w:rsidR="00A123B3" w:rsidRDefault="00A123B3" w:rsidP="00CD7A14">
            <w:pPr>
              <w:pStyle w:val="ListParagraph"/>
              <w:ind w:left="148" w:hanging="166"/>
              <w:rPr>
                <w:rFonts w:ascii="Arial" w:hAnsi="Arial" w:cs="Arial"/>
                <w:sz w:val="22"/>
                <w:szCs w:val="22"/>
              </w:rPr>
            </w:pPr>
          </w:p>
          <w:p w14:paraId="2C8D9B87" w14:textId="77777777" w:rsidR="00A123B3" w:rsidRDefault="00A123B3" w:rsidP="00CD7A14">
            <w:pPr>
              <w:pStyle w:val="ListParagraph"/>
              <w:ind w:left="148" w:hanging="166"/>
              <w:rPr>
                <w:rFonts w:ascii="Arial" w:hAnsi="Arial" w:cs="Arial"/>
                <w:sz w:val="22"/>
                <w:szCs w:val="22"/>
              </w:rPr>
            </w:pPr>
          </w:p>
          <w:p w14:paraId="4F945545" w14:textId="77777777" w:rsidR="00A123B3" w:rsidRDefault="00A123B3" w:rsidP="00CD7A14">
            <w:pPr>
              <w:pStyle w:val="ListParagraph"/>
              <w:ind w:left="148" w:hanging="166"/>
              <w:rPr>
                <w:rFonts w:ascii="Arial" w:hAnsi="Arial" w:cs="Arial"/>
                <w:sz w:val="22"/>
                <w:szCs w:val="22"/>
              </w:rPr>
            </w:pPr>
          </w:p>
          <w:p w14:paraId="08981FFF" w14:textId="77777777" w:rsidR="00A123B3" w:rsidRPr="007B490B" w:rsidRDefault="00A123B3" w:rsidP="00CD7A14">
            <w:pPr>
              <w:pStyle w:val="ListParagraph"/>
              <w:ind w:left="148"/>
              <w:rPr>
                <w:rFonts w:ascii="Arial" w:hAnsi="Arial" w:cs="Arial"/>
                <w:sz w:val="22"/>
                <w:szCs w:val="22"/>
              </w:rPr>
            </w:pPr>
          </w:p>
        </w:tc>
        <w:tc>
          <w:tcPr>
            <w:tcW w:w="3685" w:type="dxa"/>
          </w:tcPr>
          <w:p w14:paraId="4F102AA4" w14:textId="77777777" w:rsidR="00A123B3" w:rsidRPr="006D0DE8" w:rsidRDefault="00A123B3" w:rsidP="00CD7A14">
            <w:pPr>
              <w:rPr>
                <w:rFonts w:ascii="Arial" w:hAnsi="Arial" w:cs="Arial"/>
                <w:sz w:val="22"/>
                <w:szCs w:val="22"/>
              </w:rPr>
            </w:pPr>
            <w:r>
              <w:rPr>
                <w:rFonts w:ascii="Arial" w:eastAsia="Cambria" w:hAnsi="Arial" w:cs="Arial"/>
                <w:sz w:val="22"/>
                <w:szCs w:val="22"/>
                <w:lang w:val="id-ID"/>
              </w:rPr>
              <w:t xml:space="preserve">Pendahuluan singkat ini akan memberikan siswa informasi yang mereka butuhkan untuk menganalisis foto-foto situs pemakaman, dan mengidentifikasi apa yang penting bagi masyarakat zaman dahulu. </w:t>
            </w:r>
          </w:p>
          <w:p w14:paraId="3A40A77A" w14:textId="77777777" w:rsidR="00A123B3" w:rsidRPr="006D0DE8" w:rsidRDefault="00A123B3" w:rsidP="00CD7A14">
            <w:pPr>
              <w:rPr>
                <w:rFonts w:ascii="Arial" w:hAnsi="Arial" w:cs="Arial"/>
                <w:sz w:val="22"/>
                <w:szCs w:val="22"/>
              </w:rPr>
            </w:pPr>
          </w:p>
          <w:p w14:paraId="5D65BB40" w14:textId="77777777" w:rsidR="00A123B3" w:rsidRDefault="00A123B3" w:rsidP="00CD7A14">
            <w:pPr>
              <w:rPr>
                <w:rFonts w:ascii="Arial" w:eastAsia="Cambria" w:hAnsi="Arial" w:cs="Arial"/>
                <w:sz w:val="22"/>
                <w:szCs w:val="22"/>
              </w:rPr>
            </w:pPr>
            <w:r w:rsidRPr="006D0DE8">
              <w:rPr>
                <w:rFonts w:ascii="Arial" w:eastAsia="Cambria" w:hAnsi="Arial" w:cs="Arial"/>
                <w:sz w:val="22"/>
                <w:szCs w:val="22"/>
                <w:lang w:val="id-ID"/>
              </w:rPr>
              <w:t xml:space="preserve">Analisis mengenai situs kuburan dan barang-barang yang ditemukan akan memungkinkan siswa untuk mulai berpikir tentang interaksi dan pertukaran dalam masyarakat, untuk memenuhi kebutuhan. </w:t>
            </w:r>
          </w:p>
          <w:p w14:paraId="22CD6E7A" w14:textId="77777777" w:rsidR="00A123B3" w:rsidRDefault="00A123B3" w:rsidP="00CD7A14">
            <w:pPr>
              <w:rPr>
                <w:rFonts w:ascii="Arial" w:eastAsia="Cambria" w:hAnsi="Arial" w:cs="Arial"/>
                <w:sz w:val="22"/>
                <w:szCs w:val="22"/>
              </w:rPr>
            </w:pPr>
          </w:p>
          <w:p w14:paraId="3E140B32" w14:textId="77777777" w:rsidR="00A123B3" w:rsidRDefault="00A123B3" w:rsidP="00CD7A14">
            <w:pPr>
              <w:rPr>
                <w:rFonts w:ascii="Arial" w:eastAsia="Cambria" w:hAnsi="Arial" w:cs="Arial"/>
                <w:sz w:val="22"/>
                <w:szCs w:val="22"/>
              </w:rPr>
            </w:pPr>
          </w:p>
          <w:p w14:paraId="21FE64F1" w14:textId="77777777" w:rsidR="00A123B3" w:rsidRDefault="00A123B3" w:rsidP="00CD7A14">
            <w:pPr>
              <w:rPr>
                <w:rFonts w:ascii="Arial" w:eastAsia="Cambria" w:hAnsi="Arial" w:cs="Arial"/>
                <w:sz w:val="22"/>
                <w:szCs w:val="22"/>
              </w:rPr>
            </w:pPr>
          </w:p>
          <w:p w14:paraId="37733AFB" w14:textId="77777777" w:rsidR="00A123B3" w:rsidRDefault="00A123B3" w:rsidP="00CD7A14">
            <w:pPr>
              <w:rPr>
                <w:rFonts w:ascii="Arial" w:eastAsia="Cambria" w:hAnsi="Arial" w:cs="Arial"/>
                <w:sz w:val="22"/>
                <w:szCs w:val="22"/>
              </w:rPr>
            </w:pPr>
          </w:p>
          <w:p w14:paraId="5AAA8952" w14:textId="77777777" w:rsidR="00A123B3" w:rsidRDefault="00A123B3" w:rsidP="00CD7A14">
            <w:pPr>
              <w:rPr>
                <w:rFonts w:ascii="Arial" w:eastAsia="Cambria" w:hAnsi="Arial" w:cs="Arial"/>
                <w:sz w:val="22"/>
                <w:szCs w:val="22"/>
              </w:rPr>
            </w:pPr>
          </w:p>
          <w:p w14:paraId="5B62FC55" w14:textId="77777777" w:rsidR="00A123B3" w:rsidRDefault="00A123B3" w:rsidP="00CD7A14">
            <w:pPr>
              <w:rPr>
                <w:rFonts w:ascii="Arial" w:eastAsia="Cambria" w:hAnsi="Arial" w:cs="Arial"/>
                <w:sz w:val="22"/>
                <w:szCs w:val="22"/>
              </w:rPr>
            </w:pPr>
          </w:p>
          <w:p w14:paraId="7F773825" w14:textId="77777777" w:rsidR="00A123B3" w:rsidRDefault="00A123B3" w:rsidP="00CD7A14">
            <w:pPr>
              <w:rPr>
                <w:rFonts w:ascii="Arial" w:eastAsia="Cambria" w:hAnsi="Arial" w:cs="Arial"/>
                <w:sz w:val="22"/>
                <w:szCs w:val="22"/>
              </w:rPr>
            </w:pPr>
          </w:p>
          <w:p w14:paraId="1BB1D988" w14:textId="77777777" w:rsidR="00A123B3" w:rsidRDefault="00A123B3" w:rsidP="00CD7A14">
            <w:pPr>
              <w:rPr>
                <w:rFonts w:ascii="Arial" w:eastAsia="Cambria" w:hAnsi="Arial" w:cs="Arial"/>
                <w:sz w:val="22"/>
                <w:szCs w:val="22"/>
              </w:rPr>
            </w:pPr>
          </w:p>
          <w:p w14:paraId="10F2F413" w14:textId="77777777" w:rsidR="00A123B3" w:rsidRDefault="00A123B3" w:rsidP="00CD7A14">
            <w:pPr>
              <w:rPr>
                <w:rFonts w:ascii="Arial" w:eastAsia="Cambria" w:hAnsi="Arial" w:cs="Arial"/>
                <w:sz w:val="22"/>
                <w:szCs w:val="22"/>
              </w:rPr>
            </w:pPr>
          </w:p>
          <w:p w14:paraId="538A432F" w14:textId="77777777" w:rsidR="00A123B3" w:rsidRDefault="00A123B3" w:rsidP="00CD7A14">
            <w:pPr>
              <w:rPr>
                <w:rFonts w:ascii="Arial" w:eastAsia="Cambria" w:hAnsi="Arial" w:cs="Arial"/>
                <w:sz w:val="22"/>
                <w:szCs w:val="22"/>
              </w:rPr>
            </w:pPr>
          </w:p>
          <w:p w14:paraId="7A404A72" w14:textId="77777777" w:rsidR="00A123B3" w:rsidRDefault="00A123B3" w:rsidP="00CD7A14">
            <w:pPr>
              <w:rPr>
                <w:rFonts w:ascii="Arial" w:eastAsia="Cambria" w:hAnsi="Arial" w:cs="Arial"/>
                <w:sz w:val="22"/>
                <w:szCs w:val="22"/>
              </w:rPr>
            </w:pPr>
          </w:p>
          <w:p w14:paraId="0F74F898" w14:textId="77777777" w:rsidR="00A123B3" w:rsidRDefault="00A123B3" w:rsidP="00CD7A14">
            <w:pPr>
              <w:rPr>
                <w:rFonts w:ascii="Arial" w:eastAsia="Cambria" w:hAnsi="Arial" w:cs="Arial"/>
                <w:sz w:val="22"/>
                <w:szCs w:val="22"/>
              </w:rPr>
            </w:pPr>
          </w:p>
          <w:p w14:paraId="15719864" w14:textId="77777777" w:rsidR="00A123B3" w:rsidRDefault="00A123B3" w:rsidP="00CD7A14">
            <w:pPr>
              <w:rPr>
                <w:rFonts w:ascii="Arial" w:eastAsia="Cambria" w:hAnsi="Arial" w:cs="Arial"/>
                <w:sz w:val="22"/>
                <w:szCs w:val="22"/>
              </w:rPr>
            </w:pPr>
          </w:p>
          <w:p w14:paraId="41EFFE82" w14:textId="77777777" w:rsidR="00A123B3" w:rsidRDefault="00A123B3" w:rsidP="00CD7A14">
            <w:pPr>
              <w:rPr>
                <w:rFonts w:ascii="Arial" w:eastAsia="Cambria" w:hAnsi="Arial" w:cs="Arial"/>
                <w:sz w:val="22"/>
                <w:szCs w:val="22"/>
              </w:rPr>
            </w:pPr>
          </w:p>
          <w:p w14:paraId="2F039453" w14:textId="77777777" w:rsidR="00A123B3" w:rsidRDefault="00A123B3" w:rsidP="00CD7A14">
            <w:pPr>
              <w:rPr>
                <w:rFonts w:ascii="Arial" w:eastAsia="Cambria" w:hAnsi="Arial" w:cs="Arial"/>
                <w:sz w:val="22"/>
                <w:szCs w:val="22"/>
              </w:rPr>
            </w:pPr>
          </w:p>
          <w:p w14:paraId="375DF87D" w14:textId="77777777" w:rsidR="00A123B3" w:rsidRDefault="00A123B3" w:rsidP="00CD7A14">
            <w:pPr>
              <w:rPr>
                <w:rFonts w:ascii="Arial" w:eastAsia="Cambria" w:hAnsi="Arial" w:cs="Arial"/>
                <w:sz w:val="22"/>
                <w:szCs w:val="22"/>
              </w:rPr>
            </w:pPr>
            <w:r>
              <w:rPr>
                <w:rFonts w:ascii="Arial" w:eastAsia="Cambria" w:hAnsi="Arial" w:cs="Arial"/>
                <w:sz w:val="22"/>
                <w:szCs w:val="22"/>
                <w:lang w:val="id-ID"/>
              </w:rPr>
              <w:t>Siswa akan melihat bagaimana orang-orang pada zaman dahulu berinteraksi dengan orang lain untuk mendapatkan apa yang mereka butuhkan dan siswa akan mencari solusi untuk melakukan hal yang sama bagi komunitas mereka.</w:t>
            </w:r>
          </w:p>
          <w:p w14:paraId="2B12A010" w14:textId="77777777" w:rsidR="00A123B3" w:rsidRDefault="00A123B3" w:rsidP="00CD7A14">
            <w:pPr>
              <w:rPr>
                <w:rFonts w:ascii="Arial" w:eastAsia="Cambria" w:hAnsi="Arial" w:cs="Arial"/>
                <w:sz w:val="22"/>
                <w:szCs w:val="22"/>
              </w:rPr>
            </w:pPr>
          </w:p>
          <w:p w14:paraId="049358B0" w14:textId="77777777" w:rsidR="00A123B3" w:rsidRDefault="00A123B3" w:rsidP="00CD7A14">
            <w:pPr>
              <w:rPr>
                <w:rFonts w:ascii="Arial" w:eastAsia="Cambria" w:hAnsi="Arial" w:cs="Arial"/>
                <w:sz w:val="22"/>
                <w:szCs w:val="22"/>
              </w:rPr>
            </w:pPr>
          </w:p>
          <w:p w14:paraId="23BE075F" w14:textId="77777777" w:rsidR="00A123B3" w:rsidRDefault="00A123B3" w:rsidP="00CD7A14">
            <w:pPr>
              <w:rPr>
                <w:rFonts w:ascii="Arial" w:eastAsia="Cambria" w:hAnsi="Arial" w:cs="Arial"/>
                <w:sz w:val="22"/>
                <w:szCs w:val="22"/>
              </w:rPr>
            </w:pPr>
          </w:p>
          <w:p w14:paraId="4C2D7A2A" w14:textId="77777777" w:rsidR="00A123B3" w:rsidRDefault="00A123B3" w:rsidP="00CD7A14">
            <w:pPr>
              <w:rPr>
                <w:rFonts w:ascii="Arial" w:eastAsia="Cambria" w:hAnsi="Arial" w:cs="Arial"/>
                <w:sz w:val="22"/>
                <w:szCs w:val="22"/>
              </w:rPr>
            </w:pPr>
          </w:p>
          <w:p w14:paraId="07B46F02" w14:textId="77777777" w:rsidR="00A123B3" w:rsidRDefault="00A123B3" w:rsidP="00CD7A14">
            <w:pPr>
              <w:rPr>
                <w:rFonts w:ascii="Arial" w:eastAsia="Cambria" w:hAnsi="Arial" w:cs="Arial"/>
                <w:sz w:val="22"/>
                <w:szCs w:val="22"/>
              </w:rPr>
            </w:pPr>
          </w:p>
          <w:p w14:paraId="301359B9" w14:textId="77777777" w:rsidR="00A123B3" w:rsidRDefault="00A123B3" w:rsidP="00CD7A14">
            <w:pPr>
              <w:rPr>
                <w:rFonts w:ascii="Arial" w:eastAsia="Cambria" w:hAnsi="Arial" w:cs="Arial"/>
                <w:sz w:val="22"/>
                <w:szCs w:val="22"/>
              </w:rPr>
            </w:pPr>
          </w:p>
          <w:p w14:paraId="7165D84F" w14:textId="77777777" w:rsidR="00A123B3" w:rsidRDefault="00A123B3" w:rsidP="00CD7A14">
            <w:pPr>
              <w:rPr>
                <w:rFonts w:ascii="Arial" w:eastAsia="Cambria" w:hAnsi="Arial" w:cs="Arial"/>
                <w:sz w:val="22"/>
                <w:szCs w:val="22"/>
              </w:rPr>
            </w:pPr>
          </w:p>
          <w:p w14:paraId="6B284130" w14:textId="77777777" w:rsidR="00A123B3" w:rsidRDefault="00A123B3" w:rsidP="00CD7A14">
            <w:pPr>
              <w:rPr>
                <w:rFonts w:ascii="Arial" w:eastAsia="Cambria" w:hAnsi="Arial" w:cs="Arial"/>
                <w:sz w:val="22"/>
                <w:szCs w:val="22"/>
              </w:rPr>
            </w:pPr>
          </w:p>
          <w:p w14:paraId="0259BD43" w14:textId="77777777" w:rsidR="00A123B3" w:rsidRDefault="00A123B3" w:rsidP="00CD7A14">
            <w:pPr>
              <w:rPr>
                <w:rFonts w:ascii="Arial" w:eastAsia="Cambria" w:hAnsi="Arial" w:cs="Arial"/>
                <w:sz w:val="22"/>
                <w:szCs w:val="22"/>
              </w:rPr>
            </w:pPr>
          </w:p>
          <w:p w14:paraId="47BE5954" w14:textId="77777777" w:rsidR="00A123B3" w:rsidRDefault="00A123B3" w:rsidP="00CD7A14">
            <w:pPr>
              <w:rPr>
                <w:rFonts w:ascii="Arial" w:eastAsia="Cambria" w:hAnsi="Arial" w:cs="Arial"/>
                <w:sz w:val="22"/>
                <w:szCs w:val="22"/>
              </w:rPr>
            </w:pPr>
          </w:p>
          <w:p w14:paraId="6C75C8E0" w14:textId="77777777" w:rsidR="00A123B3" w:rsidRDefault="00A123B3" w:rsidP="00CD7A14">
            <w:pPr>
              <w:rPr>
                <w:rFonts w:ascii="Arial" w:eastAsia="Cambria" w:hAnsi="Arial" w:cs="Arial"/>
                <w:sz w:val="22"/>
                <w:szCs w:val="22"/>
              </w:rPr>
            </w:pPr>
          </w:p>
          <w:p w14:paraId="7DA836A7" w14:textId="77777777" w:rsidR="00A123B3" w:rsidRDefault="00A123B3" w:rsidP="00CD7A14">
            <w:pPr>
              <w:rPr>
                <w:rFonts w:ascii="Arial" w:eastAsia="Cambria" w:hAnsi="Arial" w:cs="Arial"/>
                <w:sz w:val="22"/>
                <w:szCs w:val="22"/>
              </w:rPr>
            </w:pPr>
          </w:p>
          <w:p w14:paraId="3945997B" w14:textId="77777777" w:rsidR="00A123B3" w:rsidRDefault="00A123B3" w:rsidP="00CD7A14">
            <w:pPr>
              <w:rPr>
                <w:rFonts w:ascii="Arial" w:eastAsia="Cambria" w:hAnsi="Arial" w:cs="Arial"/>
                <w:sz w:val="22"/>
                <w:szCs w:val="22"/>
              </w:rPr>
            </w:pPr>
          </w:p>
          <w:p w14:paraId="3E1DE46B" w14:textId="77777777" w:rsidR="00A123B3" w:rsidRDefault="00A123B3" w:rsidP="00CD7A14">
            <w:pPr>
              <w:rPr>
                <w:rFonts w:ascii="Arial" w:eastAsia="Cambria" w:hAnsi="Arial" w:cs="Arial"/>
                <w:sz w:val="22"/>
                <w:szCs w:val="22"/>
              </w:rPr>
            </w:pPr>
          </w:p>
          <w:p w14:paraId="1BD0A375" w14:textId="77777777" w:rsidR="00A123B3" w:rsidRDefault="00A123B3" w:rsidP="00CD7A14">
            <w:pPr>
              <w:rPr>
                <w:rFonts w:ascii="Arial" w:eastAsia="Cambria" w:hAnsi="Arial" w:cs="Arial"/>
                <w:sz w:val="22"/>
                <w:szCs w:val="22"/>
              </w:rPr>
            </w:pPr>
          </w:p>
          <w:p w14:paraId="2E1B7707" w14:textId="77777777" w:rsidR="00A123B3" w:rsidRDefault="00A123B3" w:rsidP="00CD7A14">
            <w:pPr>
              <w:rPr>
                <w:rFonts w:ascii="Arial" w:eastAsia="Cambria" w:hAnsi="Arial" w:cs="Arial"/>
                <w:sz w:val="22"/>
                <w:szCs w:val="22"/>
              </w:rPr>
            </w:pPr>
          </w:p>
          <w:p w14:paraId="6EB211DF" w14:textId="77777777" w:rsidR="00A123B3" w:rsidRDefault="00A123B3" w:rsidP="00CD7A14">
            <w:pPr>
              <w:rPr>
                <w:rFonts w:ascii="Arial" w:eastAsia="Cambria" w:hAnsi="Arial" w:cs="Arial"/>
                <w:sz w:val="22"/>
                <w:szCs w:val="22"/>
              </w:rPr>
            </w:pPr>
          </w:p>
          <w:p w14:paraId="4064790B" w14:textId="77777777" w:rsidR="00A123B3" w:rsidRDefault="00A123B3" w:rsidP="00CD7A14">
            <w:pPr>
              <w:rPr>
                <w:rFonts w:ascii="Arial" w:eastAsia="Cambria" w:hAnsi="Arial" w:cs="Arial"/>
                <w:sz w:val="22"/>
                <w:szCs w:val="22"/>
              </w:rPr>
            </w:pPr>
          </w:p>
          <w:p w14:paraId="69847D86" w14:textId="77777777" w:rsidR="00A123B3" w:rsidRDefault="00A123B3" w:rsidP="00CD7A14">
            <w:pPr>
              <w:rPr>
                <w:rFonts w:ascii="Arial" w:eastAsia="Cambria" w:hAnsi="Arial" w:cs="Arial"/>
                <w:sz w:val="22"/>
                <w:szCs w:val="22"/>
              </w:rPr>
            </w:pPr>
          </w:p>
          <w:p w14:paraId="1AD0786A" w14:textId="77777777" w:rsidR="00A123B3" w:rsidRDefault="00A123B3" w:rsidP="00CD7A14">
            <w:pPr>
              <w:rPr>
                <w:rFonts w:ascii="Arial" w:eastAsia="Cambria" w:hAnsi="Arial" w:cs="Arial"/>
                <w:sz w:val="22"/>
                <w:szCs w:val="22"/>
              </w:rPr>
            </w:pPr>
            <w:r>
              <w:rPr>
                <w:rFonts w:ascii="Arial" w:eastAsia="Cambria" w:hAnsi="Arial" w:cs="Arial"/>
                <w:sz w:val="22"/>
                <w:szCs w:val="22"/>
                <w:lang w:val="id-ID"/>
              </w:rPr>
              <w:t xml:space="preserve">Siswa akan dapat memecahkan masalah demi memenuhi kebutuhan untuk 'komunitas' mereka, dan membayangkan apa saja kebutuhan dan tantangan yang ada di masa lalu. </w:t>
            </w:r>
          </w:p>
          <w:p w14:paraId="4AA84237" w14:textId="77777777" w:rsidR="00A123B3" w:rsidRDefault="00A123B3" w:rsidP="00CD7A14">
            <w:pPr>
              <w:rPr>
                <w:rFonts w:ascii="Arial" w:eastAsia="Cambria" w:hAnsi="Arial" w:cs="Arial"/>
                <w:sz w:val="22"/>
                <w:szCs w:val="22"/>
              </w:rPr>
            </w:pPr>
          </w:p>
          <w:p w14:paraId="34010B4D" w14:textId="77777777" w:rsidR="00A123B3" w:rsidRDefault="00A123B3" w:rsidP="00CD7A14">
            <w:pPr>
              <w:rPr>
                <w:rFonts w:ascii="Arial" w:eastAsia="Cambria" w:hAnsi="Arial" w:cs="Arial"/>
                <w:sz w:val="22"/>
                <w:szCs w:val="22"/>
              </w:rPr>
            </w:pPr>
          </w:p>
          <w:p w14:paraId="271B6237" w14:textId="77777777" w:rsidR="00A123B3" w:rsidRDefault="00A123B3" w:rsidP="00CD7A14">
            <w:pPr>
              <w:rPr>
                <w:rFonts w:ascii="Arial" w:eastAsia="Cambria" w:hAnsi="Arial" w:cs="Arial"/>
                <w:sz w:val="22"/>
                <w:szCs w:val="22"/>
              </w:rPr>
            </w:pPr>
          </w:p>
          <w:p w14:paraId="60939844" w14:textId="77777777" w:rsidR="00A123B3" w:rsidRDefault="00A123B3" w:rsidP="00CD7A14">
            <w:pPr>
              <w:rPr>
                <w:rFonts w:ascii="Arial" w:eastAsia="Cambria" w:hAnsi="Arial" w:cs="Arial"/>
                <w:sz w:val="22"/>
                <w:szCs w:val="22"/>
              </w:rPr>
            </w:pPr>
          </w:p>
          <w:p w14:paraId="19456310" w14:textId="77777777" w:rsidR="00A123B3" w:rsidRPr="006D0DE8" w:rsidRDefault="00A123B3" w:rsidP="00CD7A14">
            <w:pPr>
              <w:rPr>
                <w:rFonts w:ascii="Arial" w:hAnsi="Arial" w:cs="Arial"/>
                <w:sz w:val="22"/>
                <w:szCs w:val="22"/>
              </w:rPr>
            </w:pPr>
          </w:p>
        </w:tc>
      </w:tr>
      <w:tr w:rsidR="00A123B3" w14:paraId="22A60F81" w14:textId="77777777" w:rsidTr="00CD7A14">
        <w:tc>
          <w:tcPr>
            <w:tcW w:w="1559" w:type="dxa"/>
            <w:vAlign w:val="center"/>
          </w:tcPr>
          <w:p w14:paraId="1F6AEF90" w14:textId="77777777" w:rsidR="00A123B3" w:rsidRDefault="00A123B3" w:rsidP="00CD7A14">
            <w:pPr>
              <w:rPr>
                <w:rFonts w:ascii="Arial" w:eastAsia="Cambria" w:hAnsi="Arial" w:cs="Arial"/>
                <w:sz w:val="22"/>
                <w:szCs w:val="22"/>
              </w:rPr>
            </w:pPr>
            <w:r w:rsidRPr="006D0DE8">
              <w:rPr>
                <w:rFonts w:ascii="Arial" w:eastAsia="Cambria" w:hAnsi="Arial" w:cs="Arial"/>
                <w:sz w:val="22"/>
                <w:szCs w:val="22"/>
                <w:lang w:val="id-ID"/>
              </w:rPr>
              <w:br w:type="page"/>
              <w:t>Penutup</w:t>
            </w:r>
          </w:p>
          <w:p w14:paraId="64751850" w14:textId="77777777" w:rsidR="00A123B3" w:rsidRPr="006D0DE8" w:rsidRDefault="00A123B3" w:rsidP="00CD7A14">
            <w:pPr>
              <w:rPr>
                <w:rFonts w:ascii="Arial" w:hAnsi="Arial" w:cs="Arial"/>
                <w:sz w:val="22"/>
                <w:szCs w:val="22"/>
              </w:rPr>
            </w:pPr>
            <w:r>
              <w:rPr>
                <w:rFonts w:ascii="Arial" w:eastAsia="Cambria" w:hAnsi="Arial" w:cs="Arial"/>
                <w:sz w:val="22"/>
                <w:szCs w:val="22"/>
                <w:lang w:val="id-ID"/>
              </w:rPr>
              <w:t>[10 menit]</w:t>
            </w:r>
          </w:p>
        </w:tc>
        <w:tc>
          <w:tcPr>
            <w:tcW w:w="6378" w:type="dxa"/>
          </w:tcPr>
          <w:p w14:paraId="7B32AD52" w14:textId="77777777" w:rsidR="00A123B3" w:rsidRPr="007B490B" w:rsidRDefault="00A123B3" w:rsidP="00A123B3">
            <w:pPr>
              <w:pStyle w:val="ListParagraph"/>
              <w:keepNext/>
              <w:keepLines/>
              <w:numPr>
                <w:ilvl w:val="0"/>
                <w:numId w:val="5"/>
              </w:numPr>
              <w:spacing w:before="200"/>
              <w:outlineLvl w:val="4"/>
              <w:rPr>
                <w:rFonts w:ascii="Arial" w:eastAsia="Times New Roman" w:hAnsi="Arial" w:cs="Arial"/>
                <w:b/>
                <w:i/>
                <w:sz w:val="22"/>
                <w:szCs w:val="22"/>
              </w:rPr>
            </w:pPr>
            <w:r>
              <w:rPr>
                <w:rFonts w:ascii="Arial" w:eastAsia="Times New Roman" w:hAnsi="Arial" w:cs="Arial"/>
                <w:b/>
                <w:sz w:val="22"/>
                <w:szCs w:val="22"/>
                <w:lang w:val="id-ID"/>
              </w:rPr>
              <w:t xml:space="preserve">Melihat Peta Asia Tenggara </w:t>
            </w:r>
          </w:p>
          <w:p w14:paraId="62301115" w14:textId="77777777" w:rsidR="00A123B3" w:rsidRPr="00AA28CA" w:rsidRDefault="00A123B3" w:rsidP="00A123B3">
            <w:pPr>
              <w:pStyle w:val="ListParagraph"/>
              <w:keepNext/>
              <w:keepLines/>
              <w:numPr>
                <w:ilvl w:val="1"/>
                <w:numId w:val="5"/>
              </w:numPr>
              <w:spacing w:before="200"/>
              <w:ind w:left="428"/>
              <w:outlineLvl w:val="4"/>
              <w:rPr>
                <w:rFonts w:ascii="Arial" w:eastAsia="Times New Roman" w:hAnsi="Arial" w:cs="Arial"/>
                <w:sz w:val="22"/>
                <w:szCs w:val="22"/>
              </w:rPr>
            </w:pPr>
            <w:r w:rsidRPr="00AA28CA">
              <w:rPr>
                <w:rFonts w:ascii="Arial" w:eastAsia="Times New Roman" w:hAnsi="Arial" w:cs="Arial"/>
                <w:sz w:val="22"/>
                <w:szCs w:val="22"/>
                <w:lang w:val="id-ID"/>
              </w:rPr>
              <w:t xml:space="preserve">Tampilkan peta (Sumber 3). </w:t>
            </w:r>
          </w:p>
          <w:p w14:paraId="690C3ADA" w14:textId="77777777" w:rsidR="00A123B3" w:rsidRPr="00AF769A" w:rsidRDefault="00A123B3" w:rsidP="00A123B3">
            <w:pPr>
              <w:pStyle w:val="ListParagraph"/>
              <w:keepNext/>
              <w:keepLines/>
              <w:numPr>
                <w:ilvl w:val="1"/>
                <w:numId w:val="5"/>
              </w:numPr>
              <w:spacing w:before="200"/>
              <w:ind w:left="428"/>
              <w:outlineLvl w:val="4"/>
              <w:rPr>
                <w:rFonts w:ascii="Arial" w:eastAsia="Times New Roman" w:hAnsi="Arial" w:cs="Arial"/>
                <w:b/>
                <w:sz w:val="22"/>
                <w:szCs w:val="22"/>
              </w:rPr>
            </w:pPr>
            <w:r w:rsidRPr="00AA28CA">
              <w:rPr>
                <w:rFonts w:ascii="Arial" w:eastAsia="Times New Roman" w:hAnsi="Arial" w:cs="Arial"/>
                <w:sz w:val="22"/>
                <w:szCs w:val="22"/>
                <w:lang w:val="id-ID"/>
              </w:rPr>
              <w:t xml:space="preserve">Tanyakan pada siswa: </w:t>
            </w:r>
          </w:p>
          <w:p w14:paraId="153AB070" w14:textId="77777777" w:rsidR="00A123B3" w:rsidRPr="005551E5" w:rsidRDefault="00A123B3" w:rsidP="00A123B3">
            <w:pPr>
              <w:pStyle w:val="ListParagraph"/>
              <w:keepNext/>
              <w:keepLines/>
              <w:numPr>
                <w:ilvl w:val="1"/>
                <w:numId w:val="14"/>
              </w:numPr>
              <w:spacing w:before="200"/>
              <w:ind w:left="428"/>
              <w:outlineLvl w:val="4"/>
              <w:rPr>
                <w:rFonts w:ascii="Arial" w:eastAsia="Times New Roman" w:hAnsi="Arial" w:cs="Arial"/>
                <w:b/>
                <w:sz w:val="22"/>
                <w:szCs w:val="22"/>
                <w:lang w:val="id-ID"/>
              </w:rPr>
            </w:pPr>
            <w:r>
              <w:rPr>
                <w:rFonts w:ascii="Arial" w:eastAsia="Times New Roman" w:hAnsi="Arial" w:cs="Arial"/>
                <w:sz w:val="22"/>
                <w:szCs w:val="22"/>
                <w:lang w:val="id-ID"/>
              </w:rPr>
              <w:t>Sumber daya apa yang tersedia? Setiap sumber tersebut digunakan untuk apa? (</w:t>
            </w:r>
            <w:r w:rsidRPr="006C6F8D">
              <w:rPr>
                <w:rFonts w:ascii="Arial" w:eastAsia="Times New Roman" w:hAnsi="Arial" w:cs="Arial"/>
                <w:i/>
                <w:sz w:val="22"/>
                <w:szCs w:val="22"/>
                <w:lang w:val="id-ID"/>
              </w:rPr>
              <w:t>Tunjukkan bahwa timah + tembaga = perunggu, yang orang-orang inginkan, karena kekuatannya sebagai sebuah bahan</w:t>
            </w:r>
            <w:r>
              <w:rPr>
                <w:rFonts w:ascii="Arial" w:eastAsia="Times New Roman" w:hAnsi="Arial" w:cs="Arial"/>
                <w:sz w:val="22"/>
                <w:szCs w:val="22"/>
                <w:lang w:val="id-ID"/>
              </w:rPr>
              <w:t>.)</w:t>
            </w:r>
          </w:p>
          <w:p w14:paraId="078F7A1B" w14:textId="77777777" w:rsidR="00A123B3" w:rsidRPr="007B490B" w:rsidRDefault="00A123B3" w:rsidP="00A123B3">
            <w:pPr>
              <w:pStyle w:val="ListParagraph"/>
              <w:numPr>
                <w:ilvl w:val="1"/>
                <w:numId w:val="14"/>
              </w:numPr>
              <w:ind w:left="428"/>
              <w:rPr>
                <w:rFonts w:ascii="Arial" w:eastAsia="Times New Roman" w:hAnsi="Arial" w:cs="Arial"/>
                <w:b/>
                <w:sz w:val="22"/>
                <w:szCs w:val="22"/>
              </w:rPr>
            </w:pPr>
            <w:r>
              <w:rPr>
                <w:rFonts w:ascii="Arial" w:eastAsia="Times New Roman" w:hAnsi="Arial" w:cs="Arial"/>
                <w:sz w:val="22"/>
                <w:szCs w:val="22"/>
                <w:lang w:val="id-ID"/>
              </w:rPr>
              <w:t>Akses: Sumber daya apa yang dekat dengan tempat kita tinggal? Sumber daya apa yang jauh dari kita? Ke mana kita harus pergi untuk mendapatkannya? Tantangan apa yang akan kita hadapi dalam mendapatkan sumber daya ini? (Dapatkan: pegunungan, air, jarak, dll)</w:t>
            </w:r>
          </w:p>
          <w:p w14:paraId="264C00E0" w14:textId="77777777" w:rsidR="00A123B3" w:rsidRPr="005551E5" w:rsidRDefault="00A123B3" w:rsidP="00A123B3">
            <w:pPr>
              <w:pStyle w:val="ListParagraph"/>
              <w:numPr>
                <w:ilvl w:val="1"/>
                <w:numId w:val="14"/>
              </w:numPr>
              <w:ind w:left="428"/>
              <w:rPr>
                <w:rFonts w:ascii="Arial" w:eastAsia="Times New Roman" w:hAnsi="Arial" w:cs="Arial"/>
                <w:b/>
                <w:sz w:val="22"/>
                <w:szCs w:val="22"/>
                <w:lang w:val="id-ID"/>
              </w:rPr>
            </w:pPr>
            <w:r>
              <w:rPr>
                <w:rFonts w:ascii="Arial" w:eastAsia="Times New Roman" w:hAnsi="Arial" w:cs="Arial"/>
                <w:sz w:val="22"/>
                <w:szCs w:val="22"/>
                <w:lang w:val="id-ID"/>
              </w:rPr>
              <w:t>Apa yang hilang dari peta ini? (Dapatkan: Batasan-batasan.) Mengapa? (Dapatkan: Karena tidak ada negara yang sama dengan yang ada saat ini.)</w:t>
            </w:r>
          </w:p>
          <w:p w14:paraId="4CCA6B83" w14:textId="77777777" w:rsidR="00A123B3" w:rsidRPr="005551E5" w:rsidRDefault="00A123B3" w:rsidP="00A123B3">
            <w:pPr>
              <w:pStyle w:val="ListParagraph"/>
              <w:numPr>
                <w:ilvl w:val="1"/>
                <w:numId w:val="5"/>
              </w:numPr>
              <w:ind w:left="428"/>
              <w:rPr>
                <w:rFonts w:ascii="Arial" w:eastAsia="Times New Roman" w:hAnsi="Arial" w:cs="Arial"/>
                <w:b/>
                <w:sz w:val="22"/>
                <w:szCs w:val="22"/>
                <w:lang w:val="id-ID"/>
              </w:rPr>
            </w:pPr>
            <w:r w:rsidRPr="007B490B">
              <w:rPr>
                <w:rFonts w:ascii="Arial" w:hAnsi="Arial" w:cs="Arial"/>
                <w:sz w:val="22"/>
                <w:szCs w:val="22"/>
                <w:lang w:val="id-ID"/>
              </w:rPr>
              <w:t xml:space="preserve">Tekankan bagian ini: Selama masa prasejarah, budaya-budaya di Asia Tenggara berkembang dengan cara yang sangat serupa. </w:t>
            </w:r>
          </w:p>
          <w:p w14:paraId="0C8B6E23" w14:textId="77777777" w:rsidR="00A123B3" w:rsidRPr="005551E5" w:rsidRDefault="00A123B3" w:rsidP="00CD7A14">
            <w:pPr>
              <w:pStyle w:val="ListParagraph"/>
              <w:ind w:left="313"/>
              <w:rPr>
                <w:rFonts w:ascii="Arial" w:hAnsi="Arial" w:cs="Arial"/>
                <w:sz w:val="22"/>
                <w:szCs w:val="22"/>
                <w:lang w:val="id-ID"/>
              </w:rPr>
            </w:pPr>
          </w:p>
        </w:tc>
        <w:tc>
          <w:tcPr>
            <w:tcW w:w="2693" w:type="dxa"/>
          </w:tcPr>
          <w:p w14:paraId="5C0CFD9E" w14:textId="77777777" w:rsidR="00A123B3" w:rsidRPr="005551E5" w:rsidRDefault="00A123B3" w:rsidP="00CD7A14">
            <w:pPr>
              <w:rPr>
                <w:rFonts w:ascii="Arial" w:eastAsia="Cambria" w:hAnsi="Arial" w:cs="Arial"/>
                <w:sz w:val="22"/>
                <w:szCs w:val="22"/>
                <w:lang w:val="id-ID"/>
              </w:rPr>
            </w:pPr>
          </w:p>
          <w:p w14:paraId="796A8C7B" w14:textId="77777777" w:rsidR="00A123B3" w:rsidRPr="005E016B" w:rsidRDefault="00A123B3" w:rsidP="00A123B3">
            <w:pPr>
              <w:pStyle w:val="ListParagraph"/>
              <w:numPr>
                <w:ilvl w:val="0"/>
                <w:numId w:val="15"/>
              </w:numPr>
              <w:ind w:left="148" w:hanging="147"/>
              <w:rPr>
                <w:rFonts w:ascii="Arial" w:eastAsia="Cambria" w:hAnsi="Arial" w:cs="Arial"/>
                <w:sz w:val="22"/>
                <w:szCs w:val="22"/>
              </w:rPr>
            </w:pPr>
            <w:r w:rsidRPr="005E016B">
              <w:rPr>
                <w:rFonts w:ascii="Arial" w:eastAsia="Cambria" w:hAnsi="Arial" w:cs="Arial"/>
                <w:sz w:val="22"/>
                <w:szCs w:val="22"/>
                <w:lang w:val="id-ID"/>
              </w:rPr>
              <w:t>Sumber 3: Peta</w:t>
            </w:r>
          </w:p>
        </w:tc>
        <w:tc>
          <w:tcPr>
            <w:tcW w:w="3685" w:type="dxa"/>
          </w:tcPr>
          <w:p w14:paraId="079C5514" w14:textId="77777777" w:rsidR="00A123B3" w:rsidRPr="006D0DE8" w:rsidRDefault="00A123B3" w:rsidP="00CD7A14">
            <w:pPr>
              <w:rPr>
                <w:rFonts w:ascii="Arial" w:hAnsi="Arial" w:cs="Arial"/>
                <w:sz w:val="22"/>
                <w:szCs w:val="22"/>
              </w:rPr>
            </w:pPr>
            <w:r>
              <w:rPr>
                <w:rFonts w:ascii="Arial" w:eastAsia="Cambria" w:hAnsi="Arial" w:cs="Arial"/>
                <w:sz w:val="22"/>
                <w:szCs w:val="22"/>
                <w:lang w:val="id-ID"/>
              </w:rPr>
              <w:t>Pertanyaan-pertanyaan ini membantu siswa untuk mencari hubungan antara praktik pertukaran di masa lalu dengan saat ini, dan implikasi dari pertukaran tersebut dalam kehidupan kita.</w:t>
            </w:r>
          </w:p>
          <w:p w14:paraId="1378A6A0" w14:textId="77777777" w:rsidR="00A123B3" w:rsidRPr="006D0DE8" w:rsidRDefault="00A123B3" w:rsidP="00CD7A14">
            <w:pPr>
              <w:rPr>
                <w:rFonts w:ascii="Arial" w:hAnsi="Arial" w:cs="Arial"/>
                <w:sz w:val="22"/>
                <w:szCs w:val="22"/>
              </w:rPr>
            </w:pPr>
          </w:p>
          <w:p w14:paraId="169D111C" w14:textId="77777777" w:rsidR="00A123B3" w:rsidRPr="006D0DE8" w:rsidRDefault="00A123B3" w:rsidP="00CD7A14">
            <w:pPr>
              <w:rPr>
                <w:rFonts w:ascii="Arial" w:hAnsi="Arial" w:cs="Arial"/>
                <w:sz w:val="22"/>
                <w:szCs w:val="22"/>
              </w:rPr>
            </w:pPr>
          </w:p>
        </w:tc>
      </w:tr>
      <w:tr w:rsidR="00A123B3" w14:paraId="5CC6FCB9" w14:textId="77777777" w:rsidTr="00CD7A14">
        <w:tc>
          <w:tcPr>
            <w:tcW w:w="14315" w:type="dxa"/>
            <w:gridSpan w:val="4"/>
          </w:tcPr>
          <w:p w14:paraId="57AD8168" w14:textId="77777777" w:rsidR="00A123B3" w:rsidRPr="006D0DE8" w:rsidRDefault="00A123B3" w:rsidP="00CD7A14">
            <w:pPr>
              <w:rPr>
                <w:rFonts w:ascii="Arial" w:hAnsi="Arial" w:cs="Arial"/>
                <w:b/>
                <w:sz w:val="22"/>
                <w:szCs w:val="22"/>
              </w:rPr>
            </w:pPr>
            <w:r w:rsidRPr="006D0DE8">
              <w:rPr>
                <w:rFonts w:ascii="Arial" w:eastAsia="Cambria" w:hAnsi="Arial" w:cs="Arial"/>
                <w:b/>
                <w:bCs/>
                <w:sz w:val="22"/>
                <w:szCs w:val="22"/>
                <w:lang w:val="id-ID"/>
              </w:rPr>
              <w:t>Penilaian</w:t>
            </w:r>
          </w:p>
          <w:p w14:paraId="364A5FCE" w14:textId="77777777" w:rsidR="00A123B3" w:rsidRPr="006D0DE8" w:rsidRDefault="00A123B3" w:rsidP="00CD7A14">
            <w:pPr>
              <w:rPr>
                <w:rFonts w:ascii="Arial" w:hAnsi="Arial" w:cs="Arial"/>
                <w:sz w:val="22"/>
                <w:szCs w:val="22"/>
              </w:rPr>
            </w:pPr>
            <w:r w:rsidRPr="006D0DE8">
              <w:rPr>
                <w:rFonts w:ascii="Arial" w:eastAsia="Times New Roman" w:hAnsi="Arial" w:cs="Arial"/>
                <w:sz w:val="22"/>
                <w:szCs w:val="22"/>
                <w:lang w:val="id-ID"/>
              </w:rPr>
              <w:t xml:space="preserve">Guru dapat menilai apakah siswa telah memenuhi tujuan pelajaran dengan melihat bagaimana mereka memecahkan masalah dengan menggunakan latihan pemetaan dan apakah mereka mampu menerapkan apa yang mereka pelajari dalam latihan pemetaan pertama saat mereka melihat peta asli Asia Tenggara dan membahas penyebaran sumber daya dan pertukaran. </w:t>
            </w:r>
          </w:p>
          <w:p w14:paraId="5E4A2053" w14:textId="77777777" w:rsidR="00A123B3" w:rsidRPr="006D0DE8" w:rsidRDefault="00A123B3" w:rsidP="00CD7A14">
            <w:pPr>
              <w:rPr>
                <w:rFonts w:ascii="Arial" w:hAnsi="Arial" w:cs="Arial"/>
                <w:sz w:val="22"/>
                <w:szCs w:val="22"/>
              </w:rPr>
            </w:pPr>
          </w:p>
        </w:tc>
      </w:tr>
    </w:tbl>
    <w:p w14:paraId="58DA269D" w14:textId="77777777" w:rsidR="00A123B3" w:rsidRDefault="00A123B3" w:rsidP="00A123B3"/>
    <w:p w14:paraId="440833F8" w14:textId="77777777" w:rsidR="00A123B3" w:rsidRDefault="00A123B3" w:rsidP="00A123B3"/>
    <w:p w14:paraId="09BE9042" w14:textId="77777777" w:rsidR="00A123B3" w:rsidRPr="006E60BF" w:rsidRDefault="00A123B3" w:rsidP="00A123B3">
      <w:pPr>
        <w:rPr>
          <w:b/>
          <w:bCs/>
          <w:color w:val="FF0000"/>
          <w:sz w:val="28"/>
          <w:szCs w:val="28"/>
        </w:rPr>
        <w:sectPr w:rsidR="00A123B3" w:rsidRPr="006E60BF" w:rsidSect="00CD7A14">
          <w:pgSz w:w="16839" w:h="11907" w:orient="landscape" w:code="9"/>
          <w:pgMar w:top="1418" w:right="1134" w:bottom="1134" w:left="1418" w:header="720" w:footer="720" w:gutter="0"/>
          <w:cols w:space="720"/>
          <w:docGrid w:linePitch="360"/>
        </w:sectPr>
      </w:pPr>
      <w:bookmarkStart w:id="2" w:name="_Hlk12350666"/>
    </w:p>
    <w:bookmarkEnd w:id="2"/>
    <w:p w14:paraId="04366E36" w14:textId="076B2032" w:rsidR="00A123B3" w:rsidRDefault="00CD7A14" w:rsidP="00CD7A14">
      <w:pPr>
        <w:rPr>
          <w:rFonts w:ascii="Arial" w:hAnsi="Arial" w:cs="Arial"/>
          <w:b/>
          <w:sz w:val="32"/>
          <w:szCs w:val="32"/>
        </w:rPr>
      </w:pPr>
      <w:r>
        <w:rPr>
          <w:rFonts w:ascii="Arial" w:hAnsi="Arial" w:cs="Arial"/>
          <w:b/>
          <w:sz w:val="32"/>
          <w:szCs w:val="32"/>
          <w:lang w:val="id-ID"/>
        </w:rPr>
        <w:t>Catatan Guru, Sumber Materi dan Lembar K</w:t>
      </w:r>
      <w:r w:rsidR="00A123B3">
        <w:rPr>
          <w:rFonts w:ascii="Arial" w:hAnsi="Arial" w:cs="Arial"/>
          <w:b/>
          <w:sz w:val="32"/>
          <w:szCs w:val="32"/>
          <w:lang w:val="id-ID"/>
        </w:rPr>
        <w:t>erja</w:t>
      </w:r>
    </w:p>
    <w:p w14:paraId="372ECD75" w14:textId="77777777" w:rsidR="00A123B3" w:rsidRDefault="00A123B3" w:rsidP="00A123B3">
      <w:pPr>
        <w:rPr>
          <w:rFonts w:ascii="Arial" w:hAnsi="Arial" w:cs="Arial"/>
          <w:b/>
          <w:sz w:val="22"/>
          <w:szCs w:val="22"/>
        </w:rPr>
      </w:pPr>
    </w:p>
    <w:p w14:paraId="3A8E3DAD" w14:textId="77777777" w:rsidR="00BE3BD5" w:rsidRPr="004C7209" w:rsidRDefault="00BE3BD5" w:rsidP="00BE3BD5">
      <w:pPr>
        <w:rPr>
          <w:rFonts w:ascii="Arial" w:hAnsi="Arial" w:cs="Arial"/>
          <w:b/>
          <w:sz w:val="22"/>
          <w:szCs w:val="22"/>
        </w:rPr>
      </w:pPr>
      <w:r>
        <w:rPr>
          <w:rFonts w:ascii="Arial" w:hAnsi="Arial" w:cs="Arial"/>
          <w:b/>
          <w:sz w:val="22"/>
          <w:szCs w:val="22"/>
          <w:lang w:val="id-ID"/>
        </w:rPr>
        <w:t>Daftar Istilah</w:t>
      </w:r>
    </w:p>
    <w:p w14:paraId="7DE0DFF3" w14:textId="77777777" w:rsidR="00BE3BD5" w:rsidRPr="005551E5" w:rsidRDefault="00BE3BD5" w:rsidP="00BE3BD5">
      <w:pPr>
        <w:spacing w:before="240"/>
        <w:rPr>
          <w:rFonts w:ascii="Arial" w:hAnsi="Arial" w:cs="Arial"/>
          <w:sz w:val="22"/>
          <w:szCs w:val="22"/>
          <w:lang w:val="id-ID"/>
        </w:rPr>
      </w:pPr>
      <w:r w:rsidRPr="006E01B6">
        <w:rPr>
          <w:rFonts w:ascii="Arial" w:hAnsi="Arial" w:cs="Arial"/>
          <w:sz w:val="22"/>
          <w:szCs w:val="22"/>
          <w:lang w:val="id-ID"/>
        </w:rPr>
        <w:t xml:space="preserve">Prasejarah: Menggambarkan suatu masa sebelum ada materi tertulis. </w:t>
      </w:r>
      <w:r w:rsidRPr="007B490B">
        <w:rPr>
          <w:rFonts w:ascii="Arial" w:hAnsi="Arial" w:cs="Arial"/>
          <w:i/>
          <w:sz w:val="22"/>
          <w:szCs w:val="22"/>
          <w:lang w:val="id-ID"/>
        </w:rPr>
        <w:t>(Kata benda: prasejarah.)</w:t>
      </w:r>
    </w:p>
    <w:p w14:paraId="36FC5FC5" w14:textId="77777777" w:rsidR="00BE3BD5" w:rsidRPr="005551E5" w:rsidRDefault="00BE3BD5" w:rsidP="00BE3BD5">
      <w:pPr>
        <w:rPr>
          <w:rFonts w:ascii="Arial" w:hAnsi="Arial" w:cs="Arial"/>
          <w:sz w:val="22"/>
          <w:szCs w:val="22"/>
          <w:lang w:val="id-ID"/>
        </w:rPr>
      </w:pPr>
    </w:p>
    <w:p w14:paraId="0AF2D107" w14:textId="77777777" w:rsidR="00BE3BD5" w:rsidRPr="005551E5" w:rsidRDefault="00BE3BD5" w:rsidP="00BE3BD5">
      <w:pPr>
        <w:rPr>
          <w:rFonts w:ascii="Arial" w:hAnsi="Arial" w:cs="Arial"/>
          <w:sz w:val="22"/>
          <w:szCs w:val="22"/>
          <w:lang w:val="id-ID"/>
        </w:rPr>
      </w:pPr>
      <w:r w:rsidRPr="006E01B6">
        <w:rPr>
          <w:rFonts w:ascii="Arial" w:hAnsi="Arial" w:cs="Arial"/>
          <w:sz w:val="22"/>
          <w:szCs w:val="22"/>
          <w:lang w:val="id-ID"/>
        </w:rPr>
        <w:t>Arkeolog: Orang yang mempelajari benda-benda kuno untuk memahami masa lalu.</w:t>
      </w:r>
    </w:p>
    <w:p w14:paraId="20499F75" w14:textId="77777777" w:rsidR="00BE3BD5" w:rsidRPr="005551E5" w:rsidRDefault="00BE3BD5" w:rsidP="00BE3BD5">
      <w:pPr>
        <w:rPr>
          <w:rFonts w:ascii="Arial" w:hAnsi="Arial" w:cs="Arial"/>
          <w:sz w:val="22"/>
          <w:szCs w:val="22"/>
          <w:lang w:val="id-ID"/>
        </w:rPr>
      </w:pPr>
    </w:p>
    <w:p w14:paraId="437721E5" w14:textId="77777777" w:rsidR="00BE3BD5" w:rsidRPr="007B490B" w:rsidRDefault="00BE3BD5" w:rsidP="00BE3BD5">
      <w:pPr>
        <w:rPr>
          <w:rFonts w:ascii="Arial" w:hAnsi="Arial" w:cs="Arial"/>
          <w:sz w:val="22"/>
          <w:szCs w:val="22"/>
        </w:rPr>
      </w:pPr>
      <w:r w:rsidRPr="006E01B6">
        <w:rPr>
          <w:rFonts w:ascii="Arial" w:hAnsi="Arial" w:cs="Arial"/>
          <w:sz w:val="22"/>
          <w:szCs w:val="22"/>
          <w:lang w:val="id-ID"/>
        </w:rPr>
        <w:t xml:space="preserve">Benda-benda </w:t>
      </w:r>
      <w:r>
        <w:rPr>
          <w:rFonts w:ascii="Arial" w:hAnsi="Arial" w:cs="Arial"/>
          <w:sz w:val="22"/>
          <w:szCs w:val="22"/>
          <w:lang w:val="id-ID"/>
        </w:rPr>
        <w:t>makam</w:t>
      </w:r>
      <w:r w:rsidRPr="006E01B6">
        <w:rPr>
          <w:rFonts w:ascii="Arial" w:hAnsi="Arial" w:cs="Arial"/>
          <w:sz w:val="22"/>
          <w:szCs w:val="22"/>
          <w:lang w:val="id-ID"/>
        </w:rPr>
        <w:t>: Benda-benda yang diletakkan bersama-sama dengan mayat dalam kuburan.</w:t>
      </w:r>
    </w:p>
    <w:p w14:paraId="198CD20E" w14:textId="77777777" w:rsidR="00A123B3" w:rsidRDefault="00A123B3" w:rsidP="00A123B3">
      <w:pPr>
        <w:rPr>
          <w:rFonts w:ascii="Arial" w:hAnsi="Arial" w:cs="Arial"/>
          <w:b/>
          <w:sz w:val="22"/>
          <w:szCs w:val="22"/>
        </w:rPr>
      </w:pPr>
    </w:p>
    <w:p w14:paraId="57E97286" w14:textId="08F3D000" w:rsidR="00A123B3" w:rsidRDefault="00A123B3" w:rsidP="00A123B3">
      <w:pPr>
        <w:rPr>
          <w:rFonts w:ascii="Arial" w:hAnsi="Arial" w:cs="Arial"/>
          <w:b/>
          <w:sz w:val="22"/>
          <w:szCs w:val="22"/>
        </w:rPr>
      </w:pPr>
    </w:p>
    <w:p w14:paraId="31DB6B2D" w14:textId="62BE9904" w:rsidR="00A123B3" w:rsidRDefault="00BE3BD5" w:rsidP="00A123B3">
      <w:pPr>
        <w:rPr>
          <w:rFonts w:ascii="Arial" w:hAnsi="Arial" w:cs="Arial"/>
          <w:b/>
          <w:sz w:val="22"/>
          <w:szCs w:val="22"/>
        </w:rPr>
      </w:pPr>
      <w:r>
        <w:rPr>
          <w:rFonts w:ascii="Arial" w:hAnsi="Arial" w:cs="Arial"/>
          <w:b/>
          <w:sz w:val="22"/>
          <w:szCs w:val="22"/>
          <w:lang w:bidi="th-TH"/>
        </w:rPr>
        <w:drawing>
          <wp:inline distT="0" distB="0" distL="0" distR="0" wp14:anchorId="275B65DF" wp14:editId="402FA511">
            <wp:extent cx="5138957" cy="1691156"/>
            <wp:effectExtent l="0" t="0" r="0" b="10795"/>
            <wp:docPr id="284" name="Picture 1" descr="Mikail's Macbook Air:private:var:folders:3x:7j7xljjd25v0w7m2pd5rjh480000gn:T:TemporaryItems:Screen Shot 2019-11-29 at 07.5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ail's Macbook Air:private:var:folders:3x:7j7xljjd25v0w7m2pd5rjh480000gn:T:TemporaryItems:Screen Shot 2019-11-29 at 07.55.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8957" cy="1691156"/>
                    </a:xfrm>
                    <a:prstGeom prst="rect">
                      <a:avLst/>
                    </a:prstGeom>
                    <a:noFill/>
                    <a:ln>
                      <a:noFill/>
                    </a:ln>
                  </pic:spPr>
                </pic:pic>
              </a:graphicData>
            </a:graphic>
          </wp:inline>
        </w:drawing>
      </w:r>
    </w:p>
    <w:p w14:paraId="49AB77C9" w14:textId="45012417" w:rsidR="00A123B3" w:rsidRDefault="00A123B3" w:rsidP="00A123B3">
      <w:pPr>
        <w:rPr>
          <w:rFonts w:ascii="Arial" w:hAnsi="Arial" w:cs="Arial"/>
          <w:b/>
          <w:sz w:val="22"/>
          <w:szCs w:val="22"/>
        </w:rPr>
      </w:pPr>
    </w:p>
    <w:p w14:paraId="521F3D13" w14:textId="561463F1" w:rsidR="00A123B3" w:rsidRPr="00BE3BD5" w:rsidRDefault="00BE3BD5" w:rsidP="00A123B3">
      <w:pPr>
        <w:rPr>
          <w:rFonts w:ascii="Arial" w:hAnsi="Arial" w:cs="Arial"/>
          <w:sz w:val="22"/>
          <w:szCs w:val="22"/>
        </w:rPr>
      </w:pPr>
      <w:r w:rsidRPr="00BE3BD5">
        <w:rPr>
          <w:rFonts w:ascii="Arial" w:hAnsi="Arial" w:cs="Arial"/>
          <w:sz w:val="22"/>
          <w:szCs w:val="22"/>
        </w:rPr>
        <w:t>Period covered in this lesson: Periode yang dibahas dalam pelajaran ini</w:t>
      </w:r>
    </w:p>
    <w:p w14:paraId="1376E0B1" w14:textId="674AFC53" w:rsidR="00A123B3" w:rsidRPr="00BE3BD5" w:rsidRDefault="00BE3BD5" w:rsidP="00A123B3">
      <w:pPr>
        <w:rPr>
          <w:rFonts w:ascii="Arial" w:hAnsi="Arial" w:cs="Arial"/>
          <w:sz w:val="22"/>
          <w:szCs w:val="22"/>
        </w:rPr>
      </w:pPr>
      <w:r w:rsidRPr="00BE3BD5">
        <w:rPr>
          <w:rFonts w:ascii="Arial" w:hAnsi="Arial" w:cs="Arial"/>
          <w:sz w:val="22"/>
          <w:szCs w:val="22"/>
        </w:rPr>
        <w:t xml:space="preserve">1500 </w:t>
      </w:r>
      <w:r>
        <w:rPr>
          <w:rFonts w:ascii="Arial" w:hAnsi="Arial" w:cs="Arial"/>
          <w:sz w:val="22"/>
          <w:szCs w:val="22"/>
        </w:rPr>
        <w:t xml:space="preserve">BCE = 1500 </w:t>
      </w:r>
      <w:r w:rsidRPr="00BE3BD5">
        <w:rPr>
          <w:rFonts w:ascii="Arial" w:hAnsi="Arial" w:cs="Arial"/>
          <w:sz w:val="22"/>
          <w:szCs w:val="22"/>
        </w:rPr>
        <w:t>SM</w:t>
      </w:r>
    </w:p>
    <w:p w14:paraId="62F8F46C" w14:textId="42BEEBF2" w:rsidR="00BE3BD5" w:rsidRDefault="00BE3BD5" w:rsidP="00A123B3">
      <w:pPr>
        <w:rPr>
          <w:rFonts w:ascii="Arial" w:hAnsi="Arial" w:cs="Arial"/>
          <w:sz w:val="22"/>
          <w:szCs w:val="22"/>
        </w:rPr>
      </w:pPr>
      <w:r w:rsidRPr="00BE3BD5">
        <w:rPr>
          <w:rFonts w:ascii="Arial" w:hAnsi="Arial" w:cs="Arial"/>
          <w:sz w:val="22"/>
          <w:szCs w:val="22"/>
        </w:rPr>
        <w:t xml:space="preserve">3500 </w:t>
      </w:r>
      <w:r>
        <w:rPr>
          <w:rFonts w:ascii="Arial" w:hAnsi="Arial" w:cs="Arial"/>
          <w:sz w:val="22"/>
          <w:szCs w:val="22"/>
        </w:rPr>
        <w:t xml:space="preserve">years before the present = 3500 </w:t>
      </w:r>
      <w:r w:rsidRPr="00BE3BD5">
        <w:rPr>
          <w:rFonts w:ascii="Arial" w:hAnsi="Arial" w:cs="Arial"/>
          <w:sz w:val="22"/>
          <w:szCs w:val="22"/>
        </w:rPr>
        <w:t>tahun sebelum saat ini</w:t>
      </w:r>
    </w:p>
    <w:p w14:paraId="316E7D0E" w14:textId="0A2F3A47" w:rsidR="00BE3BD5" w:rsidRDefault="00BE3BD5" w:rsidP="00A123B3">
      <w:pPr>
        <w:rPr>
          <w:rFonts w:ascii="Arial" w:hAnsi="Arial" w:cs="Arial"/>
          <w:sz w:val="22"/>
          <w:szCs w:val="22"/>
        </w:rPr>
      </w:pPr>
      <w:r>
        <w:rPr>
          <w:rFonts w:ascii="Arial" w:hAnsi="Arial" w:cs="Arial"/>
          <w:sz w:val="22"/>
          <w:szCs w:val="22"/>
        </w:rPr>
        <w:t>1 CE = 1 M</w:t>
      </w:r>
    </w:p>
    <w:p w14:paraId="76C04944" w14:textId="0E64D698" w:rsidR="00BE3BD5" w:rsidRDefault="00BE3BD5" w:rsidP="00A123B3">
      <w:pPr>
        <w:rPr>
          <w:rFonts w:ascii="Arial" w:hAnsi="Arial" w:cs="Arial"/>
          <w:sz w:val="22"/>
          <w:szCs w:val="22"/>
        </w:rPr>
      </w:pPr>
      <w:r>
        <w:rPr>
          <w:rFonts w:ascii="Arial" w:hAnsi="Arial" w:cs="Arial"/>
          <w:sz w:val="22"/>
          <w:szCs w:val="22"/>
        </w:rPr>
        <w:t>200 CE (1800 years before present) = 200 M (1800 tahun sebelum saat ini)</w:t>
      </w:r>
    </w:p>
    <w:p w14:paraId="2050A533" w14:textId="6BCA9C89" w:rsidR="00BE3BD5" w:rsidRPr="005551E5" w:rsidRDefault="00BE3BD5" w:rsidP="00A123B3">
      <w:pPr>
        <w:rPr>
          <w:rFonts w:ascii="Arial" w:hAnsi="Arial" w:cs="Arial"/>
          <w:sz w:val="22"/>
          <w:szCs w:val="22"/>
          <w:lang w:val="fr-FR"/>
        </w:rPr>
      </w:pPr>
      <w:r w:rsidRPr="005551E5">
        <w:rPr>
          <w:rFonts w:ascii="Arial" w:hAnsi="Arial" w:cs="Arial"/>
          <w:sz w:val="22"/>
          <w:szCs w:val="22"/>
          <w:lang w:val="fr-FR"/>
        </w:rPr>
        <w:t>2019 CE (present) = 2019 M (saat ini)</w:t>
      </w:r>
    </w:p>
    <w:p w14:paraId="25BCEBE7" w14:textId="25F3D4FA" w:rsidR="00BE3BD5" w:rsidRDefault="00BE3BD5" w:rsidP="00A123B3">
      <w:pPr>
        <w:rPr>
          <w:rFonts w:ascii="Arial" w:hAnsi="Arial" w:cs="Arial"/>
          <w:sz w:val="22"/>
          <w:szCs w:val="22"/>
        </w:rPr>
      </w:pPr>
      <w:r>
        <w:rPr>
          <w:rFonts w:ascii="Arial" w:hAnsi="Arial" w:cs="Arial"/>
          <w:sz w:val="22"/>
          <w:szCs w:val="22"/>
        </w:rPr>
        <w:t>M = Masehi</w:t>
      </w:r>
    </w:p>
    <w:p w14:paraId="5BB2C8F8" w14:textId="1765C50F" w:rsidR="00BE3BD5" w:rsidRDefault="00BE3BD5" w:rsidP="00A123B3">
      <w:pPr>
        <w:rPr>
          <w:rFonts w:ascii="Arial" w:hAnsi="Arial" w:cs="Arial"/>
          <w:sz w:val="22"/>
          <w:szCs w:val="22"/>
        </w:rPr>
      </w:pPr>
      <w:r>
        <w:rPr>
          <w:rFonts w:ascii="Arial" w:hAnsi="Arial" w:cs="Arial"/>
          <w:sz w:val="22"/>
          <w:szCs w:val="22"/>
        </w:rPr>
        <w:t>SM = Sebelum Masehi</w:t>
      </w:r>
    </w:p>
    <w:p w14:paraId="4D892F7A" w14:textId="50669A14" w:rsidR="00BE3BD5" w:rsidRPr="00BE3BD5" w:rsidRDefault="00BE3BD5" w:rsidP="00A123B3">
      <w:pPr>
        <w:rPr>
          <w:rFonts w:ascii="Arial" w:hAnsi="Arial" w:cs="Arial"/>
          <w:sz w:val="22"/>
          <w:szCs w:val="22"/>
        </w:rPr>
      </w:pPr>
      <w:r>
        <w:rPr>
          <w:rFonts w:ascii="Arial" w:hAnsi="Arial" w:cs="Arial"/>
          <w:sz w:val="22"/>
          <w:szCs w:val="22"/>
        </w:rPr>
        <w:t>Masehi adalah berdasarkan kalender Gregorian. Dimulai pada tahun 1M.</w:t>
      </w:r>
    </w:p>
    <w:p w14:paraId="52969129" w14:textId="77777777" w:rsidR="00A123B3" w:rsidRPr="00B803F2" w:rsidRDefault="00A123B3" w:rsidP="00A123B3">
      <w:pPr>
        <w:rPr>
          <w:rFonts w:ascii="Arial" w:hAnsi="Arial" w:cs="Arial"/>
          <w:b/>
          <w:sz w:val="22"/>
          <w:szCs w:val="22"/>
        </w:rPr>
      </w:pPr>
    </w:p>
    <w:tbl>
      <w:tblPr>
        <w:tblStyle w:val="TableGrid"/>
        <w:tblW w:w="0" w:type="auto"/>
        <w:tblLook w:val="04A0" w:firstRow="1" w:lastRow="0" w:firstColumn="1" w:lastColumn="0" w:noHBand="0" w:noVBand="1"/>
      </w:tblPr>
      <w:tblGrid>
        <w:gridCol w:w="9071"/>
      </w:tblGrid>
      <w:tr w:rsidR="00A123B3" w14:paraId="7272A3B1" w14:textId="77777777" w:rsidTr="00CD7A14">
        <w:tc>
          <w:tcPr>
            <w:tcW w:w="9071" w:type="dxa"/>
          </w:tcPr>
          <w:p w14:paraId="754BA7D6" w14:textId="77777777" w:rsidR="00A123B3" w:rsidRPr="00AF769A" w:rsidRDefault="00A123B3" w:rsidP="00CD7A14">
            <w:pPr>
              <w:outlineLvl w:val="0"/>
              <w:rPr>
                <w:rFonts w:ascii="Arial" w:hAnsi="Arial" w:cs="Arial"/>
                <w:b/>
                <w:sz w:val="22"/>
                <w:szCs w:val="22"/>
              </w:rPr>
            </w:pPr>
            <w:r w:rsidRPr="00AF769A">
              <w:rPr>
                <w:rFonts w:ascii="Arial" w:eastAsia="Times New Roman" w:hAnsi="Arial" w:cs="Arial"/>
                <w:b/>
                <w:sz w:val="22"/>
                <w:szCs w:val="22"/>
                <w:lang w:val="id-ID"/>
              </w:rPr>
              <w:t xml:space="preserve">Catatan Guru 1: Melihat benda-benda </w:t>
            </w:r>
            <w:r>
              <w:rPr>
                <w:rFonts w:ascii="Arial" w:eastAsia="Times New Roman" w:hAnsi="Arial" w:cs="Arial"/>
                <w:b/>
                <w:sz w:val="22"/>
                <w:szCs w:val="22"/>
                <w:lang w:val="id-ID"/>
              </w:rPr>
              <w:t>makam</w:t>
            </w:r>
            <w:r w:rsidRPr="00AF769A">
              <w:rPr>
                <w:rFonts w:ascii="Arial" w:eastAsia="Times New Roman" w:hAnsi="Arial" w:cs="Arial"/>
                <w:b/>
                <w:sz w:val="22"/>
                <w:szCs w:val="22"/>
                <w:lang w:val="id-ID"/>
              </w:rPr>
              <w:t xml:space="preserve"> </w:t>
            </w:r>
          </w:p>
        </w:tc>
      </w:tr>
      <w:tr w:rsidR="00A123B3" w:rsidRPr="00203E35" w14:paraId="34C84442" w14:textId="77777777" w:rsidTr="00CD7A14">
        <w:tc>
          <w:tcPr>
            <w:tcW w:w="9071" w:type="dxa"/>
          </w:tcPr>
          <w:p w14:paraId="32FEAD52" w14:textId="77777777" w:rsidR="00A123B3" w:rsidRPr="00545BF2" w:rsidRDefault="00A123B3" w:rsidP="00A123B3">
            <w:pPr>
              <w:pStyle w:val="ListParagraph"/>
              <w:numPr>
                <w:ilvl w:val="0"/>
                <w:numId w:val="11"/>
              </w:numPr>
              <w:ind w:left="313" w:hanging="284"/>
              <w:rPr>
                <w:rFonts w:ascii="Arial" w:hAnsi="Arial" w:cs="Arial"/>
                <w:sz w:val="22"/>
                <w:szCs w:val="22"/>
              </w:rPr>
            </w:pPr>
            <w:r w:rsidRPr="00E44245">
              <w:rPr>
                <w:rFonts w:ascii="Arial" w:eastAsia="Times New Roman" w:hAnsi="Arial" w:cs="Arial"/>
                <w:sz w:val="22"/>
                <w:szCs w:val="22"/>
                <w:lang w:val="id-ID"/>
              </w:rPr>
              <w:t xml:space="preserve">Sama seperti kita mengumpulkan benda-benda yang memiliki nilai khusus bagi kita, demikian pula orang-orang zaman dahulu. Tanyakan pada kelas: benda apa yang Anda pikir berharga bagi orang-orang kuno? </w:t>
            </w:r>
          </w:p>
          <w:p w14:paraId="6F4BEB8B" w14:textId="77777777" w:rsidR="00A123B3" w:rsidRPr="005551E5" w:rsidRDefault="00A123B3" w:rsidP="00A123B3">
            <w:pPr>
              <w:pStyle w:val="ListParagraph"/>
              <w:numPr>
                <w:ilvl w:val="0"/>
                <w:numId w:val="11"/>
              </w:numPr>
              <w:ind w:left="313" w:hanging="284"/>
              <w:rPr>
                <w:rFonts w:ascii="Arial" w:hAnsi="Arial" w:cs="Arial"/>
                <w:sz w:val="22"/>
                <w:szCs w:val="22"/>
                <w:lang w:val="id-ID"/>
              </w:rPr>
            </w:pPr>
            <w:r>
              <w:rPr>
                <w:rFonts w:ascii="Arial" w:eastAsia="Times New Roman" w:hAnsi="Arial" w:cs="Arial"/>
                <w:iCs/>
                <w:sz w:val="22"/>
                <w:szCs w:val="22"/>
                <w:lang w:val="id-ID"/>
              </w:rPr>
              <w:t>Salah satu cara arkeolog mempelajari benda-benda yang dihargai orang-orang zaman dahulu adalah dengan menyelidiki kuburan mereka. 'Benda makam' yang dikubur bersama mereka dapat memberikan bukti sejarah yang penting tentang posisi seseorang dalam masyarakat, apa yang penting bagi mereka, bagaimana kebudayaan berinteraksi, dan perdagangan.</w:t>
            </w:r>
          </w:p>
          <w:p w14:paraId="4E981BA5" w14:textId="77777777" w:rsidR="00A123B3" w:rsidRPr="005551E5" w:rsidRDefault="00A123B3" w:rsidP="00A123B3">
            <w:pPr>
              <w:pStyle w:val="ListParagraph"/>
              <w:numPr>
                <w:ilvl w:val="0"/>
                <w:numId w:val="11"/>
              </w:numPr>
              <w:ind w:left="313" w:hanging="284"/>
              <w:rPr>
                <w:rFonts w:ascii="Arial" w:hAnsi="Arial" w:cs="Arial"/>
                <w:sz w:val="22"/>
                <w:szCs w:val="22"/>
                <w:lang w:val="id-ID"/>
              </w:rPr>
            </w:pPr>
            <w:r w:rsidRPr="00E44245">
              <w:rPr>
                <w:rFonts w:ascii="Arial" w:eastAsia="Times New Roman" w:hAnsi="Arial" w:cs="Arial"/>
                <w:sz w:val="22"/>
                <w:szCs w:val="22"/>
                <w:lang w:val="id-ID"/>
              </w:rPr>
              <w:t>Hari ini Anda</w:t>
            </w:r>
            <w:r>
              <w:rPr>
                <w:rFonts w:ascii="Arial" w:eastAsia="Times New Roman" w:hAnsi="Arial" w:cs="Arial"/>
                <w:sz w:val="22"/>
                <w:szCs w:val="22"/>
                <w:lang w:val="id-ID"/>
              </w:rPr>
              <w:t xml:space="preserve"> akan mempelajari 'benda makam' dari masa prasejarah, </w:t>
            </w:r>
            <w:r w:rsidRPr="00E44245">
              <w:rPr>
                <w:rFonts w:ascii="Arial" w:eastAsia="Times New Roman" w:hAnsi="Arial" w:cs="Arial"/>
                <w:sz w:val="22"/>
                <w:szCs w:val="22"/>
                <w:lang w:val="id-ID"/>
              </w:rPr>
              <w:t xml:space="preserve">sekitar abad 1500 SM sampai 200 M di Asia Tenggara. </w:t>
            </w:r>
          </w:p>
          <w:p w14:paraId="3C69755D" w14:textId="77777777" w:rsidR="00A123B3" w:rsidRPr="005551E5" w:rsidRDefault="00A123B3" w:rsidP="00CD7A14">
            <w:pPr>
              <w:pStyle w:val="ListParagraph"/>
              <w:ind w:left="0"/>
              <w:rPr>
                <w:rFonts w:ascii="Arial" w:hAnsi="Arial" w:cs="Arial"/>
                <w:b/>
                <w:sz w:val="22"/>
                <w:szCs w:val="22"/>
                <w:lang w:val="id-ID"/>
              </w:rPr>
            </w:pPr>
          </w:p>
        </w:tc>
      </w:tr>
    </w:tbl>
    <w:p w14:paraId="01EF58CB" w14:textId="098621C8" w:rsidR="00BE3BD5" w:rsidRPr="005551E5" w:rsidRDefault="00BE3BD5" w:rsidP="00A123B3">
      <w:pPr>
        <w:rPr>
          <w:lang w:val="id-ID"/>
        </w:rPr>
      </w:pPr>
    </w:p>
    <w:p w14:paraId="79CAA6BB" w14:textId="77777777" w:rsidR="00BE3BD5" w:rsidRPr="005551E5" w:rsidRDefault="00BE3BD5">
      <w:pPr>
        <w:rPr>
          <w:lang w:val="id-ID"/>
        </w:rPr>
      </w:pPr>
      <w:r w:rsidRPr="005551E5">
        <w:rPr>
          <w:lang w:val="id-ID"/>
        </w:rPr>
        <w:br w:type="page"/>
      </w:r>
    </w:p>
    <w:p w14:paraId="0AB98092" w14:textId="77777777" w:rsidR="00A123B3" w:rsidRPr="005551E5" w:rsidRDefault="00A123B3" w:rsidP="00A123B3">
      <w:pPr>
        <w:rPr>
          <w:lang w:val="id-ID"/>
        </w:rPr>
      </w:pPr>
    </w:p>
    <w:tbl>
      <w:tblPr>
        <w:tblStyle w:val="TableGrid"/>
        <w:tblW w:w="0" w:type="auto"/>
        <w:tblLook w:val="04A0" w:firstRow="1" w:lastRow="0" w:firstColumn="1" w:lastColumn="0" w:noHBand="0" w:noVBand="1"/>
      </w:tblPr>
      <w:tblGrid>
        <w:gridCol w:w="9071"/>
      </w:tblGrid>
      <w:tr w:rsidR="00A123B3" w14:paraId="41ED0F7E" w14:textId="77777777" w:rsidTr="00CD7A14">
        <w:tc>
          <w:tcPr>
            <w:tcW w:w="9071" w:type="dxa"/>
          </w:tcPr>
          <w:p w14:paraId="562E1BCB" w14:textId="77777777" w:rsidR="00A123B3" w:rsidRPr="00BE30C6" w:rsidRDefault="00A123B3" w:rsidP="00CD7A14">
            <w:pPr>
              <w:rPr>
                <w:rFonts w:ascii="Arial" w:hAnsi="Arial" w:cs="Arial"/>
                <w:b/>
                <w:sz w:val="22"/>
                <w:szCs w:val="22"/>
              </w:rPr>
            </w:pPr>
            <w:r w:rsidRPr="00BE30C6">
              <w:rPr>
                <w:rFonts w:ascii="Arial" w:hAnsi="Arial" w:cs="Arial"/>
                <w:b/>
                <w:sz w:val="22"/>
                <w:szCs w:val="22"/>
                <w:lang w:val="id-ID"/>
              </w:rPr>
              <w:t>Sumber 1: Analisis situs pemakaman: Ban Chiang, Thailand</w:t>
            </w:r>
          </w:p>
        </w:tc>
      </w:tr>
      <w:tr w:rsidR="00A123B3" w14:paraId="35B1812D" w14:textId="77777777" w:rsidTr="00175496">
        <w:trPr>
          <w:trHeight w:val="9791"/>
        </w:trPr>
        <w:tc>
          <w:tcPr>
            <w:tcW w:w="9071" w:type="dxa"/>
          </w:tcPr>
          <w:p w14:paraId="3E782FF6" w14:textId="3865D9C9" w:rsidR="00A123B3" w:rsidRPr="00547EFC" w:rsidRDefault="00A123B3" w:rsidP="00CD7A14">
            <w:pPr>
              <w:rPr>
                <w:rFonts w:ascii="Arial" w:hAnsi="Arial" w:cs="Arial"/>
                <w:sz w:val="22"/>
                <w:szCs w:val="22"/>
                <w:lang w:val="id-ID"/>
              </w:rPr>
            </w:pPr>
            <w:r w:rsidRPr="00A4558A">
              <w:rPr>
                <w:rFonts w:ascii="Arial" w:hAnsi="Arial" w:cs="Arial"/>
                <w:sz w:val="22"/>
                <w:szCs w:val="22"/>
                <w:lang w:val="id-ID"/>
              </w:rPr>
              <w:t>Lihat gambar-gambar dari lokasi pemakaman di bawah ini. Sisa-sisa tubuh ditemukan bersama dengan barang-barang berharga. Sebutkan barang-barang itu–apa yang Anda lihat terkubur bersama mereka? Apa yang disampaikan bara</w:t>
            </w:r>
            <w:r>
              <w:rPr>
                <w:rFonts w:ascii="Arial" w:hAnsi="Arial" w:cs="Arial"/>
                <w:sz w:val="22"/>
                <w:szCs w:val="22"/>
                <w:lang w:val="id-ID"/>
              </w:rPr>
              <w:t xml:space="preserve">ng-barang ini pada Anda tentang </w:t>
            </w:r>
            <w:r w:rsidRPr="00A4558A">
              <w:rPr>
                <w:rFonts w:ascii="Arial" w:hAnsi="Arial" w:cs="Arial"/>
                <w:sz w:val="22"/>
                <w:szCs w:val="22"/>
                <w:lang w:val="id-ID"/>
              </w:rPr>
              <w:t>orang, budaya mereka, dan bahan yang mereka butuhkan?</w:t>
            </w:r>
          </w:p>
          <w:p w14:paraId="7B59C045" w14:textId="77777777" w:rsidR="00175496" w:rsidRDefault="00175496" w:rsidP="00CD7A14">
            <w:pPr>
              <w:rPr>
                <w:rFonts w:ascii="Arial" w:hAnsi="Arial" w:cs="Arial"/>
                <w:b/>
                <w:i/>
                <w:sz w:val="18"/>
                <w:szCs w:val="22"/>
                <w:lang w:val="id-ID"/>
              </w:rPr>
            </w:pPr>
            <w:r>
              <w:rPr>
                <w:rFonts w:ascii="Arial" w:hAnsi="Arial" w:cs="Arial"/>
                <w:sz w:val="22"/>
                <w:szCs w:val="22"/>
                <w:lang w:bidi="th-TH"/>
              </w:rPr>
              <w:drawing>
                <wp:inline distT="0" distB="0" distL="0" distR="0" wp14:anchorId="370BED88" wp14:editId="3614559E">
                  <wp:extent cx="3651845" cy="5135493"/>
                  <wp:effectExtent l="0" t="0" r="6350" b="0"/>
                  <wp:docPr id="285" name="Picture 2" descr="Mikail's Macbook Air:Users:mikailarman:Desktop:Screen Shot 2019-11-29 at 08.0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ail's Macbook Air:Users:mikailarman:Desktop:Screen Shot 2019-11-29 at 08.04.3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2348" cy="5136201"/>
                          </a:xfrm>
                          <a:prstGeom prst="rect">
                            <a:avLst/>
                          </a:prstGeom>
                          <a:noFill/>
                          <a:ln>
                            <a:noFill/>
                          </a:ln>
                        </pic:spPr>
                      </pic:pic>
                    </a:graphicData>
                  </a:graphic>
                </wp:inline>
              </w:drawing>
            </w:r>
            <w:r w:rsidRPr="006E01B6">
              <w:rPr>
                <w:rFonts w:ascii="Arial" w:hAnsi="Arial" w:cs="Arial"/>
                <w:b/>
                <w:i/>
                <w:sz w:val="18"/>
                <w:szCs w:val="22"/>
                <w:lang w:val="id-ID"/>
              </w:rPr>
              <w:t xml:space="preserve"> </w:t>
            </w:r>
          </w:p>
          <w:p w14:paraId="23D4CC62" w14:textId="3D320E47" w:rsidR="00A123B3" w:rsidRPr="0025532F" w:rsidRDefault="00175496" w:rsidP="00CD7A14">
            <w:pPr>
              <w:rPr>
                <w:rFonts w:ascii="Arial" w:hAnsi="Arial" w:cs="Arial"/>
                <w:sz w:val="22"/>
                <w:szCs w:val="22"/>
              </w:rPr>
            </w:pPr>
            <w:r w:rsidRPr="006E01B6">
              <w:rPr>
                <w:rFonts w:ascii="Arial" w:hAnsi="Arial" w:cs="Arial"/>
                <w:b/>
                <w:i/>
                <w:sz w:val="18"/>
                <w:szCs w:val="22"/>
                <w:lang w:val="id-ID"/>
              </w:rPr>
              <w:t>Sumber</w:t>
            </w:r>
            <w:r w:rsidRPr="006E01B6">
              <w:rPr>
                <w:rFonts w:ascii="Arial" w:hAnsi="Arial" w:cs="Arial"/>
                <w:i/>
                <w:sz w:val="18"/>
                <w:szCs w:val="22"/>
                <w:lang w:val="id-ID"/>
              </w:rPr>
              <w:t xml:space="preserve">: </w:t>
            </w:r>
            <w:r w:rsidRPr="006E01B6">
              <w:rPr>
                <w:rFonts w:ascii="Arial" w:hAnsi="Arial" w:cs="Arial"/>
                <w:sz w:val="18"/>
                <w:szCs w:val="22"/>
                <w:lang w:val="id-ID"/>
              </w:rPr>
              <w:t>Museum Ban Chiang, Thailand</w:t>
            </w:r>
          </w:p>
        </w:tc>
      </w:tr>
    </w:tbl>
    <w:p w14:paraId="75B57050" w14:textId="77777777" w:rsidR="00A123B3" w:rsidRPr="00E44245" w:rsidRDefault="00A123B3" w:rsidP="00A123B3">
      <w:pPr>
        <w:rPr>
          <w:rFonts w:ascii="Arial" w:hAnsi="Arial" w:cs="Arial"/>
          <w:sz w:val="22"/>
          <w:szCs w:val="22"/>
        </w:rPr>
      </w:pPr>
    </w:p>
    <w:p w14:paraId="020E8744" w14:textId="77777777" w:rsidR="00A123B3" w:rsidRDefault="00A123B3" w:rsidP="00A123B3">
      <w:pPr>
        <w:rPr>
          <w:rFonts w:ascii="Arial" w:hAnsi="Arial" w:cs="Arial"/>
          <w:b/>
          <w:sz w:val="22"/>
          <w:szCs w:val="22"/>
        </w:rPr>
      </w:pPr>
      <w:r>
        <w:rPr>
          <w:rFonts w:ascii="Arial" w:hAnsi="Arial" w:cs="Arial"/>
          <w:b/>
          <w:sz w:val="22"/>
          <w:szCs w:val="22"/>
        </w:rPr>
        <w:br w:type="page"/>
      </w:r>
    </w:p>
    <w:tbl>
      <w:tblPr>
        <w:tblStyle w:val="TableGrid"/>
        <w:tblW w:w="0" w:type="auto"/>
        <w:tblLook w:val="04A0" w:firstRow="1" w:lastRow="0" w:firstColumn="1" w:lastColumn="0" w:noHBand="0" w:noVBand="1"/>
      </w:tblPr>
      <w:tblGrid>
        <w:gridCol w:w="9071"/>
      </w:tblGrid>
      <w:tr w:rsidR="00A123B3" w14:paraId="69385EE8" w14:textId="77777777" w:rsidTr="00CD7A14">
        <w:tc>
          <w:tcPr>
            <w:tcW w:w="9071" w:type="dxa"/>
          </w:tcPr>
          <w:p w14:paraId="0267F541" w14:textId="77777777" w:rsidR="00A123B3" w:rsidRPr="00FD4A39" w:rsidRDefault="00A123B3" w:rsidP="00CD7A14">
            <w:pPr>
              <w:outlineLvl w:val="0"/>
              <w:rPr>
                <w:rFonts w:ascii="Arial" w:hAnsi="Arial" w:cs="Arial"/>
                <w:b/>
                <w:sz w:val="22"/>
                <w:szCs w:val="22"/>
                <w:lang w:val="fr-FR"/>
              </w:rPr>
            </w:pPr>
            <w:r>
              <w:rPr>
                <w:rFonts w:ascii="Arial" w:eastAsia="Times New Roman" w:hAnsi="Arial" w:cs="Arial"/>
                <w:b/>
                <w:sz w:val="22"/>
                <w:szCs w:val="22"/>
                <w:lang w:val="id-ID"/>
              </w:rPr>
              <w:t>Sumber 2: Peta</w:t>
            </w:r>
          </w:p>
        </w:tc>
      </w:tr>
      <w:tr w:rsidR="00A123B3" w14:paraId="2F5FCE8E" w14:textId="77777777" w:rsidTr="00CD7A14">
        <w:tc>
          <w:tcPr>
            <w:tcW w:w="9071" w:type="dxa"/>
          </w:tcPr>
          <w:p w14:paraId="329DE622" w14:textId="77777777" w:rsidR="00A123B3" w:rsidRPr="005551E5" w:rsidRDefault="00A123B3" w:rsidP="00CD7A14">
            <w:pPr>
              <w:rPr>
                <w:rFonts w:ascii="Arial" w:hAnsi="Arial" w:cs="Arial"/>
                <w:sz w:val="22"/>
                <w:szCs w:val="22"/>
                <w:lang w:val="id-ID"/>
              </w:rPr>
            </w:pPr>
            <w:r>
              <w:rPr>
                <w:rFonts w:ascii="Arial" w:hAnsi="Arial" w:cs="Arial"/>
                <w:sz w:val="22"/>
                <w:szCs w:val="22"/>
                <w:lang w:val="id-ID"/>
              </w:rPr>
              <w:t xml:space="preserve">Temukan desa Anda: A, B, C, D atau E. Sumber daya apa yang ada di dekat Anda? Sumber daya apa yang jauh? Mengapa Anda memerlukan sumber daya ini? Sumber daya ini digunakan untuk apa? Rencanakan rute untuk sampai ke sumber daya ini, dan tunjukkan dengan komunitas mana Anda akan bertukar barang. Apakah pertukaran itu mudah atau sulit dibandingkan dengan komunitas lainnya? Jelaskan tantangan dan keuntungan yang Anda miliki di tempat Anda. </w:t>
            </w:r>
          </w:p>
          <w:p w14:paraId="6E928236" w14:textId="5A322C9D" w:rsidR="00A123B3" w:rsidRPr="005551E5" w:rsidRDefault="00A123B3" w:rsidP="00CD7A14">
            <w:pPr>
              <w:rPr>
                <w:rFonts w:ascii="Arial" w:hAnsi="Arial" w:cs="Arial"/>
                <w:sz w:val="22"/>
                <w:szCs w:val="22"/>
                <w:lang w:val="id-ID"/>
              </w:rPr>
            </w:pPr>
            <w:r w:rsidRPr="005551E5">
              <w:rPr>
                <w:rFonts w:ascii="Arial" w:hAnsi="Arial" w:cs="Arial"/>
                <w:sz w:val="22"/>
                <w:szCs w:val="22"/>
                <w:lang w:val="id-ID"/>
              </w:rPr>
              <w:t xml:space="preserve"> </w:t>
            </w:r>
          </w:p>
          <w:p w14:paraId="059A45FC" w14:textId="77777777" w:rsidR="00A123B3" w:rsidRPr="005551E5" w:rsidRDefault="00A123B3" w:rsidP="00CD7A14">
            <w:pPr>
              <w:rPr>
                <w:rFonts w:ascii="Arial" w:hAnsi="Arial" w:cs="Arial"/>
                <w:sz w:val="22"/>
                <w:szCs w:val="22"/>
                <w:lang w:val="id-ID"/>
              </w:rPr>
            </w:pPr>
          </w:p>
          <w:p w14:paraId="0A7B8B79" w14:textId="1726C01A" w:rsidR="00A123B3" w:rsidRPr="00136F19" w:rsidRDefault="00013B3A" w:rsidP="00CD7A14">
            <w:pPr>
              <w:rPr>
                <w:rFonts w:ascii="Arial" w:hAnsi="Arial" w:cs="Arial"/>
                <w:i/>
                <w:iCs/>
                <w:color w:val="404040" w:themeColor="text1" w:themeTint="BF"/>
                <w:sz w:val="22"/>
                <w:szCs w:val="22"/>
              </w:rPr>
            </w:pPr>
            <w:r>
              <w:rPr>
                <w:rFonts w:ascii="Arial" w:hAnsi="Arial" w:cs="Arial"/>
                <w:i/>
                <w:iCs/>
                <w:color w:val="404040" w:themeColor="text1" w:themeTint="BF"/>
                <w:sz w:val="22"/>
                <w:szCs w:val="22"/>
                <w:lang w:bidi="th-TH"/>
              </w:rPr>
              <w:drawing>
                <wp:inline distT="0" distB="0" distL="0" distR="0" wp14:anchorId="27AF9FA7" wp14:editId="6C2D0BB3">
                  <wp:extent cx="5589905" cy="2988310"/>
                  <wp:effectExtent l="0" t="0" r="0" b="8890"/>
                  <wp:docPr id="286" name="Picture 3" descr="Mikail's Macbook Air:private:var:folders:3x:7j7xljjd25v0w7m2pd5rjh480000gn:T:TemporaryItems:Screen Shot 2019-11-29 at 08.0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kail's Macbook Air:private:var:folders:3x:7j7xljjd25v0w7m2pd5rjh480000gn:T:TemporaryItems:Screen Shot 2019-11-29 at 08.05.5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9905" cy="2988310"/>
                          </a:xfrm>
                          <a:prstGeom prst="rect">
                            <a:avLst/>
                          </a:prstGeom>
                          <a:noFill/>
                          <a:ln>
                            <a:noFill/>
                          </a:ln>
                        </pic:spPr>
                      </pic:pic>
                    </a:graphicData>
                  </a:graphic>
                </wp:inline>
              </w:drawing>
            </w:r>
          </w:p>
          <w:p w14:paraId="40A259E7" w14:textId="77777777" w:rsidR="00A123B3" w:rsidRPr="007B490B" w:rsidRDefault="00A123B3" w:rsidP="00CD7A14">
            <w:pPr>
              <w:pStyle w:val="ListParagraph"/>
              <w:ind w:left="313"/>
              <w:rPr>
                <w:rFonts w:ascii="Arial" w:hAnsi="Arial" w:cs="Arial"/>
                <w:b/>
                <w:sz w:val="22"/>
                <w:szCs w:val="22"/>
              </w:rPr>
            </w:pPr>
          </w:p>
        </w:tc>
      </w:tr>
    </w:tbl>
    <w:p w14:paraId="0983FD0C" w14:textId="77777777" w:rsidR="00A123B3" w:rsidRDefault="00A123B3" w:rsidP="00A123B3">
      <w:pPr>
        <w:rPr>
          <w:rFonts w:ascii="Arial" w:hAnsi="Arial" w:cs="Arial"/>
          <w:b/>
          <w:sz w:val="22"/>
          <w:szCs w:val="22"/>
        </w:rPr>
      </w:pPr>
    </w:p>
    <w:p w14:paraId="278F7892" w14:textId="77777777" w:rsidR="00A123B3" w:rsidRDefault="00A123B3" w:rsidP="00A123B3">
      <w:pPr>
        <w:rPr>
          <w:rFonts w:ascii="Arial" w:hAnsi="Arial" w:cs="Arial"/>
          <w:b/>
          <w:sz w:val="22"/>
          <w:szCs w:val="22"/>
        </w:rPr>
      </w:pPr>
      <w:r>
        <w:rPr>
          <w:rFonts w:ascii="Arial" w:hAnsi="Arial" w:cs="Arial"/>
          <w:b/>
          <w:sz w:val="22"/>
          <w:szCs w:val="22"/>
        </w:rPr>
        <w:br w:type="page"/>
      </w:r>
    </w:p>
    <w:p w14:paraId="46115041" w14:textId="692893C1" w:rsidR="00A123B3" w:rsidRDefault="00A123B3" w:rsidP="00A123B3">
      <w:pPr>
        <w:rPr>
          <w:rFonts w:ascii="Arial" w:hAnsi="Arial" w:cs="Arial"/>
          <w:b/>
          <w:sz w:val="22"/>
          <w:szCs w:val="22"/>
        </w:rPr>
      </w:pPr>
    </w:p>
    <w:tbl>
      <w:tblPr>
        <w:tblStyle w:val="GridTable1Light-Accent11"/>
        <w:tblpPr w:leftFromText="180" w:rightFromText="180" w:vertAnchor="page" w:horzAnchor="page" w:tblpX="1527" w:tblpY="955"/>
        <w:tblW w:w="8819" w:type="dxa"/>
        <w:tblLayout w:type="fixed"/>
        <w:tblLook w:val="04A0" w:firstRow="1" w:lastRow="0" w:firstColumn="1" w:lastColumn="0" w:noHBand="0" w:noVBand="1"/>
      </w:tblPr>
      <w:tblGrid>
        <w:gridCol w:w="8819"/>
      </w:tblGrid>
      <w:tr w:rsidR="00A123B3" w14:paraId="4ADD425C" w14:textId="77777777" w:rsidTr="00013B3A">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8819" w:type="dxa"/>
            <w:tcBorders>
              <w:top w:val="single" w:sz="4" w:space="0" w:color="000000"/>
              <w:left w:val="single" w:sz="4" w:space="0" w:color="000000"/>
              <w:bottom w:val="single" w:sz="4" w:space="0" w:color="000000"/>
              <w:right w:val="single" w:sz="4" w:space="0" w:color="000000"/>
            </w:tcBorders>
          </w:tcPr>
          <w:p w14:paraId="2140B7F0" w14:textId="77777777" w:rsidR="00A123B3" w:rsidRPr="00BE30C6" w:rsidRDefault="00A123B3" w:rsidP="00CD7A14">
            <w:pPr>
              <w:rPr>
                <w:rFonts w:ascii="Arial" w:hAnsi="Arial" w:cs="Arial"/>
                <w:sz w:val="22"/>
                <w:szCs w:val="22"/>
              </w:rPr>
            </w:pPr>
            <w:r>
              <w:rPr>
                <w:rFonts w:ascii="Arial" w:eastAsia="Times New Roman" w:hAnsi="Arial" w:cs="Arial"/>
                <w:bCs w:val="0"/>
                <w:sz w:val="22"/>
                <w:szCs w:val="22"/>
                <w:lang w:val="id-ID"/>
              </w:rPr>
              <w:t xml:space="preserve">Sumber 3: Peta </w:t>
            </w:r>
          </w:p>
        </w:tc>
      </w:tr>
      <w:tr w:rsidR="00A123B3" w14:paraId="1DE9AAD1" w14:textId="77777777" w:rsidTr="00013B3A">
        <w:trPr>
          <w:trHeight w:val="1932"/>
        </w:trPr>
        <w:tc>
          <w:tcPr>
            <w:cnfStyle w:val="001000000000" w:firstRow="0" w:lastRow="0" w:firstColumn="1" w:lastColumn="0" w:oddVBand="0" w:evenVBand="0" w:oddHBand="0" w:evenHBand="0" w:firstRowFirstColumn="0" w:firstRowLastColumn="0" w:lastRowFirstColumn="0" w:lastRowLastColumn="0"/>
            <w:tcW w:w="8819" w:type="dxa"/>
            <w:tcBorders>
              <w:top w:val="single" w:sz="4" w:space="0" w:color="000000"/>
              <w:left w:val="single" w:sz="4" w:space="0" w:color="000000"/>
              <w:bottom w:val="single" w:sz="4" w:space="0" w:color="000000"/>
              <w:right w:val="single" w:sz="4" w:space="0" w:color="000000"/>
            </w:tcBorders>
          </w:tcPr>
          <w:p w14:paraId="0435C595" w14:textId="343B68C3" w:rsidR="00013B3A" w:rsidRPr="00013B3A" w:rsidRDefault="00A123B3" w:rsidP="00013B3A">
            <w:pPr>
              <w:rPr>
                <w:rFonts w:ascii="Arial" w:hAnsi="Arial" w:cs="Arial"/>
                <w:sz w:val="22"/>
                <w:szCs w:val="22"/>
              </w:rPr>
            </w:pPr>
            <w:r>
              <w:rPr>
                <w:rFonts w:ascii="Arial" w:hAnsi="Arial" w:cs="Arial"/>
                <w:b w:val="0"/>
                <w:sz w:val="22"/>
                <w:szCs w:val="22"/>
                <w:lang w:val="id-ID"/>
              </w:rPr>
              <w:t xml:space="preserve">Peta ini menunjukkan lokasi sumber (tambang) dari timah dan tembaga, yang digunakan untuk membuat perunggu, yang sangat berharga pada masa prasejarah. Temukan tempat Anda tinggal. Sumber daya apa yang ada di dekat Anda? Sumber daya apa yang jauh? Mengapa Anda memerlukan sumber daya ini? Bagaimana Anda akan mendapatkan sumber daya ini? Buatlah rute. Dengan siapa Anda akan bertukar barang? Apakah pertukaran itu mudah atau sulit bagi komunitas Anda, dibandingkan dengan komunitas lainnya? Jelaskan tantangan dan keuntungan yang Anda miliki di tempat Anda. </w:t>
            </w:r>
          </w:p>
        </w:tc>
      </w:tr>
    </w:tbl>
    <w:p w14:paraId="04F9AC7A" w14:textId="54B93917" w:rsidR="00013B3A" w:rsidRDefault="007C09D4" w:rsidP="00A123B3">
      <w:pPr>
        <w:rPr>
          <w:rFonts w:ascii="Arial" w:hAnsi="Arial" w:cs="Arial"/>
          <w:sz w:val="18"/>
          <w:szCs w:val="18"/>
          <w:lang w:val="id-ID"/>
        </w:rPr>
      </w:pPr>
      <w:r w:rsidRPr="000B52E4">
        <w:rPr>
          <w:rFonts w:ascii="Arial" w:hAnsi="Arial" w:cs="Arial"/>
          <w:sz w:val="18"/>
          <w:szCs w:val="18"/>
          <w:lang w:bidi="th-TH"/>
        </w:rPr>
        <w:drawing>
          <wp:anchor distT="0" distB="0" distL="114300" distR="114300" simplePos="0" relativeHeight="251659264" behindDoc="0" locked="0" layoutInCell="1" allowOverlap="1" wp14:anchorId="78AEEED4" wp14:editId="60D0095C">
            <wp:simplePos x="0" y="0"/>
            <wp:positionH relativeFrom="column">
              <wp:posOffset>114300</wp:posOffset>
            </wp:positionH>
            <wp:positionV relativeFrom="paragraph">
              <wp:posOffset>88900</wp:posOffset>
            </wp:positionV>
            <wp:extent cx="5221605" cy="6158865"/>
            <wp:effectExtent l="0" t="0" r="1079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ercise lesson 2_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21605" cy="6158865"/>
                    </a:xfrm>
                    <a:prstGeom prst="rect">
                      <a:avLst/>
                    </a:prstGeom>
                  </pic:spPr>
                </pic:pic>
              </a:graphicData>
            </a:graphic>
            <wp14:sizeRelH relativeFrom="margin">
              <wp14:pctWidth>0</wp14:pctWidth>
            </wp14:sizeRelH>
            <wp14:sizeRelV relativeFrom="margin">
              <wp14:pctHeight>0</wp14:pctHeight>
            </wp14:sizeRelV>
          </wp:anchor>
        </w:drawing>
      </w:r>
    </w:p>
    <w:p w14:paraId="662ED7C1" w14:textId="77777777" w:rsidR="007C09D4" w:rsidRDefault="007C09D4" w:rsidP="00A123B3">
      <w:pPr>
        <w:rPr>
          <w:rFonts w:ascii="Arial" w:hAnsi="Arial" w:cs="Arial"/>
          <w:sz w:val="18"/>
          <w:szCs w:val="18"/>
          <w:lang w:val="id-ID"/>
        </w:rPr>
      </w:pPr>
    </w:p>
    <w:p w14:paraId="284AC48E" w14:textId="1326674D" w:rsidR="00A123B3" w:rsidRPr="00126D98" w:rsidRDefault="00A123B3" w:rsidP="00A123B3">
      <w:pPr>
        <w:rPr>
          <w:rFonts w:ascii="Arial" w:hAnsi="Arial" w:cs="Arial"/>
          <w:sz w:val="18"/>
          <w:szCs w:val="18"/>
        </w:rPr>
      </w:pPr>
      <w:r w:rsidRPr="000B52E4">
        <w:rPr>
          <w:rFonts w:ascii="Arial" w:hAnsi="Arial" w:cs="Arial"/>
          <w:sz w:val="18"/>
          <w:szCs w:val="18"/>
          <w:lang w:val="id-ID"/>
        </w:rPr>
        <w:t>Sumber:</w:t>
      </w:r>
    </w:p>
    <w:p w14:paraId="57635101" w14:textId="77777777" w:rsidR="00A123B3" w:rsidRPr="00126D98" w:rsidRDefault="00A123B3" w:rsidP="00A123B3">
      <w:pPr>
        <w:rPr>
          <w:rFonts w:ascii="Arial" w:hAnsi="Arial" w:cs="Arial"/>
          <w:sz w:val="16"/>
          <w:szCs w:val="16"/>
        </w:rPr>
      </w:pPr>
      <w:r w:rsidRPr="00C357D6">
        <w:rPr>
          <w:rFonts w:ascii="Arial" w:hAnsi="Arial" w:cs="Arial"/>
          <w:sz w:val="18"/>
          <w:szCs w:val="18"/>
          <w:lang w:val="id-ID"/>
        </w:rPr>
        <w:t>Baseline map: Dedering Uwe. 2010. Topography of Asia.</w:t>
      </w:r>
      <w:r w:rsidRPr="00126D98">
        <w:rPr>
          <w:rFonts w:ascii="Arial" w:hAnsi="Arial" w:cs="Arial"/>
          <w:color w:val="222222"/>
          <w:sz w:val="18"/>
          <w:szCs w:val="18"/>
          <w:shd w:val="clear" w:color="auto" w:fill="F8F9FA"/>
          <w:lang w:val="id-ID"/>
        </w:rPr>
        <w:t xml:space="preserve">Under Creative Commons. </w:t>
      </w:r>
      <w:r w:rsidRPr="000B52E4">
        <w:rPr>
          <w:rFonts w:ascii="Arial" w:hAnsi="Arial" w:cs="Arial"/>
          <w:sz w:val="16"/>
          <w:szCs w:val="16"/>
          <w:lang w:val="id-ID"/>
        </w:rPr>
        <w:t>https://en.wikipedia.org/wiki/List_of_highest_points_of_Asian_countries#/media/File:Asia_laea_relief_location_map.jpg</w:t>
      </w:r>
    </w:p>
    <w:p w14:paraId="18276FE7" w14:textId="77777777" w:rsidR="00A123B3" w:rsidRPr="00126D98" w:rsidRDefault="00A123B3" w:rsidP="00A123B3">
      <w:pPr>
        <w:rPr>
          <w:rFonts w:ascii="Arial" w:hAnsi="Arial" w:cs="Arial"/>
          <w:b/>
          <w:sz w:val="18"/>
          <w:szCs w:val="18"/>
        </w:rPr>
      </w:pPr>
      <w:r w:rsidRPr="00126D98">
        <w:rPr>
          <w:rFonts w:ascii="Arial" w:hAnsi="Arial" w:cs="Arial"/>
          <w:sz w:val="18"/>
          <w:szCs w:val="18"/>
          <w:lang w:val="id-ID"/>
        </w:rPr>
        <w:t>Informasi tambahan: Shah Alam Zaini. 2016.</w:t>
      </w:r>
    </w:p>
    <w:p w14:paraId="1249858F" w14:textId="359E06C2" w:rsidR="00A123B3" w:rsidRPr="007C09D4" w:rsidRDefault="00A123B3" w:rsidP="00A123B3">
      <w:pPr>
        <w:rPr>
          <w:rFonts w:ascii="Arial" w:hAnsi="Arial"/>
          <w:sz w:val="22"/>
          <w:szCs w:val="22"/>
        </w:rPr>
      </w:pPr>
    </w:p>
    <w:sectPr w:rsidR="00A123B3" w:rsidRPr="007C09D4" w:rsidSect="00203E35">
      <w:pgSz w:w="11900" w:h="16840"/>
      <w:pgMar w:top="1134" w:right="1134" w:bottom="1418"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6DBCF" w14:textId="77777777" w:rsidR="00D4740B" w:rsidRDefault="00D4740B">
      <w:r>
        <w:separator/>
      </w:r>
    </w:p>
  </w:endnote>
  <w:endnote w:type="continuationSeparator" w:id="0">
    <w:p w14:paraId="4166CB01" w14:textId="77777777" w:rsidR="00D4740B" w:rsidRDefault="00D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00000000" w:usb1="5000A1FF" w:usb2="00000000" w:usb3="00000000" w:csb0="000001BF" w:csb1="00000000"/>
  </w:font>
  <w:font w:name="Times Roman">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5C08" w14:textId="77777777" w:rsidR="00D4740B" w:rsidRDefault="00D4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6770" w14:textId="77777777" w:rsidR="00D4740B" w:rsidRPr="003E30D6" w:rsidRDefault="00D4740B">
    <w:pPr>
      <w:pStyle w:val="Footer"/>
      <w:rPr>
        <w:rFonts w:ascii="Arial" w:hAnsi="Arial" w:cs="Arial"/>
        <w:b/>
        <w:bCs/>
        <w:sz w:val="18"/>
        <w:szCs w:val="18"/>
      </w:rPr>
    </w:pPr>
    <w:r w:rsidRPr="003E30D6">
      <w:rPr>
        <w:rFonts w:ascii="Arial" w:hAnsi="Arial" w:cs="Arial"/>
        <w:b/>
        <w:bCs/>
        <w:sz w:val="18"/>
        <w:szCs w:val="18"/>
        <w:lang w:val="id-ID"/>
      </w:rPr>
      <w:t>Unit 2: Pusat</w:t>
    </w:r>
    <w:r>
      <w:rPr>
        <w:rFonts w:ascii="Arial" w:hAnsi="Arial" w:cs="Arial"/>
        <w:b/>
        <w:bCs/>
        <w:sz w:val="18"/>
        <w:szCs w:val="18"/>
        <w:lang w:val="id-ID"/>
      </w:rPr>
      <w:t>-Pusat</w:t>
    </w:r>
    <w:r w:rsidRPr="003E30D6">
      <w:rPr>
        <w:rFonts w:ascii="Arial" w:hAnsi="Arial" w:cs="Arial"/>
        <w:b/>
        <w:bCs/>
        <w:sz w:val="18"/>
        <w:szCs w:val="18"/>
        <w:lang w:val="id-ID"/>
      </w:rPr>
      <w:t xml:space="preserve"> Kekuatan Awal</w:t>
    </w:r>
  </w:p>
  <w:p w14:paraId="1919E990" w14:textId="77777777" w:rsidR="00D4740B" w:rsidRPr="003E30D6" w:rsidRDefault="00D4740B">
    <w:pPr>
      <w:pStyle w:val="Footer"/>
      <w:rPr>
        <w:rFonts w:ascii="Arial" w:hAnsi="Arial" w:cs="Arial"/>
        <w:b/>
        <w:bCs/>
        <w:i/>
        <w:iCs/>
        <w:sz w:val="18"/>
        <w:szCs w:val="18"/>
      </w:rPr>
    </w:pPr>
    <w:r w:rsidRPr="003E30D6">
      <w:rPr>
        <w:rFonts w:ascii="Arial" w:hAnsi="Arial" w:cs="Arial"/>
        <w:b/>
        <w:bCs/>
        <w:i/>
        <w:iCs/>
        <w:sz w:val="18"/>
        <w:szCs w:val="18"/>
        <w:lang w:val="id-ID"/>
      </w:rPr>
      <w:t>Pelajaran 1: Bagaimana orang-orang Zaman Perunggu berinteraksi di Asia?</w:t>
    </w:r>
  </w:p>
  <w:p w14:paraId="122203CB" w14:textId="77777777" w:rsidR="00D4740B" w:rsidRDefault="00D47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2BF7" w14:textId="77777777" w:rsidR="00D4740B" w:rsidRDefault="00D4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3FBB" w14:textId="77777777" w:rsidR="00D4740B" w:rsidRDefault="00D4740B">
      <w:r>
        <w:separator/>
      </w:r>
    </w:p>
  </w:footnote>
  <w:footnote w:type="continuationSeparator" w:id="0">
    <w:p w14:paraId="1C9B0342" w14:textId="77777777" w:rsidR="00D4740B" w:rsidRDefault="00D4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111D" w14:textId="77777777" w:rsidR="00D4740B" w:rsidRDefault="00D4740B" w:rsidP="00EF59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B64D6" w14:textId="77777777" w:rsidR="00D4740B" w:rsidRDefault="00D4740B" w:rsidP="00CD7A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B70FC" w14:textId="1C0C123E" w:rsidR="00D4740B" w:rsidRDefault="00D4740B" w:rsidP="00EF59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F3B">
      <w:rPr>
        <w:rStyle w:val="PageNumber"/>
        <w:noProof/>
      </w:rPr>
      <w:t>2</w:t>
    </w:r>
    <w:r>
      <w:rPr>
        <w:rStyle w:val="PageNumber"/>
      </w:rPr>
      <w:fldChar w:fldCharType="end"/>
    </w:r>
  </w:p>
  <w:p w14:paraId="22BA2DFE" w14:textId="77777777" w:rsidR="00D4740B" w:rsidRDefault="00D4740B" w:rsidP="00CD7A1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5E8" w14:textId="77777777" w:rsidR="00D4740B" w:rsidRDefault="00D47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76BEF9C4">
      <w:start w:val="1"/>
      <w:numFmt w:val="lowerLetter"/>
      <w:lvlText w:val="%1."/>
      <w:lvlJc w:val="left"/>
      <w:pPr>
        <w:ind w:left="720" w:hanging="360"/>
      </w:pPr>
    </w:lvl>
    <w:lvl w:ilvl="1" w:tplc="8F621FEA">
      <w:numFmt w:val="decimal"/>
      <w:lvlText w:val=""/>
      <w:lvlJc w:val="left"/>
    </w:lvl>
    <w:lvl w:ilvl="2" w:tplc="D94CB288">
      <w:numFmt w:val="decimal"/>
      <w:lvlText w:val=""/>
      <w:lvlJc w:val="left"/>
    </w:lvl>
    <w:lvl w:ilvl="3" w:tplc="B664930C">
      <w:numFmt w:val="decimal"/>
      <w:lvlText w:val=""/>
      <w:lvlJc w:val="left"/>
    </w:lvl>
    <w:lvl w:ilvl="4" w:tplc="C9380100">
      <w:numFmt w:val="decimal"/>
      <w:lvlText w:val=""/>
      <w:lvlJc w:val="left"/>
    </w:lvl>
    <w:lvl w:ilvl="5" w:tplc="B14C5E00">
      <w:numFmt w:val="decimal"/>
      <w:lvlText w:val=""/>
      <w:lvlJc w:val="left"/>
    </w:lvl>
    <w:lvl w:ilvl="6" w:tplc="B8BA4BC2">
      <w:numFmt w:val="decimal"/>
      <w:lvlText w:val=""/>
      <w:lvlJc w:val="left"/>
    </w:lvl>
    <w:lvl w:ilvl="7" w:tplc="D20CD4B4">
      <w:numFmt w:val="decimal"/>
      <w:lvlText w:val=""/>
      <w:lvlJc w:val="left"/>
    </w:lvl>
    <w:lvl w:ilvl="8" w:tplc="7F1A8D88">
      <w:numFmt w:val="decimal"/>
      <w:lvlText w:val=""/>
      <w:lvlJc w:val="left"/>
    </w:lvl>
  </w:abstractNum>
  <w:abstractNum w:abstractNumId="1" w15:restartNumberingAfterBreak="0">
    <w:nsid w:val="00000002"/>
    <w:multiLevelType w:val="hybridMultilevel"/>
    <w:tmpl w:val="00000002"/>
    <w:lvl w:ilvl="0" w:tplc="6BB8CBBE">
      <w:start w:val="1"/>
      <w:numFmt w:val="bullet"/>
      <w:lvlText w:val="•"/>
      <w:lvlJc w:val="left"/>
      <w:pPr>
        <w:ind w:left="720" w:hanging="360"/>
      </w:pPr>
    </w:lvl>
    <w:lvl w:ilvl="1" w:tplc="E6920FFE">
      <w:numFmt w:val="decimal"/>
      <w:lvlText w:val=""/>
      <w:lvlJc w:val="left"/>
    </w:lvl>
    <w:lvl w:ilvl="2" w:tplc="C5FABBDC">
      <w:numFmt w:val="decimal"/>
      <w:lvlText w:val=""/>
      <w:lvlJc w:val="left"/>
    </w:lvl>
    <w:lvl w:ilvl="3" w:tplc="69B0F22C">
      <w:numFmt w:val="decimal"/>
      <w:lvlText w:val=""/>
      <w:lvlJc w:val="left"/>
    </w:lvl>
    <w:lvl w:ilvl="4" w:tplc="12A6E1BC">
      <w:numFmt w:val="decimal"/>
      <w:lvlText w:val=""/>
      <w:lvlJc w:val="left"/>
    </w:lvl>
    <w:lvl w:ilvl="5" w:tplc="781087F2">
      <w:numFmt w:val="decimal"/>
      <w:lvlText w:val=""/>
      <w:lvlJc w:val="left"/>
    </w:lvl>
    <w:lvl w:ilvl="6" w:tplc="E6F28314">
      <w:numFmt w:val="decimal"/>
      <w:lvlText w:val=""/>
      <w:lvlJc w:val="left"/>
    </w:lvl>
    <w:lvl w:ilvl="7" w:tplc="22266C80">
      <w:numFmt w:val="decimal"/>
      <w:lvlText w:val=""/>
      <w:lvlJc w:val="left"/>
    </w:lvl>
    <w:lvl w:ilvl="8" w:tplc="C51EBC20">
      <w:numFmt w:val="decimal"/>
      <w:lvlText w:val=""/>
      <w:lvlJc w:val="left"/>
    </w:lvl>
  </w:abstractNum>
  <w:abstractNum w:abstractNumId="2" w15:restartNumberingAfterBreak="0">
    <w:nsid w:val="00000003"/>
    <w:multiLevelType w:val="hybridMultilevel"/>
    <w:tmpl w:val="00000003"/>
    <w:lvl w:ilvl="0" w:tplc="F23EBF82">
      <w:start w:val="1"/>
      <w:numFmt w:val="bullet"/>
      <w:lvlText w:val="•"/>
      <w:lvlJc w:val="left"/>
      <w:pPr>
        <w:ind w:left="720" w:hanging="360"/>
      </w:pPr>
    </w:lvl>
    <w:lvl w:ilvl="1" w:tplc="50203490">
      <w:start w:val="1"/>
      <w:numFmt w:val="lowerLetter"/>
      <w:lvlText w:val="%2."/>
      <w:lvlJc w:val="left"/>
      <w:pPr>
        <w:ind w:left="1440" w:hanging="360"/>
      </w:pPr>
    </w:lvl>
    <w:lvl w:ilvl="2" w:tplc="FFCE1384">
      <w:numFmt w:val="decimal"/>
      <w:lvlText w:val=""/>
      <w:lvlJc w:val="left"/>
    </w:lvl>
    <w:lvl w:ilvl="3" w:tplc="28D6EA60">
      <w:numFmt w:val="decimal"/>
      <w:lvlText w:val=""/>
      <w:lvlJc w:val="left"/>
    </w:lvl>
    <w:lvl w:ilvl="4" w:tplc="2394290C">
      <w:numFmt w:val="decimal"/>
      <w:lvlText w:val=""/>
      <w:lvlJc w:val="left"/>
    </w:lvl>
    <w:lvl w:ilvl="5" w:tplc="0F0CB220">
      <w:numFmt w:val="decimal"/>
      <w:lvlText w:val=""/>
      <w:lvlJc w:val="left"/>
    </w:lvl>
    <w:lvl w:ilvl="6" w:tplc="F8D0C84C">
      <w:numFmt w:val="decimal"/>
      <w:lvlText w:val=""/>
      <w:lvlJc w:val="left"/>
    </w:lvl>
    <w:lvl w:ilvl="7" w:tplc="BA641192">
      <w:numFmt w:val="decimal"/>
      <w:lvlText w:val=""/>
      <w:lvlJc w:val="left"/>
    </w:lvl>
    <w:lvl w:ilvl="8" w:tplc="51C8F80E">
      <w:numFmt w:val="decimal"/>
      <w:lvlText w:val=""/>
      <w:lvlJc w:val="left"/>
    </w:lvl>
  </w:abstractNum>
  <w:abstractNum w:abstractNumId="3" w15:restartNumberingAfterBreak="0">
    <w:nsid w:val="00000004"/>
    <w:multiLevelType w:val="hybridMultilevel"/>
    <w:tmpl w:val="00000004"/>
    <w:lvl w:ilvl="0" w:tplc="7AF4732E">
      <w:start w:val="1"/>
      <w:numFmt w:val="bullet"/>
      <w:lvlText w:val="•"/>
      <w:lvlJc w:val="left"/>
      <w:pPr>
        <w:ind w:left="720" w:hanging="360"/>
      </w:pPr>
    </w:lvl>
    <w:lvl w:ilvl="1" w:tplc="2B6C3AD0">
      <w:numFmt w:val="decimal"/>
      <w:lvlText w:val=""/>
      <w:lvlJc w:val="left"/>
    </w:lvl>
    <w:lvl w:ilvl="2" w:tplc="C4F0B164">
      <w:numFmt w:val="decimal"/>
      <w:lvlText w:val=""/>
      <w:lvlJc w:val="left"/>
    </w:lvl>
    <w:lvl w:ilvl="3" w:tplc="CE901972">
      <w:numFmt w:val="decimal"/>
      <w:lvlText w:val=""/>
      <w:lvlJc w:val="left"/>
    </w:lvl>
    <w:lvl w:ilvl="4" w:tplc="9CA03D5C">
      <w:numFmt w:val="decimal"/>
      <w:lvlText w:val=""/>
      <w:lvlJc w:val="left"/>
    </w:lvl>
    <w:lvl w:ilvl="5" w:tplc="6B40E10C">
      <w:numFmt w:val="decimal"/>
      <w:lvlText w:val=""/>
      <w:lvlJc w:val="left"/>
    </w:lvl>
    <w:lvl w:ilvl="6" w:tplc="41FCBA2E">
      <w:numFmt w:val="decimal"/>
      <w:lvlText w:val=""/>
      <w:lvlJc w:val="left"/>
    </w:lvl>
    <w:lvl w:ilvl="7" w:tplc="1526BDC2">
      <w:numFmt w:val="decimal"/>
      <w:lvlText w:val=""/>
      <w:lvlJc w:val="left"/>
    </w:lvl>
    <w:lvl w:ilvl="8" w:tplc="6EBC7A14">
      <w:numFmt w:val="decimal"/>
      <w:lvlText w:val=""/>
      <w:lvlJc w:val="left"/>
    </w:lvl>
  </w:abstractNum>
  <w:abstractNum w:abstractNumId="4" w15:restartNumberingAfterBreak="0">
    <w:nsid w:val="0056202F"/>
    <w:multiLevelType w:val="hybridMultilevel"/>
    <w:tmpl w:val="E2E27570"/>
    <w:lvl w:ilvl="0" w:tplc="E412487C">
      <w:start w:val="1"/>
      <w:numFmt w:val="decimal"/>
      <w:lvlText w:val="%1."/>
      <w:lvlJc w:val="left"/>
      <w:pPr>
        <w:ind w:left="720" w:hanging="360"/>
      </w:pPr>
    </w:lvl>
    <w:lvl w:ilvl="1" w:tplc="0F78F40E">
      <w:start w:val="1"/>
      <w:numFmt w:val="lowerLetter"/>
      <w:lvlText w:val="%2."/>
      <w:lvlJc w:val="left"/>
      <w:pPr>
        <w:ind w:left="1440" w:hanging="360"/>
      </w:pPr>
    </w:lvl>
    <w:lvl w:ilvl="2" w:tplc="6D82B006">
      <w:start w:val="1"/>
      <w:numFmt w:val="lowerRoman"/>
      <w:lvlText w:val="%3."/>
      <w:lvlJc w:val="right"/>
      <w:pPr>
        <w:ind w:left="2160" w:hanging="180"/>
      </w:pPr>
    </w:lvl>
    <w:lvl w:ilvl="3" w:tplc="8C24D3A8">
      <w:start w:val="1"/>
      <w:numFmt w:val="decimal"/>
      <w:lvlText w:val="%4."/>
      <w:lvlJc w:val="left"/>
      <w:pPr>
        <w:ind w:left="2880" w:hanging="360"/>
      </w:pPr>
    </w:lvl>
    <w:lvl w:ilvl="4" w:tplc="6B6A5CB6">
      <w:start w:val="1"/>
      <w:numFmt w:val="lowerLetter"/>
      <w:lvlText w:val="%5."/>
      <w:lvlJc w:val="left"/>
      <w:pPr>
        <w:ind w:left="3600" w:hanging="360"/>
      </w:pPr>
    </w:lvl>
    <w:lvl w:ilvl="5" w:tplc="04987A74">
      <w:start w:val="1"/>
      <w:numFmt w:val="lowerRoman"/>
      <w:lvlText w:val="%6."/>
      <w:lvlJc w:val="right"/>
      <w:pPr>
        <w:ind w:left="4320" w:hanging="180"/>
      </w:pPr>
    </w:lvl>
    <w:lvl w:ilvl="6" w:tplc="5AD031BC">
      <w:start w:val="1"/>
      <w:numFmt w:val="decimal"/>
      <w:lvlText w:val="%7."/>
      <w:lvlJc w:val="left"/>
      <w:pPr>
        <w:ind w:left="5040" w:hanging="360"/>
      </w:pPr>
    </w:lvl>
    <w:lvl w:ilvl="7" w:tplc="6B983E56">
      <w:start w:val="1"/>
      <w:numFmt w:val="lowerLetter"/>
      <w:lvlText w:val="%8."/>
      <w:lvlJc w:val="left"/>
      <w:pPr>
        <w:ind w:left="5760" w:hanging="360"/>
      </w:pPr>
    </w:lvl>
    <w:lvl w:ilvl="8" w:tplc="F4CCDD9C">
      <w:start w:val="1"/>
      <w:numFmt w:val="lowerRoman"/>
      <w:lvlText w:val="%9."/>
      <w:lvlJc w:val="right"/>
      <w:pPr>
        <w:ind w:left="6480" w:hanging="180"/>
      </w:pPr>
    </w:lvl>
  </w:abstractNum>
  <w:abstractNum w:abstractNumId="5" w15:restartNumberingAfterBreak="0">
    <w:nsid w:val="00F02804"/>
    <w:multiLevelType w:val="multilevel"/>
    <w:tmpl w:val="A0F8BCC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eastAsia="Times New Roman" w:hAnsi="Arial" w:cs="Arial"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6" w15:restartNumberingAfterBreak="0">
    <w:nsid w:val="034D5406"/>
    <w:multiLevelType w:val="hybridMultilevel"/>
    <w:tmpl w:val="AC50E504"/>
    <w:lvl w:ilvl="0" w:tplc="204697AA">
      <w:start w:val="1"/>
      <w:numFmt w:val="bullet"/>
      <w:lvlText w:val=""/>
      <w:lvlJc w:val="left"/>
      <w:pPr>
        <w:ind w:left="360" w:hanging="360"/>
      </w:pPr>
      <w:rPr>
        <w:rFonts w:ascii="Symbol" w:hAnsi="Symbol" w:hint="default"/>
        <w:color w:val="000000" w:themeColor="text1"/>
      </w:rPr>
    </w:lvl>
    <w:lvl w:ilvl="1" w:tplc="03845188" w:tentative="1">
      <w:start w:val="1"/>
      <w:numFmt w:val="bullet"/>
      <w:lvlText w:val="o"/>
      <w:lvlJc w:val="left"/>
      <w:pPr>
        <w:ind w:left="1080" w:hanging="360"/>
      </w:pPr>
      <w:rPr>
        <w:rFonts w:ascii="Courier New" w:hAnsi="Courier New" w:cs="Courier New" w:hint="default"/>
      </w:rPr>
    </w:lvl>
    <w:lvl w:ilvl="2" w:tplc="5E1CF16A" w:tentative="1">
      <w:start w:val="1"/>
      <w:numFmt w:val="bullet"/>
      <w:lvlText w:val=""/>
      <w:lvlJc w:val="left"/>
      <w:pPr>
        <w:ind w:left="1800" w:hanging="360"/>
      </w:pPr>
      <w:rPr>
        <w:rFonts w:ascii="Wingdings" w:hAnsi="Wingdings" w:hint="default"/>
      </w:rPr>
    </w:lvl>
    <w:lvl w:ilvl="3" w:tplc="2E54B4FE" w:tentative="1">
      <w:start w:val="1"/>
      <w:numFmt w:val="bullet"/>
      <w:lvlText w:val=""/>
      <w:lvlJc w:val="left"/>
      <w:pPr>
        <w:ind w:left="2520" w:hanging="360"/>
      </w:pPr>
      <w:rPr>
        <w:rFonts w:ascii="Symbol" w:hAnsi="Symbol" w:hint="default"/>
      </w:rPr>
    </w:lvl>
    <w:lvl w:ilvl="4" w:tplc="05725D70" w:tentative="1">
      <w:start w:val="1"/>
      <w:numFmt w:val="bullet"/>
      <w:lvlText w:val="o"/>
      <w:lvlJc w:val="left"/>
      <w:pPr>
        <w:ind w:left="3240" w:hanging="360"/>
      </w:pPr>
      <w:rPr>
        <w:rFonts w:ascii="Courier New" w:hAnsi="Courier New" w:cs="Courier New" w:hint="default"/>
      </w:rPr>
    </w:lvl>
    <w:lvl w:ilvl="5" w:tplc="2F5AED12" w:tentative="1">
      <w:start w:val="1"/>
      <w:numFmt w:val="bullet"/>
      <w:lvlText w:val=""/>
      <w:lvlJc w:val="left"/>
      <w:pPr>
        <w:ind w:left="3960" w:hanging="360"/>
      </w:pPr>
      <w:rPr>
        <w:rFonts w:ascii="Wingdings" w:hAnsi="Wingdings" w:hint="default"/>
      </w:rPr>
    </w:lvl>
    <w:lvl w:ilvl="6" w:tplc="936AE97A" w:tentative="1">
      <w:start w:val="1"/>
      <w:numFmt w:val="bullet"/>
      <w:lvlText w:val=""/>
      <w:lvlJc w:val="left"/>
      <w:pPr>
        <w:ind w:left="4680" w:hanging="360"/>
      </w:pPr>
      <w:rPr>
        <w:rFonts w:ascii="Symbol" w:hAnsi="Symbol" w:hint="default"/>
      </w:rPr>
    </w:lvl>
    <w:lvl w:ilvl="7" w:tplc="A0D80756" w:tentative="1">
      <w:start w:val="1"/>
      <w:numFmt w:val="bullet"/>
      <w:lvlText w:val="o"/>
      <w:lvlJc w:val="left"/>
      <w:pPr>
        <w:ind w:left="5400" w:hanging="360"/>
      </w:pPr>
      <w:rPr>
        <w:rFonts w:ascii="Courier New" w:hAnsi="Courier New" w:cs="Courier New" w:hint="default"/>
      </w:rPr>
    </w:lvl>
    <w:lvl w:ilvl="8" w:tplc="CA7A5824" w:tentative="1">
      <w:start w:val="1"/>
      <w:numFmt w:val="bullet"/>
      <w:lvlText w:val=""/>
      <w:lvlJc w:val="left"/>
      <w:pPr>
        <w:ind w:left="6120" w:hanging="360"/>
      </w:pPr>
      <w:rPr>
        <w:rFonts w:ascii="Wingdings" w:hAnsi="Wingdings" w:hint="default"/>
      </w:rPr>
    </w:lvl>
  </w:abstractNum>
  <w:abstractNum w:abstractNumId="7" w15:restartNumberingAfterBreak="0">
    <w:nsid w:val="06CB42A8"/>
    <w:multiLevelType w:val="hybridMultilevel"/>
    <w:tmpl w:val="C3289110"/>
    <w:lvl w:ilvl="0" w:tplc="44EA45E4">
      <w:start w:val="1"/>
      <w:numFmt w:val="bullet"/>
      <w:lvlText w:val=""/>
      <w:lvlJc w:val="left"/>
      <w:pPr>
        <w:ind w:left="720" w:hanging="360"/>
      </w:pPr>
      <w:rPr>
        <w:rFonts w:ascii="Symbol" w:hAnsi="Symbol" w:hint="default"/>
      </w:rPr>
    </w:lvl>
    <w:lvl w:ilvl="1" w:tplc="A4A839D6" w:tentative="1">
      <w:start w:val="1"/>
      <w:numFmt w:val="bullet"/>
      <w:lvlText w:val="o"/>
      <w:lvlJc w:val="left"/>
      <w:pPr>
        <w:ind w:left="1440" w:hanging="360"/>
      </w:pPr>
      <w:rPr>
        <w:rFonts w:ascii="Courier New" w:hAnsi="Courier New" w:cs="Courier New" w:hint="default"/>
      </w:rPr>
    </w:lvl>
    <w:lvl w:ilvl="2" w:tplc="479EE8A0" w:tentative="1">
      <w:start w:val="1"/>
      <w:numFmt w:val="bullet"/>
      <w:lvlText w:val=""/>
      <w:lvlJc w:val="left"/>
      <w:pPr>
        <w:ind w:left="2160" w:hanging="360"/>
      </w:pPr>
      <w:rPr>
        <w:rFonts w:ascii="Wingdings" w:hAnsi="Wingdings" w:hint="default"/>
      </w:rPr>
    </w:lvl>
    <w:lvl w:ilvl="3" w:tplc="DC44A5D2" w:tentative="1">
      <w:start w:val="1"/>
      <w:numFmt w:val="bullet"/>
      <w:lvlText w:val=""/>
      <w:lvlJc w:val="left"/>
      <w:pPr>
        <w:ind w:left="2880" w:hanging="360"/>
      </w:pPr>
      <w:rPr>
        <w:rFonts w:ascii="Symbol" w:hAnsi="Symbol" w:hint="default"/>
      </w:rPr>
    </w:lvl>
    <w:lvl w:ilvl="4" w:tplc="1C1A51A2" w:tentative="1">
      <w:start w:val="1"/>
      <w:numFmt w:val="bullet"/>
      <w:lvlText w:val="o"/>
      <w:lvlJc w:val="left"/>
      <w:pPr>
        <w:ind w:left="3600" w:hanging="360"/>
      </w:pPr>
      <w:rPr>
        <w:rFonts w:ascii="Courier New" w:hAnsi="Courier New" w:cs="Courier New" w:hint="default"/>
      </w:rPr>
    </w:lvl>
    <w:lvl w:ilvl="5" w:tplc="15E4144E" w:tentative="1">
      <w:start w:val="1"/>
      <w:numFmt w:val="bullet"/>
      <w:lvlText w:val=""/>
      <w:lvlJc w:val="left"/>
      <w:pPr>
        <w:ind w:left="4320" w:hanging="360"/>
      </w:pPr>
      <w:rPr>
        <w:rFonts w:ascii="Wingdings" w:hAnsi="Wingdings" w:hint="default"/>
      </w:rPr>
    </w:lvl>
    <w:lvl w:ilvl="6" w:tplc="39EC6392" w:tentative="1">
      <w:start w:val="1"/>
      <w:numFmt w:val="bullet"/>
      <w:lvlText w:val=""/>
      <w:lvlJc w:val="left"/>
      <w:pPr>
        <w:ind w:left="5040" w:hanging="360"/>
      </w:pPr>
      <w:rPr>
        <w:rFonts w:ascii="Symbol" w:hAnsi="Symbol" w:hint="default"/>
      </w:rPr>
    </w:lvl>
    <w:lvl w:ilvl="7" w:tplc="4E7A2F4C" w:tentative="1">
      <w:start w:val="1"/>
      <w:numFmt w:val="bullet"/>
      <w:lvlText w:val="o"/>
      <w:lvlJc w:val="left"/>
      <w:pPr>
        <w:ind w:left="5760" w:hanging="360"/>
      </w:pPr>
      <w:rPr>
        <w:rFonts w:ascii="Courier New" w:hAnsi="Courier New" w:cs="Courier New" w:hint="default"/>
      </w:rPr>
    </w:lvl>
    <w:lvl w:ilvl="8" w:tplc="D2D83326" w:tentative="1">
      <w:start w:val="1"/>
      <w:numFmt w:val="bullet"/>
      <w:lvlText w:val=""/>
      <w:lvlJc w:val="left"/>
      <w:pPr>
        <w:ind w:left="6480" w:hanging="360"/>
      </w:pPr>
      <w:rPr>
        <w:rFonts w:ascii="Wingdings" w:hAnsi="Wingdings" w:hint="default"/>
      </w:rPr>
    </w:lvl>
  </w:abstractNum>
  <w:abstractNum w:abstractNumId="8" w15:restartNumberingAfterBreak="0">
    <w:nsid w:val="09A8105C"/>
    <w:multiLevelType w:val="hybridMultilevel"/>
    <w:tmpl w:val="969E8F8E"/>
    <w:lvl w:ilvl="0" w:tplc="FD7AE7A2">
      <w:start w:val="1"/>
      <w:numFmt w:val="bullet"/>
      <w:lvlText w:val=""/>
      <w:lvlJc w:val="left"/>
      <w:pPr>
        <w:ind w:left="720" w:hanging="360"/>
      </w:pPr>
      <w:rPr>
        <w:rFonts w:ascii="Symbol" w:hAnsi="Symbol" w:hint="default"/>
      </w:rPr>
    </w:lvl>
    <w:lvl w:ilvl="1" w:tplc="F88CDCB4" w:tentative="1">
      <w:start w:val="1"/>
      <w:numFmt w:val="bullet"/>
      <w:lvlText w:val="o"/>
      <w:lvlJc w:val="left"/>
      <w:pPr>
        <w:ind w:left="1440" w:hanging="360"/>
      </w:pPr>
      <w:rPr>
        <w:rFonts w:ascii="Courier New" w:hAnsi="Courier New" w:cs="Courier New" w:hint="default"/>
      </w:rPr>
    </w:lvl>
    <w:lvl w:ilvl="2" w:tplc="93CC8450" w:tentative="1">
      <w:start w:val="1"/>
      <w:numFmt w:val="bullet"/>
      <w:lvlText w:val=""/>
      <w:lvlJc w:val="left"/>
      <w:pPr>
        <w:ind w:left="2160" w:hanging="360"/>
      </w:pPr>
      <w:rPr>
        <w:rFonts w:ascii="Wingdings" w:hAnsi="Wingdings" w:hint="default"/>
      </w:rPr>
    </w:lvl>
    <w:lvl w:ilvl="3" w:tplc="7B4EDE8C" w:tentative="1">
      <w:start w:val="1"/>
      <w:numFmt w:val="bullet"/>
      <w:lvlText w:val=""/>
      <w:lvlJc w:val="left"/>
      <w:pPr>
        <w:ind w:left="2880" w:hanging="360"/>
      </w:pPr>
      <w:rPr>
        <w:rFonts w:ascii="Symbol" w:hAnsi="Symbol" w:hint="default"/>
      </w:rPr>
    </w:lvl>
    <w:lvl w:ilvl="4" w:tplc="2D28DEEA" w:tentative="1">
      <w:start w:val="1"/>
      <w:numFmt w:val="bullet"/>
      <w:lvlText w:val="o"/>
      <w:lvlJc w:val="left"/>
      <w:pPr>
        <w:ind w:left="3600" w:hanging="360"/>
      </w:pPr>
      <w:rPr>
        <w:rFonts w:ascii="Courier New" w:hAnsi="Courier New" w:cs="Courier New" w:hint="default"/>
      </w:rPr>
    </w:lvl>
    <w:lvl w:ilvl="5" w:tplc="7396DDCE" w:tentative="1">
      <w:start w:val="1"/>
      <w:numFmt w:val="bullet"/>
      <w:lvlText w:val=""/>
      <w:lvlJc w:val="left"/>
      <w:pPr>
        <w:ind w:left="4320" w:hanging="360"/>
      </w:pPr>
      <w:rPr>
        <w:rFonts w:ascii="Wingdings" w:hAnsi="Wingdings" w:hint="default"/>
      </w:rPr>
    </w:lvl>
    <w:lvl w:ilvl="6" w:tplc="C7EEA110" w:tentative="1">
      <w:start w:val="1"/>
      <w:numFmt w:val="bullet"/>
      <w:lvlText w:val=""/>
      <w:lvlJc w:val="left"/>
      <w:pPr>
        <w:ind w:left="5040" w:hanging="360"/>
      </w:pPr>
      <w:rPr>
        <w:rFonts w:ascii="Symbol" w:hAnsi="Symbol" w:hint="default"/>
      </w:rPr>
    </w:lvl>
    <w:lvl w:ilvl="7" w:tplc="8D44EE80" w:tentative="1">
      <w:start w:val="1"/>
      <w:numFmt w:val="bullet"/>
      <w:lvlText w:val="o"/>
      <w:lvlJc w:val="left"/>
      <w:pPr>
        <w:ind w:left="5760" w:hanging="360"/>
      </w:pPr>
      <w:rPr>
        <w:rFonts w:ascii="Courier New" w:hAnsi="Courier New" w:cs="Courier New" w:hint="default"/>
      </w:rPr>
    </w:lvl>
    <w:lvl w:ilvl="8" w:tplc="38240ACC" w:tentative="1">
      <w:start w:val="1"/>
      <w:numFmt w:val="bullet"/>
      <w:lvlText w:val=""/>
      <w:lvlJc w:val="left"/>
      <w:pPr>
        <w:ind w:left="6480" w:hanging="360"/>
      </w:pPr>
      <w:rPr>
        <w:rFonts w:ascii="Wingdings" w:hAnsi="Wingdings" w:hint="default"/>
      </w:rPr>
    </w:lvl>
  </w:abstractNum>
  <w:abstractNum w:abstractNumId="9" w15:restartNumberingAfterBreak="0">
    <w:nsid w:val="0B7C3BDC"/>
    <w:multiLevelType w:val="multilevel"/>
    <w:tmpl w:val="704CB1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F31CCC"/>
    <w:multiLevelType w:val="multilevel"/>
    <w:tmpl w:val="F5A4149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ascii="Arial" w:eastAsia="Times New Roman" w:hAnsi="Arial" w:cs="Aria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11" w15:restartNumberingAfterBreak="0">
    <w:nsid w:val="0BF858AC"/>
    <w:multiLevelType w:val="multilevel"/>
    <w:tmpl w:val="B50AC538"/>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15:restartNumberingAfterBreak="0">
    <w:nsid w:val="0D620B63"/>
    <w:multiLevelType w:val="hybridMultilevel"/>
    <w:tmpl w:val="2594E468"/>
    <w:lvl w:ilvl="0" w:tplc="FB14E33C">
      <w:start w:val="1"/>
      <w:numFmt w:val="decimal"/>
      <w:lvlText w:val="%1."/>
      <w:lvlJc w:val="left"/>
      <w:pPr>
        <w:ind w:left="720" w:hanging="360"/>
      </w:pPr>
    </w:lvl>
    <w:lvl w:ilvl="1" w:tplc="0A70E5E0">
      <w:start w:val="1"/>
      <w:numFmt w:val="lowerLetter"/>
      <w:lvlText w:val="%2."/>
      <w:lvlJc w:val="left"/>
      <w:pPr>
        <w:ind w:left="1440" w:hanging="360"/>
      </w:pPr>
    </w:lvl>
    <w:lvl w:ilvl="2" w:tplc="87566B1E">
      <w:start w:val="1"/>
      <w:numFmt w:val="lowerRoman"/>
      <w:lvlText w:val="%3."/>
      <w:lvlJc w:val="right"/>
      <w:pPr>
        <w:ind w:left="2160" w:hanging="180"/>
      </w:pPr>
    </w:lvl>
    <w:lvl w:ilvl="3" w:tplc="C1B822C4">
      <w:start w:val="1"/>
      <w:numFmt w:val="decimal"/>
      <w:lvlText w:val="%4."/>
      <w:lvlJc w:val="left"/>
      <w:pPr>
        <w:ind w:left="2880" w:hanging="360"/>
      </w:pPr>
    </w:lvl>
    <w:lvl w:ilvl="4" w:tplc="09C66B9A">
      <w:start w:val="1"/>
      <w:numFmt w:val="lowerLetter"/>
      <w:lvlText w:val="%5."/>
      <w:lvlJc w:val="left"/>
      <w:pPr>
        <w:ind w:left="3600" w:hanging="360"/>
      </w:pPr>
    </w:lvl>
    <w:lvl w:ilvl="5" w:tplc="645C8A94">
      <w:start w:val="1"/>
      <w:numFmt w:val="lowerRoman"/>
      <w:lvlText w:val="%6."/>
      <w:lvlJc w:val="right"/>
      <w:pPr>
        <w:ind w:left="4320" w:hanging="180"/>
      </w:pPr>
    </w:lvl>
    <w:lvl w:ilvl="6" w:tplc="BEDA59C0">
      <w:start w:val="1"/>
      <w:numFmt w:val="decimal"/>
      <w:lvlText w:val="%7."/>
      <w:lvlJc w:val="left"/>
      <w:pPr>
        <w:ind w:left="5040" w:hanging="360"/>
      </w:pPr>
    </w:lvl>
    <w:lvl w:ilvl="7" w:tplc="77766600">
      <w:start w:val="1"/>
      <w:numFmt w:val="lowerLetter"/>
      <w:lvlText w:val="%8."/>
      <w:lvlJc w:val="left"/>
      <w:pPr>
        <w:ind w:left="5760" w:hanging="360"/>
      </w:pPr>
    </w:lvl>
    <w:lvl w:ilvl="8" w:tplc="80FA86C8">
      <w:start w:val="1"/>
      <w:numFmt w:val="lowerRoman"/>
      <w:lvlText w:val="%9."/>
      <w:lvlJc w:val="right"/>
      <w:pPr>
        <w:ind w:left="6480" w:hanging="180"/>
      </w:pPr>
    </w:lvl>
  </w:abstractNum>
  <w:abstractNum w:abstractNumId="13" w15:restartNumberingAfterBreak="0">
    <w:nsid w:val="0E406B35"/>
    <w:multiLevelType w:val="hybridMultilevel"/>
    <w:tmpl w:val="CED65EEC"/>
    <w:lvl w:ilvl="0" w:tplc="D0D2C0BE">
      <w:start w:val="1"/>
      <w:numFmt w:val="decimal"/>
      <w:lvlText w:val="%1."/>
      <w:lvlJc w:val="left"/>
      <w:pPr>
        <w:ind w:left="720" w:hanging="360"/>
      </w:pPr>
    </w:lvl>
    <w:lvl w:ilvl="1" w:tplc="E9808D64" w:tentative="1">
      <w:start w:val="1"/>
      <w:numFmt w:val="lowerLetter"/>
      <w:lvlText w:val="%2."/>
      <w:lvlJc w:val="left"/>
      <w:pPr>
        <w:ind w:left="1440" w:hanging="360"/>
      </w:pPr>
    </w:lvl>
    <w:lvl w:ilvl="2" w:tplc="B10CA45C" w:tentative="1">
      <w:start w:val="1"/>
      <w:numFmt w:val="lowerRoman"/>
      <w:lvlText w:val="%3."/>
      <w:lvlJc w:val="right"/>
      <w:pPr>
        <w:ind w:left="2160" w:hanging="180"/>
      </w:pPr>
    </w:lvl>
    <w:lvl w:ilvl="3" w:tplc="FBC09E14" w:tentative="1">
      <w:start w:val="1"/>
      <w:numFmt w:val="decimal"/>
      <w:lvlText w:val="%4."/>
      <w:lvlJc w:val="left"/>
      <w:pPr>
        <w:ind w:left="2880" w:hanging="360"/>
      </w:pPr>
    </w:lvl>
    <w:lvl w:ilvl="4" w:tplc="FC9443F4" w:tentative="1">
      <w:start w:val="1"/>
      <w:numFmt w:val="lowerLetter"/>
      <w:lvlText w:val="%5."/>
      <w:lvlJc w:val="left"/>
      <w:pPr>
        <w:ind w:left="3600" w:hanging="360"/>
      </w:pPr>
    </w:lvl>
    <w:lvl w:ilvl="5" w:tplc="507E5E46" w:tentative="1">
      <w:start w:val="1"/>
      <w:numFmt w:val="lowerRoman"/>
      <w:lvlText w:val="%6."/>
      <w:lvlJc w:val="right"/>
      <w:pPr>
        <w:ind w:left="4320" w:hanging="180"/>
      </w:pPr>
    </w:lvl>
    <w:lvl w:ilvl="6" w:tplc="3F10C000" w:tentative="1">
      <w:start w:val="1"/>
      <w:numFmt w:val="decimal"/>
      <w:lvlText w:val="%7."/>
      <w:lvlJc w:val="left"/>
      <w:pPr>
        <w:ind w:left="5040" w:hanging="360"/>
      </w:pPr>
    </w:lvl>
    <w:lvl w:ilvl="7" w:tplc="385A1C7C" w:tentative="1">
      <w:start w:val="1"/>
      <w:numFmt w:val="lowerLetter"/>
      <w:lvlText w:val="%8."/>
      <w:lvlJc w:val="left"/>
      <w:pPr>
        <w:ind w:left="5760" w:hanging="360"/>
      </w:pPr>
    </w:lvl>
    <w:lvl w:ilvl="8" w:tplc="0C382546" w:tentative="1">
      <w:start w:val="1"/>
      <w:numFmt w:val="lowerRoman"/>
      <w:lvlText w:val="%9."/>
      <w:lvlJc w:val="right"/>
      <w:pPr>
        <w:ind w:left="6480" w:hanging="180"/>
      </w:pPr>
    </w:lvl>
  </w:abstractNum>
  <w:abstractNum w:abstractNumId="14" w15:restartNumberingAfterBreak="0">
    <w:nsid w:val="0E5A39EE"/>
    <w:multiLevelType w:val="hybridMultilevel"/>
    <w:tmpl w:val="6A7EFA32"/>
    <w:lvl w:ilvl="0" w:tplc="24BA6C20">
      <w:start w:val="1"/>
      <w:numFmt w:val="decimal"/>
      <w:lvlText w:val="%1."/>
      <w:lvlJc w:val="left"/>
      <w:pPr>
        <w:ind w:left="720" w:hanging="360"/>
      </w:pPr>
    </w:lvl>
    <w:lvl w:ilvl="1" w:tplc="7C6CB552">
      <w:start w:val="1"/>
      <w:numFmt w:val="lowerLetter"/>
      <w:lvlText w:val="%2."/>
      <w:lvlJc w:val="left"/>
      <w:pPr>
        <w:ind w:left="1440" w:hanging="360"/>
      </w:pPr>
    </w:lvl>
    <w:lvl w:ilvl="2" w:tplc="BB540820">
      <w:start w:val="1"/>
      <w:numFmt w:val="lowerRoman"/>
      <w:lvlText w:val="%3."/>
      <w:lvlJc w:val="right"/>
      <w:pPr>
        <w:ind w:left="2160" w:hanging="180"/>
      </w:pPr>
    </w:lvl>
    <w:lvl w:ilvl="3" w:tplc="0DA4B338">
      <w:start w:val="1"/>
      <w:numFmt w:val="decimal"/>
      <w:lvlText w:val="%4."/>
      <w:lvlJc w:val="left"/>
      <w:pPr>
        <w:ind w:left="2880" w:hanging="360"/>
      </w:pPr>
    </w:lvl>
    <w:lvl w:ilvl="4" w:tplc="00FE4E66">
      <w:start w:val="1"/>
      <w:numFmt w:val="lowerLetter"/>
      <w:lvlText w:val="%5."/>
      <w:lvlJc w:val="left"/>
      <w:pPr>
        <w:ind w:left="3600" w:hanging="360"/>
      </w:pPr>
    </w:lvl>
    <w:lvl w:ilvl="5" w:tplc="F2A8B4D8">
      <w:start w:val="1"/>
      <w:numFmt w:val="lowerRoman"/>
      <w:lvlText w:val="%6."/>
      <w:lvlJc w:val="right"/>
      <w:pPr>
        <w:ind w:left="4320" w:hanging="180"/>
      </w:pPr>
    </w:lvl>
    <w:lvl w:ilvl="6" w:tplc="72A6E754">
      <w:start w:val="1"/>
      <w:numFmt w:val="decimal"/>
      <w:lvlText w:val="%7."/>
      <w:lvlJc w:val="left"/>
      <w:pPr>
        <w:ind w:left="5040" w:hanging="360"/>
      </w:pPr>
    </w:lvl>
    <w:lvl w:ilvl="7" w:tplc="35CA008C">
      <w:start w:val="1"/>
      <w:numFmt w:val="lowerLetter"/>
      <w:lvlText w:val="%8."/>
      <w:lvlJc w:val="left"/>
      <w:pPr>
        <w:ind w:left="5760" w:hanging="360"/>
      </w:pPr>
    </w:lvl>
    <w:lvl w:ilvl="8" w:tplc="6B168264">
      <w:start w:val="1"/>
      <w:numFmt w:val="lowerRoman"/>
      <w:lvlText w:val="%9."/>
      <w:lvlJc w:val="right"/>
      <w:pPr>
        <w:ind w:left="6480" w:hanging="180"/>
      </w:pPr>
    </w:lvl>
  </w:abstractNum>
  <w:abstractNum w:abstractNumId="15" w15:restartNumberingAfterBreak="0">
    <w:nsid w:val="10791FBF"/>
    <w:multiLevelType w:val="multilevel"/>
    <w:tmpl w:val="49C8CF9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10972943"/>
    <w:multiLevelType w:val="multilevel"/>
    <w:tmpl w:val="40CA132C"/>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11E53B0F"/>
    <w:multiLevelType w:val="hybridMultilevel"/>
    <w:tmpl w:val="C256182C"/>
    <w:lvl w:ilvl="0" w:tplc="CF4C1FA4">
      <w:start w:val="1"/>
      <w:numFmt w:val="bullet"/>
      <w:lvlText w:val=""/>
      <w:lvlJc w:val="left"/>
      <w:pPr>
        <w:ind w:left="720" w:hanging="360"/>
      </w:pPr>
      <w:rPr>
        <w:rFonts w:ascii="Symbol" w:hAnsi="Symbol" w:hint="default"/>
      </w:rPr>
    </w:lvl>
    <w:lvl w:ilvl="1" w:tplc="48FEACF4">
      <w:start w:val="1"/>
      <w:numFmt w:val="bullet"/>
      <w:lvlText w:val="o"/>
      <w:lvlJc w:val="left"/>
      <w:pPr>
        <w:ind w:left="1440" w:hanging="360"/>
      </w:pPr>
      <w:rPr>
        <w:rFonts w:ascii="Courier New" w:hAnsi="Courier New" w:hint="default"/>
      </w:rPr>
    </w:lvl>
    <w:lvl w:ilvl="2" w:tplc="9AAC47C0">
      <w:start w:val="1"/>
      <w:numFmt w:val="bullet"/>
      <w:lvlText w:val=""/>
      <w:lvlJc w:val="left"/>
      <w:pPr>
        <w:ind w:left="2160" w:hanging="360"/>
      </w:pPr>
      <w:rPr>
        <w:rFonts w:ascii="Wingdings" w:hAnsi="Wingdings" w:hint="default"/>
      </w:rPr>
    </w:lvl>
    <w:lvl w:ilvl="3" w:tplc="0C42B0E8">
      <w:start w:val="1"/>
      <w:numFmt w:val="bullet"/>
      <w:lvlText w:val=""/>
      <w:lvlJc w:val="left"/>
      <w:pPr>
        <w:ind w:left="2880" w:hanging="360"/>
      </w:pPr>
      <w:rPr>
        <w:rFonts w:ascii="Symbol" w:hAnsi="Symbol" w:hint="default"/>
      </w:rPr>
    </w:lvl>
    <w:lvl w:ilvl="4" w:tplc="6AA6F6F8">
      <w:start w:val="1"/>
      <w:numFmt w:val="bullet"/>
      <w:lvlText w:val="o"/>
      <w:lvlJc w:val="left"/>
      <w:pPr>
        <w:ind w:left="3600" w:hanging="360"/>
      </w:pPr>
      <w:rPr>
        <w:rFonts w:ascii="Courier New" w:hAnsi="Courier New" w:hint="default"/>
      </w:rPr>
    </w:lvl>
    <w:lvl w:ilvl="5" w:tplc="089224EA">
      <w:start w:val="1"/>
      <w:numFmt w:val="bullet"/>
      <w:lvlText w:val=""/>
      <w:lvlJc w:val="left"/>
      <w:pPr>
        <w:ind w:left="4320" w:hanging="360"/>
      </w:pPr>
      <w:rPr>
        <w:rFonts w:ascii="Wingdings" w:hAnsi="Wingdings" w:hint="default"/>
      </w:rPr>
    </w:lvl>
    <w:lvl w:ilvl="6" w:tplc="A12A65E4">
      <w:start w:val="1"/>
      <w:numFmt w:val="bullet"/>
      <w:lvlText w:val=""/>
      <w:lvlJc w:val="left"/>
      <w:pPr>
        <w:ind w:left="5040" w:hanging="360"/>
      </w:pPr>
      <w:rPr>
        <w:rFonts w:ascii="Symbol" w:hAnsi="Symbol" w:hint="default"/>
      </w:rPr>
    </w:lvl>
    <w:lvl w:ilvl="7" w:tplc="314C7B36">
      <w:start w:val="1"/>
      <w:numFmt w:val="bullet"/>
      <w:lvlText w:val="o"/>
      <w:lvlJc w:val="left"/>
      <w:pPr>
        <w:ind w:left="5760" w:hanging="360"/>
      </w:pPr>
      <w:rPr>
        <w:rFonts w:ascii="Courier New" w:hAnsi="Courier New" w:hint="default"/>
      </w:rPr>
    </w:lvl>
    <w:lvl w:ilvl="8" w:tplc="555C0F18">
      <w:start w:val="1"/>
      <w:numFmt w:val="bullet"/>
      <w:lvlText w:val=""/>
      <w:lvlJc w:val="left"/>
      <w:pPr>
        <w:ind w:left="6480" w:hanging="360"/>
      </w:pPr>
      <w:rPr>
        <w:rFonts w:ascii="Wingdings" w:hAnsi="Wingdings" w:hint="default"/>
      </w:rPr>
    </w:lvl>
  </w:abstractNum>
  <w:abstractNum w:abstractNumId="18" w15:restartNumberingAfterBreak="0">
    <w:nsid w:val="13887D4A"/>
    <w:multiLevelType w:val="hybridMultilevel"/>
    <w:tmpl w:val="8C263072"/>
    <w:lvl w:ilvl="0" w:tplc="F29E21E6">
      <w:start w:val="1"/>
      <w:numFmt w:val="bullet"/>
      <w:lvlText w:val=""/>
      <w:lvlJc w:val="left"/>
      <w:pPr>
        <w:ind w:left="720" w:hanging="360"/>
      </w:pPr>
      <w:rPr>
        <w:rFonts w:ascii="Symbol" w:hAnsi="Symbol" w:hint="default"/>
      </w:rPr>
    </w:lvl>
    <w:lvl w:ilvl="1" w:tplc="FD94D882">
      <w:start w:val="1"/>
      <w:numFmt w:val="bullet"/>
      <w:lvlText w:val="o"/>
      <w:lvlJc w:val="left"/>
      <w:pPr>
        <w:ind w:left="1440" w:hanging="360"/>
      </w:pPr>
      <w:rPr>
        <w:rFonts w:ascii="Courier New" w:hAnsi="Courier New" w:hint="default"/>
      </w:rPr>
    </w:lvl>
    <w:lvl w:ilvl="2" w:tplc="89C6FD9A">
      <w:start w:val="1"/>
      <w:numFmt w:val="bullet"/>
      <w:lvlText w:val=""/>
      <w:lvlJc w:val="left"/>
      <w:pPr>
        <w:ind w:left="2160" w:hanging="360"/>
      </w:pPr>
      <w:rPr>
        <w:rFonts w:ascii="Wingdings" w:hAnsi="Wingdings" w:hint="default"/>
      </w:rPr>
    </w:lvl>
    <w:lvl w:ilvl="3" w:tplc="9334C3B6">
      <w:start w:val="1"/>
      <w:numFmt w:val="bullet"/>
      <w:lvlText w:val=""/>
      <w:lvlJc w:val="left"/>
      <w:pPr>
        <w:ind w:left="2880" w:hanging="360"/>
      </w:pPr>
      <w:rPr>
        <w:rFonts w:ascii="Symbol" w:hAnsi="Symbol" w:hint="default"/>
      </w:rPr>
    </w:lvl>
    <w:lvl w:ilvl="4" w:tplc="A9803BAA">
      <w:start w:val="1"/>
      <w:numFmt w:val="bullet"/>
      <w:lvlText w:val="o"/>
      <w:lvlJc w:val="left"/>
      <w:pPr>
        <w:ind w:left="3600" w:hanging="360"/>
      </w:pPr>
      <w:rPr>
        <w:rFonts w:ascii="Courier New" w:hAnsi="Courier New" w:hint="default"/>
      </w:rPr>
    </w:lvl>
    <w:lvl w:ilvl="5" w:tplc="5AACD3D8">
      <w:start w:val="1"/>
      <w:numFmt w:val="bullet"/>
      <w:lvlText w:val=""/>
      <w:lvlJc w:val="left"/>
      <w:pPr>
        <w:ind w:left="4320" w:hanging="360"/>
      </w:pPr>
      <w:rPr>
        <w:rFonts w:ascii="Wingdings" w:hAnsi="Wingdings" w:hint="default"/>
      </w:rPr>
    </w:lvl>
    <w:lvl w:ilvl="6" w:tplc="82E06062">
      <w:start w:val="1"/>
      <w:numFmt w:val="bullet"/>
      <w:lvlText w:val=""/>
      <w:lvlJc w:val="left"/>
      <w:pPr>
        <w:ind w:left="5040" w:hanging="360"/>
      </w:pPr>
      <w:rPr>
        <w:rFonts w:ascii="Symbol" w:hAnsi="Symbol" w:hint="default"/>
      </w:rPr>
    </w:lvl>
    <w:lvl w:ilvl="7" w:tplc="E7BA8392">
      <w:start w:val="1"/>
      <w:numFmt w:val="bullet"/>
      <w:lvlText w:val="o"/>
      <w:lvlJc w:val="left"/>
      <w:pPr>
        <w:ind w:left="5760" w:hanging="360"/>
      </w:pPr>
      <w:rPr>
        <w:rFonts w:ascii="Courier New" w:hAnsi="Courier New" w:hint="default"/>
      </w:rPr>
    </w:lvl>
    <w:lvl w:ilvl="8" w:tplc="EE164E40">
      <w:start w:val="1"/>
      <w:numFmt w:val="bullet"/>
      <w:lvlText w:val=""/>
      <w:lvlJc w:val="left"/>
      <w:pPr>
        <w:ind w:left="6480" w:hanging="360"/>
      </w:pPr>
      <w:rPr>
        <w:rFonts w:ascii="Wingdings" w:hAnsi="Wingdings" w:hint="default"/>
      </w:rPr>
    </w:lvl>
  </w:abstractNum>
  <w:abstractNum w:abstractNumId="19" w15:restartNumberingAfterBreak="0">
    <w:nsid w:val="17293107"/>
    <w:multiLevelType w:val="multilevel"/>
    <w:tmpl w:val="EC82FD50"/>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A509FA"/>
    <w:multiLevelType w:val="hybridMultilevel"/>
    <w:tmpl w:val="BF34CF08"/>
    <w:lvl w:ilvl="0" w:tplc="E5C2C42A">
      <w:start w:val="1"/>
      <w:numFmt w:val="decimal"/>
      <w:lvlText w:val="%1."/>
      <w:lvlJc w:val="left"/>
      <w:pPr>
        <w:ind w:left="720" w:hanging="360"/>
      </w:pPr>
    </w:lvl>
    <w:lvl w:ilvl="1" w:tplc="F3D4A274">
      <w:start w:val="1"/>
      <w:numFmt w:val="lowerLetter"/>
      <w:lvlText w:val="%2."/>
      <w:lvlJc w:val="left"/>
      <w:pPr>
        <w:ind w:left="1440" w:hanging="360"/>
      </w:pPr>
    </w:lvl>
    <w:lvl w:ilvl="2" w:tplc="DCA67CE0">
      <w:start w:val="1"/>
      <w:numFmt w:val="lowerRoman"/>
      <w:lvlText w:val="%3."/>
      <w:lvlJc w:val="right"/>
      <w:pPr>
        <w:ind w:left="2160" w:hanging="180"/>
      </w:pPr>
    </w:lvl>
    <w:lvl w:ilvl="3" w:tplc="37540432">
      <w:start w:val="1"/>
      <w:numFmt w:val="decimal"/>
      <w:lvlText w:val="%4."/>
      <w:lvlJc w:val="left"/>
      <w:pPr>
        <w:ind w:left="2880" w:hanging="360"/>
      </w:pPr>
    </w:lvl>
    <w:lvl w:ilvl="4" w:tplc="3F96AE18">
      <w:start w:val="1"/>
      <w:numFmt w:val="lowerLetter"/>
      <w:lvlText w:val="%5."/>
      <w:lvlJc w:val="left"/>
      <w:pPr>
        <w:ind w:left="3600" w:hanging="360"/>
      </w:pPr>
    </w:lvl>
    <w:lvl w:ilvl="5" w:tplc="84FC1D18">
      <w:start w:val="1"/>
      <w:numFmt w:val="lowerRoman"/>
      <w:lvlText w:val="%6."/>
      <w:lvlJc w:val="right"/>
      <w:pPr>
        <w:ind w:left="4320" w:hanging="180"/>
      </w:pPr>
    </w:lvl>
    <w:lvl w:ilvl="6" w:tplc="8EDAA990">
      <w:start w:val="1"/>
      <w:numFmt w:val="decimal"/>
      <w:lvlText w:val="%7."/>
      <w:lvlJc w:val="left"/>
      <w:pPr>
        <w:ind w:left="5040" w:hanging="360"/>
      </w:pPr>
    </w:lvl>
    <w:lvl w:ilvl="7" w:tplc="9E581DA8">
      <w:start w:val="1"/>
      <w:numFmt w:val="lowerLetter"/>
      <w:lvlText w:val="%8."/>
      <w:lvlJc w:val="left"/>
      <w:pPr>
        <w:ind w:left="5760" w:hanging="360"/>
      </w:pPr>
    </w:lvl>
    <w:lvl w:ilvl="8" w:tplc="38768F90">
      <w:start w:val="1"/>
      <w:numFmt w:val="lowerRoman"/>
      <w:lvlText w:val="%9."/>
      <w:lvlJc w:val="right"/>
      <w:pPr>
        <w:ind w:left="6480" w:hanging="180"/>
      </w:pPr>
    </w:lvl>
  </w:abstractNum>
  <w:abstractNum w:abstractNumId="21" w15:restartNumberingAfterBreak="0">
    <w:nsid w:val="1BDD2DBC"/>
    <w:multiLevelType w:val="multilevel"/>
    <w:tmpl w:val="717C325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22" w15:restartNumberingAfterBreak="0">
    <w:nsid w:val="1DEA5457"/>
    <w:multiLevelType w:val="hybridMultilevel"/>
    <w:tmpl w:val="BE16E98C"/>
    <w:lvl w:ilvl="0" w:tplc="54026AD4">
      <w:start w:val="1"/>
      <w:numFmt w:val="bullet"/>
      <w:lvlText w:val=""/>
      <w:lvlJc w:val="left"/>
      <w:pPr>
        <w:ind w:left="720" w:hanging="360"/>
      </w:pPr>
      <w:rPr>
        <w:rFonts w:ascii="Symbol" w:hAnsi="Symbol" w:hint="default"/>
      </w:rPr>
    </w:lvl>
    <w:lvl w:ilvl="1" w:tplc="A0BAAE3E">
      <w:start w:val="1"/>
      <w:numFmt w:val="bullet"/>
      <w:lvlText w:val="o"/>
      <w:lvlJc w:val="left"/>
      <w:pPr>
        <w:ind w:left="1440" w:hanging="360"/>
      </w:pPr>
      <w:rPr>
        <w:rFonts w:ascii="Courier New" w:hAnsi="Courier New" w:hint="default"/>
      </w:rPr>
    </w:lvl>
    <w:lvl w:ilvl="2" w:tplc="FEA4A5D0">
      <w:start w:val="1"/>
      <w:numFmt w:val="bullet"/>
      <w:lvlText w:val=""/>
      <w:lvlJc w:val="left"/>
      <w:pPr>
        <w:ind w:left="2160" w:hanging="360"/>
      </w:pPr>
      <w:rPr>
        <w:rFonts w:ascii="Wingdings" w:hAnsi="Wingdings" w:hint="default"/>
      </w:rPr>
    </w:lvl>
    <w:lvl w:ilvl="3" w:tplc="969C454E">
      <w:start w:val="1"/>
      <w:numFmt w:val="bullet"/>
      <w:lvlText w:val=""/>
      <w:lvlJc w:val="left"/>
      <w:pPr>
        <w:ind w:left="2880" w:hanging="360"/>
      </w:pPr>
      <w:rPr>
        <w:rFonts w:ascii="Symbol" w:hAnsi="Symbol" w:hint="default"/>
      </w:rPr>
    </w:lvl>
    <w:lvl w:ilvl="4" w:tplc="47341D5A">
      <w:start w:val="1"/>
      <w:numFmt w:val="bullet"/>
      <w:lvlText w:val="o"/>
      <w:lvlJc w:val="left"/>
      <w:pPr>
        <w:ind w:left="3600" w:hanging="360"/>
      </w:pPr>
      <w:rPr>
        <w:rFonts w:ascii="Courier New" w:hAnsi="Courier New" w:hint="default"/>
      </w:rPr>
    </w:lvl>
    <w:lvl w:ilvl="5" w:tplc="6B64569E">
      <w:start w:val="1"/>
      <w:numFmt w:val="bullet"/>
      <w:lvlText w:val=""/>
      <w:lvlJc w:val="left"/>
      <w:pPr>
        <w:ind w:left="4320" w:hanging="360"/>
      </w:pPr>
      <w:rPr>
        <w:rFonts w:ascii="Wingdings" w:hAnsi="Wingdings" w:hint="default"/>
      </w:rPr>
    </w:lvl>
    <w:lvl w:ilvl="6" w:tplc="84B0B774">
      <w:start w:val="1"/>
      <w:numFmt w:val="bullet"/>
      <w:lvlText w:val=""/>
      <w:lvlJc w:val="left"/>
      <w:pPr>
        <w:ind w:left="5040" w:hanging="360"/>
      </w:pPr>
      <w:rPr>
        <w:rFonts w:ascii="Symbol" w:hAnsi="Symbol" w:hint="default"/>
      </w:rPr>
    </w:lvl>
    <w:lvl w:ilvl="7" w:tplc="67FCA772">
      <w:start w:val="1"/>
      <w:numFmt w:val="bullet"/>
      <w:lvlText w:val="o"/>
      <w:lvlJc w:val="left"/>
      <w:pPr>
        <w:ind w:left="5760" w:hanging="360"/>
      </w:pPr>
      <w:rPr>
        <w:rFonts w:ascii="Courier New" w:hAnsi="Courier New" w:hint="default"/>
      </w:rPr>
    </w:lvl>
    <w:lvl w:ilvl="8" w:tplc="2F367040">
      <w:start w:val="1"/>
      <w:numFmt w:val="bullet"/>
      <w:lvlText w:val=""/>
      <w:lvlJc w:val="left"/>
      <w:pPr>
        <w:ind w:left="6480" w:hanging="360"/>
      </w:pPr>
      <w:rPr>
        <w:rFonts w:ascii="Wingdings" w:hAnsi="Wingdings" w:hint="default"/>
      </w:rPr>
    </w:lvl>
  </w:abstractNum>
  <w:abstractNum w:abstractNumId="23" w15:restartNumberingAfterBreak="0">
    <w:nsid w:val="200F2A38"/>
    <w:multiLevelType w:val="hybridMultilevel"/>
    <w:tmpl w:val="DB305F4A"/>
    <w:lvl w:ilvl="0" w:tplc="FEF0C6F6">
      <w:start w:val="1"/>
      <w:numFmt w:val="bullet"/>
      <w:lvlText w:val=""/>
      <w:lvlJc w:val="left"/>
      <w:pPr>
        <w:ind w:left="720" w:hanging="360"/>
      </w:pPr>
      <w:rPr>
        <w:rFonts w:ascii="Symbol" w:hAnsi="Symbol" w:hint="default"/>
      </w:rPr>
    </w:lvl>
    <w:lvl w:ilvl="1" w:tplc="50EA93C6" w:tentative="1">
      <w:start w:val="1"/>
      <w:numFmt w:val="bullet"/>
      <w:lvlText w:val="o"/>
      <w:lvlJc w:val="left"/>
      <w:pPr>
        <w:ind w:left="1440" w:hanging="360"/>
      </w:pPr>
      <w:rPr>
        <w:rFonts w:ascii="Courier New" w:hAnsi="Courier New" w:cs="Courier New" w:hint="default"/>
      </w:rPr>
    </w:lvl>
    <w:lvl w:ilvl="2" w:tplc="9D8CABB8" w:tentative="1">
      <w:start w:val="1"/>
      <w:numFmt w:val="bullet"/>
      <w:lvlText w:val=""/>
      <w:lvlJc w:val="left"/>
      <w:pPr>
        <w:ind w:left="2160" w:hanging="360"/>
      </w:pPr>
      <w:rPr>
        <w:rFonts w:ascii="Wingdings" w:hAnsi="Wingdings" w:hint="default"/>
      </w:rPr>
    </w:lvl>
    <w:lvl w:ilvl="3" w:tplc="59FA37FE" w:tentative="1">
      <w:start w:val="1"/>
      <w:numFmt w:val="bullet"/>
      <w:lvlText w:val=""/>
      <w:lvlJc w:val="left"/>
      <w:pPr>
        <w:ind w:left="2880" w:hanging="360"/>
      </w:pPr>
      <w:rPr>
        <w:rFonts w:ascii="Symbol" w:hAnsi="Symbol" w:hint="default"/>
      </w:rPr>
    </w:lvl>
    <w:lvl w:ilvl="4" w:tplc="7C5A2256" w:tentative="1">
      <w:start w:val="1"/>
      <w:numFmt w:val="bullet"/>
      <w:lvlText w:val="o"/>
      <w:lvlJc w:val="left"/>
      <w:pPr>
        <w:ind w:left="3600" w:hanging="360"/>
      </w:pPr>
      <w:rPr>
        <w:rFonts w:ascii="Courier New" w:hAnsi="Courier New" w:cs="Courier New" w:hint="default"/>
      </w:rPr>
    </w:lvl>
    <w:lvl w:ilvl="5" w:tplc="A0380CB0" w:tentative="1">
      <w:start w:val="1"/>
      <w:numFmt w:val="bullet"/>
      <w:lvlText w:val=""/>
      <w:lvlJc w:val="left"/>
      <w:pPr>
        <w:ind w:left="4320" w:hanging="360"/>
      </w:pPr>
      <w:rPr>
        <w:rFonts w:ascii="Wingdings" w:hAnsi="Wingdings" w:hint="default"/>
      </w:rPr>
    </w:lvl>
    <w:lvl w:ilvl="6" w:tplc="FD347E5A" w:tentative="1">
      <w:start w:val="1"/>
      <w:numFmt w:val="bullet"/>
      <w:lvlText w:val=""/>
      <w:lvlJc w:val="left"/>
      <w:pPr>
        <w:ind w:left="5040" w:hanging="360"/>
      </w:pPr>
      <w:rPr>
        <w:rFonts w:ascii="Symbol" w:hAnsi="Symbol" w:hint="default"/>
      </w:rPr>
    </w:lvl>
    <w:lvl w:ilvl="7" w:tplc="CB806E80" w:tentative="1">
      <w:start w:val="1"/>
      <w:numFmt w:val="bullet"/>
      <w:lvlText w:val="o"/>
      <w:lvlJc w:val="left"/>
      <w:pPr>
        <w:ind w:left="5760" w:hanging="360"/>
      </w:pPr>
      <w:rPr>
        <w:rFonts w:ascii="Courier New" w:hAnsi="Courier New" w:cs="Courier New" w:hint="default"/>
      </w:rPr>
    </w:lvl>
    <w:lvl w:ilvl="8" w:tplc="8424EA2E" w:tentative="1">
      <w:start w:val="1"/>
      <w:numFmt w:val="bullet"/>
      <w:lvlText w:val=""/>
      <w:lvlJc w:val="left"/>
      <w:pPr>
        <w:ind w:left="6480" w:hanging="360"/>
      </w:pPr>
      <w:rPr>
        <w:rFonts w:ascii="Wingdings" w:hAnsi="Wingdings" w:hint="default"/>
      </w:rPr>
    </w:lvl>
  </w:abstractNum>
  <w:abstractNum w:abstractNumId="24" w15:restartNumberingAfterBreak="0">
    <w:nsid w:val="21ED27E2"/>
    <w:multiLevelType w:val="hybridMultilevel"/>
    <w:tmpl w:val="1AE424AC"/>
    <w:lvl w:ilvl="0" w:tplc="2AF0C01A">
      <w:start w:val="1"/>
      <w:numFmt w:val="decimal"/>
      <w:lvlText w:val="%1."/>
      <w:lvlJc w:val="left"/>
      <w:pPr>
        <w:ind w:left="720" w:hanging="360"/>
      </w:pPr>
      <w:rPr>
        <w:rFonts w:eastAsia="Times New Roman" w:hint="default"/>
      </w:rPr>
    </w:lvl>
    <w:lvl w:ilvl="1" w:tplc="1B90AAD8" w:tentative="1">
      <w:start w:val="1"/>
      <w:numFmt w:val="lowerLetter"/>
      <w:lvlText w:val="%2."/>
      <w:lvlJc w:val="left"/>
      <w:pPr>
        <w:ind w:left="1440" w:hanging="360"/>
      </w:pPr>
    </w:lvl>
    <w:lvl w:ilvl="2" w:tplc="932ED2A6" w:tentative="1">
      <w:start w:val="1"/>
      <w:numFmt w:val="lowerRoman"/>
      <w:lvlText w:val="%3."/>
      <w:lvlJc w:val="right"/>
      <w:pPr>
        <w:ind w:left="2160" w:hanging="180"/>
      </w:pPr>
    </w:lvl>
    <w:lvl w:ilvl="3" w:tplc="DECE12D8" w:tentative="1">
      <w:start w:val="1"/>
      <w:numFmt w:val="decimal"/>
      <w:lvlText w:val="%4."/>
      <w:lvlJc w:val="left"/>
      <w:pPr>
        <w:ind w:left="2880" w:hanging="360"/>
      </w:pPr>
    </w:lvl>
    <w:lvl w:ilvl="4" w:tplc="4F107EB4" w:tentative="1">
      <w:start w:val="1"/>
      <w:numFmt w:val="lowerLetter"/>
      <w:lvlText w:val="%5."/>
      <w:lvlJc w:val="left"/>
      <w:pPr>
        <w:ind w:left="3600" w:hanging="360"/>
      </w:pPr>
    </w:lvl>
    <w:lvl w:ilvl="5" w:tplc="31B4208C" w:tentative="1">
      <w:start w:val="1"/>
      <w:numFmt w:val="lowerRoman"/>
      <w:lvlText w:val="%6."/>
      <w:lvlJc w:val="right"/>
      <w:pPr>
        <w:ind w:left="4320" w:hanging="180"/>
      </w:pPr>
    </w:lvl>
    <w:lvl w:ilvl="6" w:tplc="0EC874FE" w:tentative="1">
      <w:start w:val="1"/>
      <w:numFmt w:val="decimal"/>
      <w:lvlText w:val="%7."/>
      <w:lvlJc w:val="left"/>
      <w:pPr>
        <w:ind w:left="5040" w:hanging="360"/>
      </w:pPr>
    </w:lvl>
    <w:lvl w:ilvl="7" w:tplc="A2225D44" w:tentative="1">
      <w:start w:val="1"/>
      <w:numFmt w:val="lowerLetter"/>
      <w:lvlText w:val="%8."/>
      <w:lvlJc w:val="left"/>
      <w:pPr>
        <w:ind w:left="5760" w:hanging="360"/>
      </w:pPr>
    </w:lvl>
    <w:lvl w:ilvl="8" w:tplc="690C7202" w:tentative="1">
      <w:start w:val="1"/>
      <w:numFmt w:val="lowerRoman"/>
      <w:lvlText w:val="%9."/>
      <w:lvlJc w:val="right"/>
      <w:pPr>
        <w:ind w:left="6480" w:hanging="180"/>
      </w:pPr>
    </w:lvl>
  </w:abstractNum>
  <w:abstractNum w:abstractNumId="25" w15:restartNumberingAfterBreak="0">
    <w:nsid w:val="2280405F"/>
    <w:multiLevelType w:val="multilevel"/>
    <w:tmpl w:val="28268F04"/>
    <w:lvl w:ilvl="0">
      <w:start w:val="1"/>
      <w:numFmt w:val="decimal"/>
      <w:lvlText w:val="%1."/>
      <w:lvlJc w:val="left"/>
      <w:pPr>
        <w:ind w:left="720" w:hanging="360"/>
      </w:pPr>
      <w:rPr>
        <w:rFonts w:ascii="Arial" w:eastAsia="Times New Roman" w:hAnsi="Arial" w:cs="Arial" w:hint="default"/>
      </w:rPr>
    </w:lvl>
    <w:lvl w:ilvl="1">
      <w:start w:val="4"/>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3EC55EB"/>
    <w:multiLevelType w:val="hybridMultilevel"/>
    <w:tmpl w:val="CC349CD4"/>
    <w:lvl w:ilvl="0" w:tplc="C56E7EFE">
      <w:start w:val="1"/>
      <w:numFmt w:val="decimal"/>
      <w:lvlText w:val="%1."/>
      <w:lvlJc w:val="left"/>
      <w:pPr>
        <w:ind w:left="720" w:hanging="360"/>
      </w:pPr>
    </w:lvl>
    <w:lvl w:ilvl="1" w:tplc="47888C78">
      <w:start w:val="1"/>
      <w:numFmt w:val="lowerLetter"/>
      <w:lvlText w:val="%2."/>
      <w:lvlJc w:val="left"/>
      <w:pPr>
        <w:ind w:left="1440" w:hanging="360"/>
      </w:pPr>
    </w:lvl>
    <w:lvl w:ilvl="2" w:tplc="5538B96E">
      <w:start w:val="1"/>
      <w:numFmt w:val="lowerRoman"/>
      <w:lvlText w:val="%3."/>
      <w:lvlJc w:val="right"/>
      <w:pPr>
        <w:ind w:left="2160" w:hanging="180"/>
      </w:pPr>
    </w:lvl>
    <w:lvl w:ilvl="3" w:tplc="3258C968">
      <w:start w:val="1"/>
      <w:numFmt w:val="decimal"/>
      <w:lvlText w:val="%4."/>
      <w:lvlJc w:val="left"/>
      <w:pPr>
        <w:ind w:left="2880" w:hanging="360"/>
      </w:pPr>
    </w:lvl>
    <w:lvl w:ilvl="4" w:tplc="4E183F06">
      <w:start w:val="1"/>
      <w:numFmt w:val="lowerLetter"/>
      <w:lvlText w:val="%5."/>
      <w:lvlJc w:val="left"/>
      <w:pPr>
        <w:ind w:left="3600" w:hanging="360"/>
      </w:pPr>
    </w:lvl>
    <w:lvl w:ilvl="5" w:tplc="12301D98">
      <w:start w:val="1"/>
      <w:numFmt w:val="lowerRoman"/>
      <w:lvlText w:val="%6."/>
      <w:lvlJc w:val="right"/>
      <w:pPr>
        <w:ind w:left="4320" w:hanging="180"/>
      </w:pPr>
    </w:lvl>
    <w:lvl w:ilvl="6" w:tplc="96AA9F96">
      <w:start w:val="1"/>
      <w:numFmt w:val="decimal"/>
      <w:lvlText w:val="%7."/>
      <w:lvlJc w:val="left"/>
      <w:pPr>
        <w:ind w:left="5040" w:hanging="360"/>
      </w:pPr>
    </w:lvl>
    <w:lvl w:ilvl="7" w:tplc="E85E0AF0">
      <w:start w:val="1"/>
      <w:numFmt w:val="lowerLetter"/>
      <w:lvlText w:val="%8."/>
      <w:lvlJc w:val="left"/>
      <w:pPr>
        <w:ind w:left="5760" w:hanging="360"/>
      </w:pPr>
    </w:lvl>
    <w:lvl w:ilvl="8" w:tplc="F4F27022">
      <w:start w:val="1"/>
      <w:numFmt w:val="lowerRoman"/>
      <w:lvlText w:val="%9."/>
      <w:lvlJc w:val="right"/>
      <w:pPr>
        <w:ind w:left="6480" w:hanging="180"/>
      </w:pPr>
    </w:lvl>
  </w:abstractNum>
  <w:abstractNum w:abstractNumId="27" w15:restartNumberingAfterBreak="0">
    <w:nsid w:val="253763F7"/>
    <w:multiLevelType w:val="multilevel"/>
    <w:tmpl w:val="2808122C"/>
    <w:lvl w:ilvl="0">
      <w:start w:val="1"/>
      <w:numFmt w:val="decimal"/>
      <w:lvlText w:val="%1."/>
      <w:lvlJc w:val="left"/>
      <w:pPr>
        <w:ind w:left="720" w:hanging="360"/>
      </w:pPr>
      <w:rPr>
        <w:rFonts w:ascii="Arial" w:eastAsia="Times New Roman" w:hAnsi="Arial" w:cs="Arial"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5BF385C"/>
    <w:multiLevelType w:val="multilevel"/>
    <w:tmpl w:val="70782D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7510EDD"/>
    <w:multiLevelType w:val="hybridMultilevel"/>
    <w:tmpl w:val="7682C6A6"/>
    <w:lvl w:ilvl="0" w:tplc="3AB49B96">
      <w:start w:val="1"/>
      <w:numFmt w:val="bullet"/>
      <w:lvlText w:val=""/>
      <w:lvlJc w:val="left"/>
      <w:pPr>
        <w:ind w:left="720" w:hanging="360"/>
      </w:pPr>
      <w:rPr>
        <w:rFonts w:ascii="Symbol" w:hAnsi="Symbol" w:hint="default"/>
      </w:rPr>
    </w:lvl>
    <w:lvl w:ilvl="1" w:tplc="2F4CE53A" w:tentative="1">
      <w:start w:val="1"/>
      <w:numFmt w:val="bullet"/>
      <w:lvlText w:val="o"/>
      <w:lvlJc w:val="left"/>
      <w:pPr>
        <w:ind w:left="1440" w:hanging="360"/>
      </w:pPr>
      <w:rPr>
        <w:rFonts w:ascii="Courier New" w:hAnsi="Courier New" w:cs="Courier New" w:hint="default"/>
      </w:rPr>
    </w:lvl>
    <w:lvl w:ilvl="2" w:tplc="5E4AD780" w:tentative="1">
      <w:start w:val="1"/>
      <w:numFmt w:val="bullet"/>
      <w:lvlText w:val=""/>
      <w:lvlJc w:val="left"/>
      <w:pPr>
        <w:ind w:left="2160" w:hanging="360"/>
      </w:pPr>
      <w:rPr>
        <w:rFonts w:ascii="Wingdings" w:hAnsi="Wingdings" w:hint="default"/>
      </w:rPr>
    </w:lvl>
    <w:lvl w:ilvl="3" w:tplc="093A5B0E" w:tentative="1">
      <w:start w:val="1"/>
      <w:numFmt w:val="bullet"/>
      <w:lvlText w:val=""/>
      <w:lvlJc w:val="left"/>
      <w:pPr>
        <w:ind w:left="2880" w:hanging="360"/>
      </w:pPr>
      <w:rPr>
        <w:rFonts w:ascii="Symbol" w:hAnsi="Symbol" w:hint="default"/>
      </w:rPr>
    </w:lvl>
    <w:lvl w:ilvl="4" w:tplc="9B8835E8" w:tentative="1">
      <w:start w:val="1"/>
      <w:numFmt w:val="bullet"/>
      <w:lvlText w:val="o"/>
      <w:lvlJc w:val="left"/>
      <w:pPr>
        <w:ind w:left="3600" w:hanging="360"/>
      </w:pPr>
      <w:rPr>
        <w:rFonts w:ascii="Courier New" w:hAnsi="Courier New" w:cs="Courier New" w:hint="default"/>
      </w:rPr>
    </w:lvl>
    <w:lvl w:ilvl="5" w:tplc="5CDE2598" w:tentative="1">
      <w:start w:val="1"/>
      <w:numFmt w:val="bullet"/>
      <w:lvlText w:val=""/>
      <w:lvlJc w:val="left"/>
      <w:pPr>
        <w:ind w:left="4320" w:hanging="360"/>
      </w:pPr>
      <w:rPr>
        <w:rFonts w:ascii="Wingdings" w:hAnsi="Wingdings" w:hint="default"/>
      </w:rPr>
    </w:lvl>
    <w:lvl w:ilvl="6" w:tplc="917824F4" w:tentative="1">
      <w:start w:val="1"/>
      <w:numFmt w:val="bullet"/>
      <w:lvlText w:val=""/>
      <w:lvlJc w:val="left"/>
      <w:pPr>
        <w:ind w:left="5040" w:hanging="360"/>
      </w:pPr>
      <w:rPr>
        <w:rFonts w:ascii="Symbol" w:hAnsi="Symbol" w:hint="default"/>
      </w:rPr>
    </w:lvl>
    <w:lvl w:ilvl="7" w:tplc="F9C246D6" w:tentative="1">
      <w:start w:val="1"/>
      <w:numFmt w:val="bullet"/>
      <w:lvlText w:val="o"/>
      <w:lvlJc w:val="left"/>
      <w:pPr>
        <w:ind w:left="5760" w:hanging="360"/>
      </w:pPr>
      <w:rPr>
        <w:rFonts w:ascii="Courier New" w:hAnsi="Courier New" w:cs="Courier New" w:hint="default"/>
      </w:rPr>
    </w:lvl>
    <w:lvl w:ilvl="8" w:tplc="EB70EF38" w:tentative="1">
      <w:start w:val="1"/>
      <w:numFmt w:val="bullet"/>
      <w:lvlText w:val=""/>
      <w:lvlJc w:val="left"/>
      <w:pPr>
        <w:ind w:left="6480" w:hanging="360"/>
      </w:pPr>
      <w:rPr>
        <w:rFonts w:ascii="Wingdings" w:hAnsi="Wingdings" w:hint="default"/>
      </w:rPr>
    </w:lvl>
  </w:abstractNum>
  <w:abstractNum w:abstractNumId="30" w15:restartNumberingAfterBreak="0">
    <w:nsid w:val="2BA16C24"/>
    <w:multiLevelType w:val="multilevel"/>
    <w:tmpl w:val="BF8A97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31" w15:restartNumberingAfterBreak="0">
    <w:nsid w:val="2D5265C2"/>
    <w:multiLevelType w:val="hybridMultilevel"/>
    <w:tmpl w:val="18B0993E"/>
    <w:lvl w:ilvl="0" w:tplc="2DB4B69E">
      <w:start w:val="1"/>
      <w:numFmt w:val="bullet"/>
      <w:lvlText w:val=""/>
      <w:lvlJc w:val="left"/>
      <w:pPr>
        <w:ind w:left="720" w:hanging="360"/>
      </w:pPr>
      <w:rPr>
        <w:rFonts w:ascii="Symbol" w:hAnsi="Symbol" w:hint="default"/>
      </w:rPr>
    </w:lvl>
    <w:lvl w:ilvl="1" w:tplc="781E8040" w:tentative="1">
      <w:start w:val="1"/>
      <w:numFmt w:val="bullet"/>
      <w:lvlText w:val="o"/>
      <w:lvlJc w:val="left"/>
      <w:pPr>
        <w:ind w:left="1440" w:hanging="360"/>
      </w:pPr>
      <w:rPr>
        <w:rFonts w:ascii="Courier New" w:hAnsi="Courier New" w:cs="Courier New" w:hint="default"/>
      </w:rPr>
    </w:lvl>
    <w:lvl w:ilvl="2" w:tplc="B0ECFE16" w:tentative="1">
      <w:start w:val="1"/>
      <w:numFmt w:val="bullet"/>
      <w:lvlText w:val=""/>
      <w:lvlJc w:val="left"/>
      <w:pPr>
        <w:ind w:left="2160" w:hanging="360"/>
      </w:pPr>
      <w:rPr>
        <w:rFonts w:ascii="Wingdings" w:hAnsi="Wingdings" w:hint="default"/>
      </w:rPr>
    </w:lvl>
    <w:lvl w:ilvl="3" w:tplc="359AA01E" w:tentative="1">
      <w:start w:val="1"/>
      <w:numFmt w:val="bullet"/>
      <w:lvlText w:val=""/>
      <w:lvlJc w:val="left"/>
      <w:pPr>
        <w:ind w:left="2880" w:hanging="360"/>
      </w:pPr>
      <w:rPr>
        <w:rFonts w:ascii="Symbol" w:hAnsi="Symbol" w:hint="default"/>
      </w:rPr>
    </w:lvl>
    <w:lvl w:ilvl="4" w:tplc="20CCAD20" w:tentative="1">
      <w:start w:val="1"/>
      <w:numFmt w:val="bullet"/>
      <w:lvlText w:val="o"/>
      <w:lvlJc w:val="left"/>
      <w:pPr>
        <w:ind w:left="3600" w:hanging="360"/>
      </w:pPr>
      <w:rPr>
        <w:rFonts w:ascii="Courier New" w:hAnsi="Courier New" w:cs="Courier New" w:hint="default"/>
      </w:rPr>
    </w:lvl>
    <w:lvl w:ilvl="5" w:tplc="2DA8E1EA" w:tentative="1">
      <w:start w:val="1"/>
      <w:numFmt w:val="bullet"/>
      <w:lvlText w:val=""/>
      <w:lvlJc w:val="left"/>
      <w:pPr>
        <w:ind w:left="4320" w:hanging="360"/>
      </w:pPr>
      <w:rPr>
        <w:rFonts w:ascii="Wingdings" w:hAnsi="Wingdings" w:hint="default"/>
      </w:rPr>
    </w:lvl>
    <w:lvl w:ilvl="6" w:tplc="865628C4" w:tentative="1">
      <w:start w:val="1"/>
      <w:numFmt w:val="bullet"/>
      <w:lvlText w:val=""/>
      <w:lvlJc w:val="left"/>
      <w:pPr>
        <w:ind w:left="5040" w:hanging="360"/>
      </w:pPr>
      <w:rPr>
        <w:rFonts w:ascii="Symbol" w:hAnsi="Symbol" w:hint="default"/>
      </w:rPr>
    </w:lvl>
    <w:lvl w:ilvl="7" w:tplc="64B85DC0" w:tentative="1">
      <w:start w:val="1"/>
      <w:numFmt w:val="bullet"/>
      <w:lvlText w:val="o"/>
      <w:lvlJc w:val="left"/>
      <w:pPr>
        <w:ind w:left="5760" w:hanging="360"/>
      </w:pPr>
      <w:rPr>
        <w:rFonts w:ascii="Courier New" w:hAnsi="Courier New" w:cs="Courier New" w:hint="default"/>
      </w:rPr>
    </w:lvl>
    <w:lvl w:ilvl="8" w:tplc="E7E4BAA8" w:tentative="1">
      <w:start w:val="1"/>
      <w:numFmt w:val="bullet"/>
      <w:lvlText w:val=""/>
      <w:lvlJc w:val="left"/>
      <w:pPr>
        <w:ind w:left="6480" w:hanging="360"/>
      </w:pPr>
      <w:rPr>
        <w:rFonts w:ascii="Wingdings" w:hAnsi="Wingdings" w:hint="default"/>
      </w:rPr>
    </w:lvl>
  </w:abstractNum>
  <w:abstractNum w:abstractNumId="32" w15:restartNumberingAfterBreak="0">
    <w:nsid w:val="2E692DAB"/>
    <w:multiLevelType w:val="hybridMultilevel"/>
    <w:tmpl w:val="824ABB28"/>
    <w:lvl w:ilvl="0" w:tplc="EE5E26F2">
      <w:start w:val="1"/>
      <w:numFmt w:val="decimal"/>
      <w:lvlText w:val="%1."/>
      <w:lvlJc w:val="left"/>
      <w:pPr>
        <w:ind w:left="720" w:hanging="360"/>
      </w:pPr>
      <w:rPr>
        <w:b w:val="0"/>
      </w:rPr>
    </w:lvl>
    <w:lvl w:ilvl="1" w:tplc="8A24F864">
      <w:start w:val="1"/>
      <w:numFmt w:val="lowerLetter"/>
      <w:lvlText w:val="%2."/>
      <w:lvlJc w:val="left"/>
      <w:pPr>
        <w:ind w:left="1440" w:hanging="360"/>
      </w:pPr>
    </w:lvl>
    <w:lvl w:ilvl="2" w:tplc="E084AE12">
      <w:start w:val="1"/>
      <w:numFmt w:val="lowerRoman"/>
      <w:lvlText w:val="%3."/>
      <w:lvlJc w:val="right"/>
      <w:pPr>
        <w:ind w:left="2160" w:hanging="180"/>
      </w:pPr>
    </w:lvl>
    <w:lvl w:ilvl="3" w:tplc="68D413AE">
      <w:start w:val="1"/>
      <w:numFmt w:val="decimal"/>
      <w:lvlText w:val="%4."/>
      <w:lvlJc w:val="left"/>
      <w:pPr>
        <w:ind w:left="2880" w:hanging="360"/>
      </w:pPr>
    </w:lvl>
    <w:lvl w:ilvl="4" w:tplc="7CF2E9C2">
      <w:start w:val="1"/>
      <w:numFmt w:val="lowerLetter"/>
      <w:lvlText w:val="%5."/>
      <w:lvlJc w:val="left"/>
      <w:pPr>
        <w:ind w:left="3600" w:hanging="360"/>
      </w:pPr>
    </w:lvl>
    <w:lvl w:ilvl="5" w:tplc="40821E98">
      <w:start w:val="1"/>
      <w:numFmt w:val="lowerRoman"/>
      <w:lvlText w:val="%6."/>
      <w:lvlJc w:val="right"/>
      <w:pPr>
        <w:ind w:left="4320" w:hanging="180"/>
      </w:pPr>
    </w:lvl>
    <w:lvl w:ilvl="6" w:tplc="28B6481C">
      <w:start w:val="1"/>
      <w:numFmt w:val="decimal"/>
      <w:lvlText w:val="%7."/>
      <w:lvlJc w:val="left"/>
      <w:pPr>
        <w:ind w:left="5040" w:hanging="360"/>
      </w:pPr>
    </w:lvl>
    <w:lvl w:ilvl="7" w:tplc="C3AE97C2">
      <w:start w:val="1"/>
      <w:numFmt w:val="lowerLetter"/>
      <w:lvlText w:val="%8."/>
      <w:lvlJc w:val="left"/>
      <w:pPr>
        <w:ind w:left="5760" w:hanging="360"/>
      </w:pPr>
    </w:lvl>
    <w:lvl w:ilvl="8" w:tplc="96C6AEF8">
      <w:start w:val="1"/>
      <w:numFmt w:val="lowerRoman"/>
      <w:lvlText w:val="%9."/>
      <w:lvlJc w:val="right"/>
      <w:pPr>
        <w:ind w:left="6480" w:hanging="180"/>
      </w:pPr>
    </w:lvl>
  </w:abstractNum>
  <w:abstractNum w:abstractNumId="33" w15:restartNumberingAfterBreak="0">
    <w:nsid w:val="308347E1"/>
    <w:multiLevelType w:val="hybridMultilevel"/>
    <w:tmpl w:val="AFEEC0AA"/>
    <w:lvl w:ilvl="0" w:tplc="8CFE6B8E">
      <w:start w:val="1"/>
      <w:numFmt w:val="bullet"/>
      <w:lvlText w:val=""/>
      <w:lvlJc w:val="left"/>
      <w:pPr>
        <w:ind w:left="720" w:hanging="360"/>
      </w:pPr>
      <w:rPr>
        <w:rFonts w:ascii="Symbol" w:hAnsi="Symbol" w:hint="default"/>
      </w:rPr>
    </w:lvl>
    <w:lvl w:ilvl="1" w:tplc="C5108C2C" w:tentative="1">
      <w:start w:val="1"/>
      <w:numFmt w:val="bullet"/>
      <w:lvlText w:val="o"/>
      <w:lvlJc w:val="left"/>
      <w:pPr>
        <w:ind w:left="1440" w:hanging="360"/>
      </w:pPr>
      <w:rPr>
        <w:rFonts w:ascii="Courier New" w:hAnsi="Courier New" w:cs="Courier New" w:hint="default"/>
      </w:rPr>
    </w:lvl>
    <w:lvl w:ilvl="2" w:tplc="DDACB9EA" w:tentative="1">
      <w:start w:val="1"/>
      <w:numFmt w:val="bullet"/>
      <w:lvlText w:val=""/>
      <w:lvlJc w:val="left"/>
      <w:pPr>
        <w:ind w:left="2160" w:hanging="360"/>
      </w:pPr>
      <w:rPr>
        <w:rFonts w:ascii="Wingdings" w:hAnsi="Wingdings" w:hint="default"/>
      </w:rPr>
    </w:lvl>
    <w:lvl w:ilvl="3" w:tplc="EF16E190" w:tentative="1">
      <w:start w:val="1"/>
      <w:numFmt w:val="bullet"/>
      <w:lvlText w:val=""/>
      <w:lvlJc w:val="left"/>
      <w:pPr>
        <w:ind w:left="2880" w:hanging="360"/>
      </w:pPr>
      <w:rPr>
        <w:rFonts w:ascii="Symbol" w:hAnsi="Symbol" w:hint="default"/>
      </w:rPr>
    </w:lvl>
    <w:lvl w:ilvl="4" w:tplc="D294063A" w:tentative="1">
      <w:start w:val="1"/>
      <w:numFmt w:val="bullet"/>
      <w:lvlText w:val="o"/>
      <w:lvlJc w:val="left"/>
      <w:pPr>
        <w:ind w:left="3600" w:hanging="360"/>
      </w:pPr>
      <w:rPr>
        <w:rFonts w:ascii="Courier New" w:hAnsi="Courier New" w:cs="Courier New" w:hint="default"/>
      </w:rPr>
    </w:lvl>
    <w:lvl w:ilvl="5" w:tplc="2E10A224" w:tentative="1">
      <w:start w:val="1"/>
      <w:numFmt w:val="bullet"/>
      <w:lvlText w:val=""/>
      <w:lvlJc w:val="left"/>
      <w:pPr>
        <w:ind w:left="4320" w:hanging="360"/>
      </w:pPr>
      <w:rPr>
        <w:rFonts w:ascii="Wingdings" w:hAnsi="Wingdings" w:hint="default"/>
      </w:rPr>
    </w:lvl>
    <w:lvl w:ilvl="6" w:tplc="E17E5CAC" w:tentative="1">
      <w:start w:val="1"/>
      <w:numFmt w:val="bullet"/>
      <w:lvlText w:val=""/>
      <w:lvlJc w:val="left"/>
      <w:pPr>
        <w:ind w:left="5040" w:hanging="360"/>
      </w:pPr>
      <w:rPr>
        <w:rFonts w:ascii="Symbol" w:hAnsi="Symbol" w:hint="default"/>
      </w:rPr>
    </w:lvl>
    <w:lvl w:ilvl="7" w:tplc="D0D40926" w:tentative="1">
      <w:start w:val="1"/>
      <w:numFmt w:val="bullet"/>
      <w:lvlText w:val="o"/>
      <w:lvlJc w:val="left"/>
      <w:pPr>
        <w:ind w:left="5760" w:hanging="360"/>
      </w:pPr>
      <w:rPr>
        <w:rFonts w:ascii="Courier New" w:hAnsi="Courier New" w:cs="Courier New" w:hint="default"/>
      </w:rPr>
    </w:lvl>
    <w:lvl w:ilvl="8" w:tplc="45A061DA" w:tentative="1">
      <w:start w:val="1"/>
      <w:numFmt w:val="bullet"/>
      <w:lvlText w:val=""/>
      <w:lvlJc w:val="left"/>
      <w:pPr>
        <w:ind w:left="6480" w:hanging="360"/>
      </w:pPr>
      <w:rPr>
        <w:rFonts w:ascii="Wingdings" w:hAnsi="Wingdings" w:hint="default"/>
      </w:rPr>
    </w:lvl>
  </w:abstractNum>
  <w:abstractNum w:abstractNumId="34" w15:restartNumberingAfterBreak="0">
    <w:nsid w:val="31345FBE"/>
    <w:multiLevelType w:val="hybridMultilevel"/>
    <w:tmpl w:val="EF66B200"/>
    <w:lvl w:ilvl="0" w:tplc="58D693AA">
      <w:start w:val="1"/>
      <w:numFmt w:val="decimal"/>
      <w:lvlText w:val="%1."/>
      <w:lvlJc w:val="left"/>
      <w:pPr>
        <w:ind w:left="720" w:hanging="360"/>
      </w:pPr>
      <w:rPr>
        <w:b w:val="0"/>
      </w:rPr>
    </w:lvl>
    <w:lvl w:ilvl="1" w:tplc="52724124">
      <w:start w:val="1"/>
      <w:numFmt w:val="lowerLetter"/>
      <w:lvlText w:val="%2."/>
      <w:lvlJc w:val="left"/>
      <w:pPr>
        <w:ind w:left="1440" w:hanging="360"/>
      </w:pPr>
    </w:lvl>
    <w:lvl w:ilvl="2" w:tplc="65748D40">
      <w:start w:val="1"/>
      <w:numFmt w:val="lowerRoman"/>
      <w:lvlText w:val="%3."/>
      <w:lvlJc w:val="right"/>
      <w:pPr>
        <w:ind w:left="2160" w:hanging="180"/>
      </w:pPr>
    </w:lvl>
    <w:lvl w:ilvl="3" w:tplc="44E2E82E">
      <w:start w:val="1"/>
      <w:numFmt w:val="decimal"/>
      <w:lvlText w:val="%4."/>
      <w:lvlJc w:val="left"/>
      <w:pPr>
        <w:ind w:left="2880" w:hanging="360"/>
      </w:pPr>
    </w:lvl>
    <w:lvl w:ilvl="4" w:tplc="E18AEEF4">
      <w:start w:val="1"/>
      <w:numFmt w:val="lowerLetter"/>
      <w:lvlText w:val="%5."/>
      <w:lvlJc w:val="left"/>
      <w:pPr>
        <w:ind w:left="3600" w:hanging="360"/>
      </w:pPr>
    </w:lvl>
    <w:lvl w:ilvl="5" w:tplc="CC268538">
      <w:start w:val="1"/>
      <w:numFmt w:val="lowerRoman"/>
      <w:lvlText w:val="%6."/>
      <w:lvlJc w:val="right"/>
      <w:pPr>
        <w:ind w:left="4320" w:hanging="180"/>
      </w:pPr>
    </w:lvl>
    <w:lvl w:ilvl="6" w:tplc="51CA3FA2">
      <w:start w:val="1"/>
      <w:numFmt w:val="decimal"/>
      <w:lvlText w:val="%7."/>
      <w:lvlJc w:val="left"/>
      <w:pPr>
        <w:ind w:left="5040" w:hanging="360"/>
      </w:pPr>
    </w:lvl>
    <w:lvl w:ilvl="7" w:tplc="BEFA129E">
      <w:start w:val="1"/>
      <w:numFmt w:val="lowerLetter"/>
      <w:lvlText w:val="%8."/>
      <w:lvlJc w:val="left"/>
      <w:pPr>
        <w:ind w:left="5760" w:hanging="360"/>
      </w:pPr>
    </w:lvl>
    <w:lvl w:ilvl="8" w:tplc="BE5C5828">
      <w:start w:val="1"/>
      <w:numFmt w:val="lowerRoman"/>
      <w:lvlText w:val="%9."/>
      <w:lvlJc w:val="right"/>
      <w:pPr>
        <w:ind w:left="6480" w:hanging="180"/>
      </w:pPr>
    </w:lvl>
  </w:abstractNum>
  <w:abstractNum w:abstractNumId="35" w15:restartNumberingAfterBreak="0">
    <w:nsid w:val="33E76CE5"/>
    <w:multiLevelType w:val="hybridMultilevel"/>
    <w:tmpl w:val="CED65EEC"/>
    <w:lvl w:ilvl="0" w:tplc="4FF6E754">
      <w:start w:val="1"/>
      <w:numFmt w:val="decimal"/>
      <w:lvlText w:val="%1."/>
      <w:lvlJc w:val="left"/>
      <w:pPr>
        <w:ind w:left="720" w:hanging="360"/>
      </w:pPr>
    </w:lvl>
    <w:lvl w:ilvl="1" w:tplc="0DBAF622" w:tentative="1">
      <w:start w:val="1"/>
      <w:numFmt w:val="lowerLetter"/>
      <w:lvlText w:val="%2."/>
      <w:lvlJc w:val="left"/>
      <w:pPr>
        <w:ind w:left="1440" w:hanging="360"/>
      </w:pPr>
    </w:lvl>
    <w:lvl w:ilvl="2" w:tplc="109202A0" w:tentative="1">
      <w:start w:val="1"/>
      <w:numFmt w:val="lowerRoman"/>
      <w:lvlText w:val="%3."/>
      <w:lvlJc w:val="right"/>
      <w:pPr>
        <w:ind w:left="2160" w:hanging="180"/>
      </w:pPr>
    </w:lvl>
    <w:lvl w:ilvl="3" w:tplc="36302096" w:tentative="1">
      <w:start w:val="1"/>
      <w:numFmt w:val="decimal"/>
      <w:lvlText w:val="%4."/>
      <w:lvlJc w:val="left"/>
      <w:pPr>
        <w:ind w:left="2880" w:hanging="360"/>
      </w:pPr>
    </w:lvl>
    <w:lvl w:ilvl="4" w:tplc="65D6482C" w:tentative="1">
      <w:start w:val="1"/>
      <w:numFmt w:val="lowerLetter"/>
      <w:lvlText w:val="%5."/>
      <w:lvlJc w:val="left"/>
      <w:pPr>
        <w:ind w:left="3600" w:hanging="360"/>
      </w:pPr>
    </w:lvl>
    <w:lvl w:ilvl="5" w:tplc="4572B37A" w:tentative="1">
      <w:start w:val="1"/>
      <w:numFmt w:val="lowerRoman"/>
      <w:lvlText w:val="%6."/>
      <w:lvlJc w:val="right"/>
      <w:pPr>
        <w:ind w:left="4320" w:hanging="180"/>
      </w:pPr>
    </w:lvl>
    <w:lvl w:ilvl="6" w:tplc="F366315C" w:tentative="1">
      <w:start w:val="1"/>
      <w:numFmt w:val="decimal"/>
      <w:lvlText w:val="%7."/>
      <w:lvlJc w:val="left"/>
      <w:pPr>
        <w:ind w:left="5040" w:hanging="360"/>
      </w:pPr>
    </w:lvl>
    <w:lvl w:ilvl="7" w:tplc="1D442E46" w:tentative="1">
      <w:start w:val="1"/>
      <w:numFmt w:val="lowerLetter"/>
      <w:lvlText w:val="%8."/>
      <w:lvlJc w:val="left"/>
      <w:pPr>
        <w:ind w:left="5760" w:hanging="360"/>
      </w:pPr>
    </w:lvl>
    <w:lvl w:ilvl="8" w:tplc="B9C433BC" w:tentative="1">
      <w:start w:val="1"/>
      <w:numFmt w:val="lowerRoman"/>
      <w:lvlText w:val="%9."/>
      <w:lvlJc w:val="right"/>
      <w:pPr>
        <w:ind w:left="6480" w:hanging="180"/>
      </w:pPr>
    </w:lvl>
  </w:abstractNum>
  <w:abstractNum w:abstractNumId="36" w15:restartNumberingAfterBreak="0">
    <w:nsid w:val="352472C6"/>
    <w:multiLevelType w:val="hybridMultilevel"/>
    <w:tmpl w:val="EF7881BE"/>
    <w:lvl w:ilvl="0" w:tplc="62083B10">
      <w:start w:val="1"/>
      <w:numFmt w:val="bullet"/>
      <w:lvlText w:val=""/>
      <w:lvlJc w:val="left"/>
      <w:pPr>
        <w:ind w:left="720" w:hanging="360"/>
      </w:pPr>
      <w:rPr>
        <w:rFonts w:ascii="Symbol" w:hAnsi="Symbol" w:hint="default"/>
      </w:rPr>
    </w:lvl>
    <w:lvl w:ilvl="1" w:tplc="30302E74" w:tentative="1">
      <w:start w:val="1"/>
      <w:numFmt w:val="bullet"/>
      <w:lvlText w:val="o"/>
      <w:lvlJc w:val="left"/>
      <w:pPr>
        <w:ind w:left="1440" w:hanging="360"/>
      </w:pPr>
      <w:rPr>
        <w:rFonts w:ascii="Courier New" w:hAnsi="Courier New" w:cs="Courier New" w:hint="default"/>
      </w:rPr>
    </w:lvl>
    <w:lvl w:ilvl="2" w:tplc="6F884D8C" w:tentative="1">
      <w:start w:val="1"/>
      <w:numFmt w:val="bullet"/>
      <w:lvlText w:val=""/>
      <w:lvlJc w:val="left"/>
      <w:pPr>
        <w:ind w:left="2160" w:hanging="360"/>
      </w:pPr>
      <w:rPr>
        <w:rFonts w:ascii="Wingdings" w:hAnsi="Wingdings" w:hint="default"/>
      </w:rPr>
    </w:lvl>
    <w:lvl w:ilvl="3" w:tplc="83A0161A" w:tentative="1">
      <w:start w:val="1"/>
      <w:numFmt w:val="bullet"/>
      <w:lvlText w:val=""/>
      <w:lvlJc w:val="left"/>
      <w:pPr>
        <w:ind w:left="2880" w:hanging="360"/>
      </w:pPr>
      <w:rPr>
        <w:rFonts w:ascii="Symbol" w:hAnsi="Symbol" w:hint="default"/>
      </w:rPr>
    </w:lvl>
    <w:lvl w:ilvl="4" w:tplc="46D494E0" w:tentative="1">
      <w:start w:val="1"/>
      <w:numFmt w:val="bullet"/>
      <w:lvlText w:val="o"/>
      <w:lvlJc w:val="left"/>
      <w:pPr>
        <w:ind w:left="3600" w:hanging="360"/>
      </w:pPr>
      <w:rPr>
        <w:rFonts w:ascii="Courier New" w:hAnsi="Courier New" w:cs="Courier New" w:hint="default"/>
      </w:rPr>
    </w:lvl>
    <w:lvl w:ilvl="5" w:tplc="FF48F654" w:tentative="1">
      <w:start w:val="1"/>
      <w:numFmt w:val="bullet"/>
      <w:lvlText w:val=""/>
      <w:lvlJc w:val="left"/>
      <w:pPr>
        <w:ind w:left="4320" w:hanging="360"/>
      </w:pPr>
      <w:rPr>
        <w:rFonts w:ascii="Wingdings" w:hAnsi="Wingdings" w:hint="default"/>
      </w:rPr>
    </w:lvl>
    <w:lvl w:ilvl="6" w:tplc="B5E47618" w:tentative="1">
      <w:start w:val="1"/>
      <w:numFmt w:val="bullet"/>
      <w:lvlText w:val=""/>
      <w:lvlJc w:val="left"/>
      <w:pPr>
        <w:ind w:left="5040" w:hanging="360"/>
      </w:pPr>
      <w:rPr>
        <w:rFonts w:ascii="Symbol" w:hAnsi="Symbol" w:hint="default"/>
      </w:rPr>
    </w:lvl>
    <w:lvl w:ilvl="7" w:tplc="185261DA" w:tentative="1">
      <w:start w:val="1"/>
      <w:numFmt w:val="bullet"/>
      <w:lvlText w:val="o"/>
      <w:lvlJc w:val="left"/>
      <w:pPr>
        <w:ind w:left="5760" w:hanging="360"/>
      </w:pPr>
      <w:rPr>
        <w:rFonts w:ascii="Courier New" w:hAnsi="Courier New" w:cs="Courier New" w:hint="default"/>
      </w:rPr>
    </w:lvl>
    <w:lvl w:ilvl="8" w:tplc="728E194A" w:tentative="1">
      <w:start w:val="1"/>
      <w:numFmt w:val="bullet"/>
      <w:lvlText w:val=""/>
      <w:lvlJc w:val="left"/>
      <w:pPr>
        <w:ind w:left="6480" w:hanging="360"/>
      </w:pPr>
      <w:rPr>
        <w:rFonts w:ascii="Wingdings" w:hAnsi="Wingdings" w:hint="default"/>
      </w:rPr>
    </w:lvl>
  </w:abstractNum>
  <w:abstractNum w:abstractNumId="37" w15:restartNumberingAfterBreak="0">
    <w:nsid w:val="3A0C1C67"/>
    <w:multiLevelType w:val="hybridMultilevel"/>
    <w:tmpl w:val="92C4DC5A"/>
    <w:lvl w:ilvl="0" w:tplc="60F62E4C">
      <w:start w:val="1"/>
      <w:numFmt w:val="bullet"/>
      <w:lvlText w:val=""/>
      <w:lvlJc w:val="left"/>
      <w:pPr>
        <w:ind w:left="720" w:hanging="360"/>
      </w:pPr>
      <w:rPr>
        <w:rFonts w:ascii="Symbol" w:hAnsi="Symbol" w:hint="default"/>
      </w:rPr>
    </w:lvl>
    <w:lvl w:ilvl="1" w:tplc="A52C2DFC" w:tentative="1">
      <w:start w:val="1"/>
      <w:numFmt w:val="bullet"/>
      <w:lvlText w:val="o"/>
      <w:lvlJc w:val="left"/>
      <w:pPr>
        <w:ind w:left="1440" w:hanging="360"/>
      </w:pPr>
      <w:rPr>
        <w:rFonts w:ascii="Courier New" w:hAnsi="Courier New" w:cs="Courier New" w:hint="default"/>
      </w:rPr>
    </w:lvl>
    <w:lvl w:ilvl="2" w:tplc="7F2A0C88" w:tentative="1">
      <w:start w:val="1"/>
      <w:numFmt w:val="bullet"/>
      <w:lvlText w:val=""/>
      <w:lvlJc w:val="left"/>
      <w:pPr>
        <w:ind w:left="2160" w:hanging="360"/>
      </w:pPr>
      <w:rPr>
        <w:rFonts w:ascii="Wingdings" w:hAnsi="Wingdings" w:hint="default"/>
      </w:rPr>
    </w:lvl>
    <w:lvl w:ilvl="3" w:tplc="13F86A90" w:tentative="1">
      <w:start w:val="1"/>
      <w:numFmt w:val="bullet"/>
      <w:lvlText w:val=""/>
      <w:lvlJc w:val="left"/>
      <w:pPr>
        <w:ind w:left="2880" w:hanging="360"/>
      </w:pPr>
      <w:rPr>
        <w:rFonts w:ascii="Symbol" w:hAnsi="Symbol" w:hint="default"/>
      </w:rPr>
    </w:lvl>
    <w:lvl w:ilvl="4" w:tplc="93E2D548" w:tentative="1">
      <w:start w:val="1"/>
      <w:numFmt w:val="bullet"/>
      <w:lvlText w:val="o"/>
      <w:lvlJc w:val="left"/>
      <w:pPr>
        <w:ind w:left="3600" w:hanging="360"/>
      </w:pPr>
      <w:rPr>
        <w:rFonts w:ascii="Courier New" w:hAnsi="Courier New" w:cs="Courier New" w:hint="default"/>
      </w:rPr>
    </w:lvl>
    <w:lvl w:ilvl="5" w:tplc="D8A4C430" w:tentative="1">
      <w:start w:val="1"/>
      <w:numFmt w:val="bullet"/>
      <w:lvlText w:val=""/>
      <w:lvlJc w:val="left"/>
      <w:pPr>
        <w:ind w:left="4320" w:hanging="360"/>
      </w:pPr>
      <w:rPr>
        <w:rFonts w:ascii="Wingdings" w:hAnsi="Wingdings" w:hint="default"/>
      </w:rPr>
    </w:lvl>
    <w:lvl w:ilvl="6" w:tplc="DE16A3EE" w:tentative="1">
      <w:start w:val="1"/>
      <w:numFmt w:val="bullet"/>
      <w:lvlText w:val=""/>
      <w:lvlJc w:val="left"/>
      <w:pPr>
        <w:ind w:left="5040" w:hanging="360"/>
      </w:pPr>
      <w:rPr>
        <w:rFonts w:ascii="Symbol" w:hAnsi="Symbol" w:hint="default"/>
      </w:rPr>
    </w:lvl>
    <w:lvl w:ilvl="7" w:tplc="8E64F39C" w:tentative="1">
      <w:start w:val="1"/>
      <w:numFmt w:val="bullet"/>
      <w:lvlText w:val="o"/>
      <w:lvlJc w:val="left"/>
      <w:pPr>
        <w:ind w:left="5760" w:hanging="360"/>
      </w:pPr>
      <w:rPr>
        <w:rFonts w:ascii="Courier New" w:hAnsi="Courier New" w:cs="Courier New" w:hint="default"/>
      </w:rPr>
    </w:lvl>
    <w:lvl w:ilvl="8" w:tplc="643A9266" w:tentative="1">
      <w:start w:val="1"/>
      <w:numFmt w:val="bullet"/>
      <w:lvlText w:val=""/>
      <w:lvlJc w:val="left"/>
      <w:pPr>
        <w:ind w:left="6480" w:hanging="360"/>
      </w:pPr>
      <w:rPr>
        <w:rFonts w:ascii="Wingdings" w:hAnsi="Wingdings" w:hint="default"/>
      </w:rPr>
    </w:lvl>
  </w:abstractNum>
  <w:abstractNum w:abstractNumId="38" w15:restartNumberingAfterBreak="0">
    <w:nsid w:val="3BB70C03"/>
    <w:multiLevelType w:val="hybridMultilevel"/>
    <w:tmpl w:val="F31652EA"/>
    <w:lvl w:ilvl="0" w:tplc="86CEEB80">
      <w:start w:val="1"/>
      <w:numFmt w:val="bullet"/>
      <w:lvlText w:val=""/>
      <w:lvlJc w:val="left"/>
      <w:pPr>
        <w:ind w:left="720" w:hanging="360"/>
      </w:pPr>
      <w:rPr>
        <w:rFonts w:ascii="Symbol" w:hAnsi="Symbol" w:hint="default"/>
      </w:rPr>
    </w:lvl>
    <w:lvl w:ilvl="1" w:tplc="50AAEBBA" w:tentative="1">
      <w:start w:val="1"/>
      <w:numFmt w:val="bullet"/>
      <w:lvlText w:val="o"/>
      <w:lvlJc w:val="left"/>
      <w:pPr>
        <w:ind w:left="1440" w:hanging="360"/>
      </w:pPr>
      <w:rPr>
        <w:rFonts w:ascii="Courier New" w:hAnsi="Courier New" w:cs="Courier New" w:hint="default"/>
      </w:rPr>
    </w:lvl>
    <w:lvl w:ilvl="2" w:tplc="CF348956" w:tentative="1">
      <w:start w:val="1"/>
      <w:numFmt w:val="bullet"/>
      <w:lvlText w:val=""/>
      <w:lvlJc w:val="left"/>
      <w:pPr>
        <w:ind w:left="2160" w:hanging="360"/>
      </w:pPr>
      <w:rPr>
        <w:rFonts w:ascii="Wingdings" w:hAnsi="Wingdings" w:hint="default"/>
      </w:rPr>
    </w:lvl>
    <w:lvl w:ilvl="3" w:tplc="50401902" w:tentative="1">
      <w:start w:val="1"/>
      <w:numFmt w:val="bullet"/>
      <w:lvlText w:val=""/>
      <w:lvlJc w:val="left"/>
      <w:pPr>
        <w:ind w:left="2880" w:hanging="360"/>
      </w:pPr>
      <w:rPr>
        <w:rFonts w:ascii="Symbol" w:hAnsi="Symbol" w:hint="default"/>
      </w:rPr>
    </w:lvl>
    <w:lvl w:ilvl="4" w:tplc="B54A810A" w:tentative="1">
      <w:start w:val="1"/>
      <w:numFmt w:val="bullet"/>
      <w:lvlText w:val="o"/>
      <w:lvlJc w:val="left"/>
      <w:pPr>
        <w:ind w:left="3600" w:hanging="360"/>
      </w:pPr>
      <w:rPr>
        <w:rFonts w:ascii="Courier New" w:hAnsi="Courier New" w:cs="Courier New" w:hint="default"/>
      </w:rPr>
    </w:lvl>
    <w:lvl w:ilvl="5" w:tplc="EC94AE74" w:tentative="1">
      <w:start w:val="1"/>
      <w:numFmt w:val="bullet"/>
      <w:lvlText w:val=""/>
      <w:lvlJc w:val="left"/>
      <w:pPr>
        <w:ind w:left="4320" w:hanging="360"/>
      </w:pPr>
      <w:rPr>
        <w:rFonts w:ascii="Wingdings" w:hAnsi="Wingdings" w:hint="default"/>
      </w:rPr>
    </w:lvl>
    <w:lvl w:ilvl="6" w:tplc="216A3096" w:tentative="1">
      <w:start w:val="1"/>
      <w:numFmt w:val="bullet"/>
      <w:lvlText w:val=""/>
      <w:lvlJc w:val="left"/>
      <w:pPr>
        <w:ind w:left="5040" w:hanging="360"/>
      </w:pPr>
      <w:rPr>
        <w:rFonts w:ascii="Symbol" w:hAnsi="Symbol" w:hint="default"/>
      </w:rPr>
    </w:lvl>
    <w:lvl w:ilvl="7" w:tplc="385CAB3E" w:tentative="1">
      <w:start w:val="1"/>
      <w:numFmt w:val="bullet"/>
      <w:lvlText w:val="o"/>
      <w:lvlJc w:val="left"/>
      <w:pPr>
        <w:ind w:left="5760" w:hanging="360"/>
      </w:pPr>
      <w:rPr>
        <w:rFonts w:ascii="Courier New" w:hAnsi="Courier New" w:cs="Courier New" w:hint="default"/>
      </w:rPr>
    </w:lvl>
    <w:lvl w:ilvl="8" w:tplc="FFA61E0C" w:tentative="1">
      <w:start w:val="1"/>
      <w:numFmt w:val="bullet"/>
      <w:lvlText w:val=""/>
      <w:lvlJc w:val="left"/>
      <w:pPr>
        <w:ind w:left="6480" w:hanging="360"/>
      </w:pPr>
      <w:rPr>
        <w:rFonts w:ascii="Wingdings" w:hAnsi="Wingdings" w:hint="default"/>
      </w:rPr>
    </w:lvl>
  </w:abstractNum>
  <w:abstractNum w:abstractNumId="39" w15:restartNumberingAfterBreak="0">
    <w:nsid w:val="3DED6DC7"/>
    <w:multiLevelType w:val="multilevel"/>
    <w:tmpl w:val="8FC03D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0F3F4C"/>
    <w:multiLevelType w:val="hybridMultilevel"/>
    <w:tmpl w:val="88FCACD2"/>
    <w:lvl w:ilvl="0" w:tplc="5CEA18D4">
      <w:start w:val="1"/>
      <w:numFmt w:val="decimal"/>
      <w:lvlText w:val="%1."/>
      <w:lvlJc w:val="left"/>
      <w:pPr>
        <w:ind w:left="720" w:hanging="360"/>
      </w:pPr>
      <w:rPr>
        <w:b w:val="0"/>
      </w:rPr>
    </w:lvl>
    <w:lvl w:ilvl="1" w:tplc="06367E5E">
      <w:start w:val="1"/>
      <w:numFmt w:val="lowerLetter"/>
      <w:lvlText w:val="%2."/>
      <w:lvlJc w:val="left"/>
      <w:pPr>
        <w:ind w:left="1440" w:hanging="360"/>
      </w:pPr>
    </w:lvl>
    <w:lvl w:ilvl="2" w:tplc="7188E640">
      <w:start w:val="1"/>
      <w:numFmt w:val="lowerRoman"/>
      <w:lvlText w:val="%3."/>
      <w:lvlJc w:val="right"/>
      <w:pPr>
        <w:ind w:left="2160" w:hanging="180"/>
      </w:pPr>
    </w:lvl>
    <w:lvl w:ilvl="3" w:tplc="B07E6D4A">
      <w:start w:val="1"/>
      <w:numFmt w:val="decimal"/>
      <w:lvlText w:val="%4."/>
      <w:lvlJc w:val="left"/>
      <w:pPr>
        <w:ind w:left="2880" w:hanging="360"/>
      </w:pPr>
    </w:lvl>
    <w:lvl w:ilvl="4" w:tplc="075801BC">
      <w:start w:val="1"/>
      <w:numFmt w:val="lowerLetter"/>
      <w:lvlText w:val="%5."/>
      <w:lvlJc w:val="left"/>
      <w:pPr>
        <w:ind w:left="3600" w:hanging="360"/>
      </w:pPr>
    </w:lvl>
    <w:lvl w:ilvl="5" w:tplc="DB3C4470">
      <w:start w:val="1"/>
      <w:numFmt w:val="lowerRoman"/>
      <w:lvlText w:val="%6."/>
      <w:lvlJc w:val="right"/>
      <w:pPr>
        <w:ind w:left="4320" w:hanging="180"/>
      </w:pPr>
    </w:lvl>
    <w:lvl w:ilvl="6" w:tplc="F42E2EBA">
      <w:start w:val="1"/>
      <w:numFmt w:val="decimal"/>
      <w:lvlText w:val="%7."/>
      <w:lvlJc w:val="left"/>
      <w:pPr>
        <w:ind w:left="5040" w:hanging="360"/>
      </w:pPr>
    </w:lvl>
    <w:lvl w:ilvl="7" w:tplc="0652C3CC">
      <w:start w:val="1"/>
      <w:numFmt w:val="lowerLetter"/>
      <w:lvlText w:val="%8."/>
      <w:lvlJc w:val="left"/>
      <w:pPr>
        <w:ind w:left="5760" w:hanging="360"/>
      </w:pPr>
    </w:lvl>
    <w:lvl w:ilvl="8" w:tplc="F188A68C">
      <w:start w:val="1"/>
      <w:numFmt w:val="lowerRoman"/>
      <w:lvlText w:val="%9."/>
      <w:lvlJc w:val="right"/>
      <w:pPr>
        <w:ind w:left="6480" w:hanging="180"/>
      </w:pPr>
    </w:lvl>
  </w:abstractNum>
  <w:abstractNum w:abstractNumId="41" w15:restartNumberingAfterBreak="0">
    <w:nsid w:val="40B22778"/>
    <w:multiLevelType w:val="hybridMultilevel"/>
    <w:tmpl w:val="D25CB090"/>
    <w:lvl w:ilvl="0" w:tplc="942CFEE4">
      <w:start w:val="1"/>
      <w:numFmt w:val="bullet"/>
      <w:lvlText w:val=""/>
      <w:lvlJc w:val="left"/>
      <w:pPr>
        <w:ind w:left="720" w:hanging="360"/>
      </w:pPr>
      <w:rPr>
        <w:rFonts w:ascii="Symbol" w:hAnsi="Symbol" w:hint="default"/>
      </w:rPr>
    </w:lvl>
    <w:lvl w:ilvl="1" w:tplc="1DDA7D8A" w:tentative="1">
      <w:start w:val="1"/>
      <w:numFmt w:val="bullet"/>
      <w:lvlText w:val="o"/>
      <w:lvlJc w:val="left"/>
      <w:pPr>
        <w:ind w:left="1440" w:hanging="360"/>
      </w:pPr>
      <w:rPr>
        <w:rFonts w:ascii="Courier New" w:hAnsi="Courier New" w:cs="Courier New" w:hint="default"/>
      </w:rPr>
    </w:lvl>
    <w:lvl w:ilvl="2" w:tplc="9670BD32" w:tentative="1">
      <w:start w:val="1"/>
      <w:numFmt w:val="bullet"/>
      <w:lvlText w:val=""/>
      <w:lvlJc w:val="left"/>
      <w:pPr>
        <w:ind w:left="2160" w:hanging="360"/>
      </w:pPr>
      <w:rPr>
        <w:rFonts w:ascii="Wingdings" w:hAnsi="Wingdings" w:hint="default"/>
      </w:rPr>
    </w:lvl>
    <w:lvl w:ilvl="3" w:tplc="BA4ED1C4" w:tentative="1">
      <w:start w:val="1"/>
      <w:numFmt w:val="bullet"/>
      <w:lvlText w:val=""/>
      <w:lvlJc w:val="left"/>
      <w:pPr>
        <w:ind w:left="2880" w:hanging="360"/>
      </w:pPr>
      <w:rPr>
        <w:rFonts w:ascii="Symbol" w:hAnsi="Symbol" w:hint="default"/>
      </w:rPr>
    </w:lvl>
    <w:lvl w:ilvl="4" w:tplc="D6B2FB96" w:tentative="1">
      <w:start w:val="1"/>
      <w:numFmt w:val="bullet"/>
      <w:lvlText w:val="o"/>
      <w:lvlJc w:val="left"/>
      <w:pPr>
        <w:ind w:left="3600" w:hanging="360"/>
      </w:pPr>
      <w:rPr>
        <w:rFonts w:ascii="Courier New" w:hAnsi="Courier New" w:cs="Courier New" w:hint="default"/>
      </w:rPr>
    </w:lvl>
    <w:lvl w:ilvl="5" w:tplc="52282BEE" w:tentative="1">
      <w:start w:val="1"/>
      <w:numFmt w:val="bullet"/>
      <w:lvlText w:val=""/>
      <w:lvlJc w:val="left"/>
      <w:pPr>
        <w:ind w:left="4320" w:hanging="360"/>
      </w:pPr>
      <w:rPr>
        <w:rFonts w:ascii="Wingdings" w:hAnsi="Wingdings" w:hint="default"/>
      </w:rPr>
    </w:lvl>
    <w:lvl w:ilvl="6" w:tplc="9A52BA00">
      <w:start w:val="1"/>
      <w:numFmt w:val="bullet"/>
      <w:lvlText w:val=""/>
      <w:lvlJc w:val="left"/>
      <w:pPr>
        <w:ind w:left="5040" w:hanging="360"/>
      </w:pPr>
      <w:rPr>
        <w:rFonts w:ascii="Symbol" w:hAnsi="Symbol" w:hint="default"/>
      </w:rPr>
    </w:lvl>
    <w:lvl w:ilvl="7" w:tplc="2E4439CA" w:tentative="1">
      <w:start w:val="1"/>
      <w:numFmt w:val="bullet"/>
      <w:lvlText w:val="o"/>
      <w:lvlJc w:val="left"/>
      <w:pPr>
        <w:ind w:left="5760" w:hanging="360"/>
      </w:pPr>
      <w:rPr>
        <w:rFonts w:ascii="Courier New" w:hAnsi="Courier New" w:cs="Courier New" w:hint="default"/>
      </w:rPr>
    </w:lvl>
    <w:lvl w:ilvl="8" w:tplc="69A41F5A" w:tentative="1">
      <w:start w:val="1"/>
      <w:numFmt w:val="bullet"/>
      <w:lvlText w:val=""/>
      <w:lvlJc w:val="left"/>
      <w:pPr>
        <w:ind w:left="6480" w:hanging="360"/>
      </w:pPr>
      <w:rPr>
        <w:rFonts w:ascii="Wingdings" w:hAnsi="Wingdings" w:hint="default"/>
      </w:rPr>
    </w:lvl>
  </w:abstractNum>
  <w:abstractNum w:abstractNumId="42" w15:restartNumberingAfterBreak="0">
    <w:nsid w:val="4127374F"/>
    <w:multiLevelType w:val="multilevel"/>
    <w:tmpl w:val="108ACE48"/>
    <w:lvl w:ilvl="0">
      <w:start w:val="1"/>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43" w15:restartNumberingAfterBreak="0">
    <w:nsid w:val="44861A5D"/>
    <w:multiLevelType w:val="hybridMultilevel"/>
    <w:tmpl w:val="1D22F7A4"/>
    <w:lvl w:ilvl="0" w:tplc="02E2D404">
      <w:start w:val="1"/>
      <w:numFmt w:val="bullet"/>
      <w:lvlText w:val=""/>
      <w:lvlJc w:val="left"/>
      <w:pPr>
        <w:ind w:left="720" w:hanging="360"/>
      </w:pPr>
      <w:rPr>
        <w:rFonts w:ascii="Symbol" w:hAnsi="Symbol" w:hint="default"/>
      </w:rPr>
    </w:lvl>
    <w:lvl w:ilvl="1" w:tplc="2B666A94">
      <w:start w:val="1"/>
      <w:numFmt w:val="bullet"/>
      <w:lvlText w:val="o"/>
      <w:lvlJc w:val="left"/>
      <w:pPr>
        <w:ind w:left="1440" w:hanging="360"/>
      </w:pPr>
      <w:rPr>
        <w:rFonts w:ascii="Courier New" w:hAnsi="Courier New" w:hint="default"/>
      </w:rPr>
    </w:lvl>
    <w:lvl w:ilvl="2" w:tplc="3072D834">
      <w:start w:val="1"/>
      <w:numFmt w:val="bullet"/>
      <w:lvlText w:val=""/>
      <w:lvlJc w:val="left"/>
      <w:pPr>
        <w:ind w:left="2160" w:hanging="360"/>
      </w:pPr>
      <w:rPr>
        <w:rFonts w:ascii="Wingdings" w:hAnsi="Wingdings" w:hint="default"/>
      </w:rPr>
    </w:lvl>
    <w:lvl w:ilvl="3" w:tplc="BB70451C">
      <w:start w:val="1"/>
      <w:numFmt w:val="bullet"/>
      <w:lvlText w:val=""/>
      <w:lvlJc w:val="left"/>
      <w:pPr>
        <w:ind w:left="2880" w:hanging="360"/>
      </w:pPr>
      <w:rPr>
        <w:rFonts w:ascii="Symbol" w:hAnsi="Symbol" w:hint="default"/>
      </w:rPr>
    </w:lvl>
    <w:lvl w:ilvl="4" w:tplc="CA7C6D4E">
      <w:start w:val="1"/>
      <w:numFmt w:val="bullet"/>
      <w:lvlText w:val="o"/>
      <w:lvlJc w:val="left"/>
      <w:pPr>
        <w:ind w:left="3600" w:hanging="360"/>
      </w:pPr>
      <w:rPr>
        <w:rFonts w:ascii="Courier New" w:hAnsi="Courier New" w:hint="default"/>
      </w:rPr>
    </w:lvl>
    <w:lvl w:ilvl="5" w:tplc="AB6A8452">
      <w:start w:val="1"/>
      <w:numFmt w:val="bullet"/>
      <w:lvlText w:val=""/>
      <w:lvlJc w:val="left"/>
      <w:pPr>
        <w:ind w:left="4320" w:hanging="360"/>
      </w:pPr>
      <w:rPr>
        <w:rFonts w:ascii="Wingdings" w:hAnsi="Wingdings" w:hint="default"/>
      </w:rPr>
    </w:lvl>
    <w:lvl w:ilvl="6" w:tplc="CAEC4AC2">
      <w:start w:val="1"/>
      <w:numFmt w:val="bullet"/>
      <w:lvlText w:val=""/>
      <w:lvlJc w:val="left"/>
      <w:pPr>
        <w:ind w:left="5040" w:hanging="360"/>
      </w:pPr>
      <w:rPr>
        <w:rFonts w:ascii="Symbol" w:hAnsi="Symbol" w:hint="default"/>
      </w:rPr>
    </w:lvl>
    <w:lvl w:ilvl="7" w:tplc="63529E92">
      <w:start w:val="1"/>
      <w:numFmt w:val="bullet"/>
      <w:lvlText w:val="o"/>
      <w:lvlJc w:val="left"/>
      <w:pPr>
        <w:ind w:left="5760" w:hanging="360"/>
      </w:pPr>
      <w:rPr>
        <w:rFonts w:ascii="Courier New" w:hAnsi="Courier New" w:hint="default"/>
      </w:rPr>
    </w:lvl>
    <w:lvl w:ilvl="8" w:tplc="D884FA8A">
      <w:start w:val="1"/>
      <w:numFmt w:val="bullet"/>
      <w:lvlText w:val=""/>
      <w:lvlJc w:val="left"/>
      <w:pPr>
        <w:ind w:left="6480" w:hanging="360"/>
      </w:pPr>
      <w:rPr>
        <w:rFonts w:ascii="Wingdings" w:hAnsi="Wingdings" w:hint="default"/>
      </w:rPr>
    </w:lvl>
  </w:abstractNum>
  <w:abstractNum w:abstractNumId="44" w15:restartNumberingAfterBreak="0">
    <w:nsid w:val="48466D6C"/>
    <w:multiLevelType w:val="hybridMultilevel"/>
    <w:tmpl w:val="4AA636F8"/>
    <w:lvl w:ilvl="0" w:tplc="FFBEB19C">
      <w:start w:val="1"/>
      <w:numFmt w:val="decimal"/>
      <w:lvlText w:val="%1."/>
      <w:lvlJc w:val="left"/>
      <w:pPr>
        <w:ind w:left="720" w:hanging="360"/>
      </w:pPr>
    </w:lvl>
    <w:lvl w:ilvl="1" w:tplc="3A368A36">
      <w:start w:val="1"/>
      <w:numFmt w:val="lowerLetter"/>
      <w:lvlText w:val="%2."/>
      <w:lvlJc w:val="left"/>
      <w:pPr>
        <w:ind w:left="1440" w:hanging="360"/>
      </w:pPr>
    </w:lvl>
    <w:lvl w:ilvl="2" w:tplc="A8DA23EA">
      <w:start w:val="1"/>
      <w:numFmt w:val="lowerRoman"/>
      <w:lvlText w:val="%3."/>
      <w:lvlJc w:val="right"/>
      <w:pPr>
        <w:ind w:left="2160" w:hanging="180"/>
      </w:pPr>
    </w:lvl>
    <w:lvl w:ilvl="3" w:tplc="183AD946">
      <w:start w:val="1"/>
      <w:numFmt w:val="decimal"/>
      <w:lvlText w:val="%4."/>
      <w:lvlJc w:val="left"/>
      <w:pPr>
        <w:ind w:left="2628" w:hanging="360"/>
      </w:pPr>
    </w:lvl>
    <w:lvl w:ilvl="4" w:tplc="EC84412E">
      <w:start w:val="1"/>
      <w:numFmt w:val="lowerLetter"/>
      <w:lvlText w:val="%5."/>
      <w:lvlJc w:val="left"/>
      <w:pPr>
        <w:ind w:left="3600" w:hanging="360"/>
      </w:pPr>
    </w:lvl>
    <w:lvl w:ilvl="5" w:tplc="073E1FAC">
      <w:start w:val="1"/>
      <w:numFmt w:val="lowerRoman"/>
      <w:lvlText w:val="%6."/>
      <w:lvlJc w:val="right"/>
      <w:pPr>
        <w:ind w:left="4320" w:hanging="180"/>
      </w:pPr>
    </w:lvl>
    <w:lvl w:ilvl="6" w:tplc="76A04F1A">
      <w:start w:val="1"/>
      <w:numFmt w:val="decimal"/>
      <w:lvlText w:val="%7."/>
      <w:lvlJc w:val="left"/>
      <w:pPr>
        <w:ind w:left="5040" w:hanging="360"/>
      </w:pPr>
    </w:lvl>
    <w:lvl w:ilvl="7" w:tplc="1C868F38">
      <w:start w:val="1"/>
      <w:numFmt w:val="lowerLetter"/>
      <w:lvlText w:val="%8."/>
      <w:lvlJc w:val="left"/>
      <w:pPr>
        <w:ind w:left="5760" w:hanging="360"/>
      </w:pPr>
    </w:lvl>
    <w:lvl w:ilvl="8" w:tplc="E5F47136">
      <w:start w:val="1"/>
      <w:numFmt w:val="lowerRoman"/>
      <w:lvlText w:val="%9."/>
      <w:lvlJc w:val="right"/>
      <w:pPr>
        <w:ind w:left="6480" w:hanging="180"/>
      </w:pPr>
    </w:lvl>
  </w:abstractNum>
  <w:abstractNum w:abstractNumId="45" w15:restartNumberingAfterBreak="0">
    <w:nsid w:val="497D0158"/>
    <w:multiLevelType w:val="multilevel"/>
    <w:tmpl w:val="80C6B3A6"/>
    <w:lvl w:ilvl="0">
      <w:start w:val="3"/>
      <w:numFmt w:val="decimal"/>
      <w:lvlText w:val="%1"/>
      <w:lvlJc w:val="left"/>
      <w:pPr>
        <w:ind w:left="360" w:hanging="360"/>
      </w:pPr>
      <w:rPr>
        <w:rFonts w:eastAsia="Times New Roman" w:hint="default"/>
      </w:rPr>
    </w:lvl>
    <w:lvl w:ilvl="1">
      <w:start w:val="1"/>
      <w:numFmt w:val="decimal"/>
      <w:lvlText w:val="%1.%2"/>
      <w:lvlJc w:val="left"/>
      <w:pPr>
        <w:ind w:left="283" w:hanging="360"/>
      </w:pPr>
      <w:rPr>
        <w:rFonts w:eastAsia="Times New Roman" w:hint="default"/>
      </w:rPr>
    </w:lvl>
    <w:lvl w:ilvl="2">
      <w:start w:val="1"/>
      <w:numFmt w:val="decimal"/>
      <w:lvlText w:val="%1.%2.%3"/>
      <w:lvlJc w:val="left"/>
      <w:pPr>
        <w:ind w:left="566" w:hanging="720"/>
      </w:pPr>
      <w:rPr>
        <w:rFonts w:eastAsia="Times New Roman" w:hint="default"/>
      </w:rPr>
    </w:lvl>
    <w:lvl w:ilvl="3">
      <w:start w:val="1"/>
      <w:numFmt w:val="decimal"/>
      <w:lvlText w:val="%1.%2.%3.%4"/>
      <w:lvlJc w:val="left"/>
      <w:pPr>
        <w:ind w:left="489" w:hanging="720"/>
      </w:pPr>
      <w:rPr>
        <w:rFonts w:eastAsia="Times New Roman" w:hint="default"/>
      </w:rPr>
    </w:lvl>
    <w:lvl w:ilvl="4">
      <w:start w:val="1"/>
      <w:numFmt w:val="decimal"/>
      <w:lvlText w:val="%1.%2.%3.%4.%5"/>
      <w:lvlJc w:val="left"/>
      <w:pPr>
        <w:ind w:left="772" w:hanging="1080"/>
      </w:pPr>
      <w:rPr>
        <w:rFonts w:eastAsia="Times New Roman" w:hint="default"/>
      </w:rPr>
    </w:lvl>
    <w:lvl w:ilvl="5">
      <w:start w:val="1"/>
      <w:numFmt w:val="decimal"/>
      <w:lvlText w:val="%1.%2.%3.%4.%5.%6"/>
      <w:lvlJc w:val="left"/>
      <w:pPr>
        <w:ind w:left="695" w:hanging="1080"/>
      </w:pPr>
      <w:rPr>
        <w:rFonts w:eastAsia="Times New Roman" w:hint="default"/>
      </w:rPr>
    </w:lvl>
    <w:lvl w:ilvl="6">
      <w:start w:val="1"/>
      <w:numFmt w:val="decimal"/>
      <w:lvlText w:val="%1.%2.%3.%4.%5.%6.%7"/>
      <w:lvlJc w:val="left"/>
      <w:pPr>
        <w:ind w:left="978" w:hanging="1440"/>
      </w:pPr>
      <w:rPr>
        <w:rFonts w:eastAsia="Times New Roman" w:hint="default"/>
      </w:rPr>
    </w:lvl>
    <w:lvl w:ilvl="7">
      <w:start w:val="1"/>
      <w:numFmt w:val="decimal"/>
      <w:lvlText w:val="%1.%2.%3.%4.%5.%6.%7.%8"/>
      <w:lvlJc w:val="left"/>
      <w:pPr>
        <w:ind w:left="901" w:hanging="1440"/>
      </w:pPr>
      <w:rPr>
        <w:rFonts w:eastAsia="Times New Roman" w:hint="default"/>
      </w:rPr>
    </w:lvl>
    <w:lvl w:ilvl="8">
      <w:start w:val="1"/>
      <w:numFmt w:val="decimal"/>
      <w:lvlText w:val="%1.%2.%3.%4.%5.%6.%7.%8.%9"/>
      <w:lvlJc w:val="left"/>
      <w:pPr>
        <w:ind w:left="1184" w:hanging="1800"/>
      </w:pPr>
      <w:rPr>
        <w:rFonts w:eastAsia="Times New Roman" w:hint="default"/>
      </w:rPr>
    </w:lvl>
  </w:abstractNum>
  <w:abstractNum w:abstractNumId="46" w15:restartNumberingAfterBreak="0">
    <w:nsid w:val="4BBC3899"/>
    <w:multiLevelType w:val="hybridMultilevel"/>
    <w:tmpl w:val="E92E2090"/>
    <w:lvl w:ilvl="0" w:tplc="64EC2802">
      <w:start w:val="1"/>
      <w:numFmt w:val="decimal"/>
      <w:lvlText w:val="%1."/>
      <w:lvlJc w:val="left"/>
      <w:pPr>
        <w:ind w:left="720" w:hanging="360"/>
      </w:pPr>
    </w:lvl>
    <w:lvl w:ilvl="1" w:tplc="5232E284">
      <w:start w:val="1"/>
      <w:numFmt w:val="lowerLetter"/>
      <w:lvlText w:val="%2."/>
      <w:lvlJc w:val="left"/>
      <w:pPr>
        <w:ind w:left="1440" w:hanging="360"/>
      </w:pPr>
    </w:lvl>
    <w:lvl w:ilvl="2" w:tplc="6F8A87A0">
      <w:start w:val="1"/>
      <w:numFmt w:val="lowerRoman"/>
      <w:lvlText w:val="%3."/>
      <w:lvlJc w:val="right"/>
      <w:pPr>
        <w:ind w:left="2160" w:hanging="180"/>
      </w:pPr>
    </w:lvl>
    <w:lvl w:ilvl="3" w:tplc="69F43DD0">
      <w:start w:val="1"/>
      <w:numFmt w:val="decimal"/>
      <w:lvlText w:val="%4."/>
      <w:lvlJc w:val="left"/>
      <w:pPr>
        <w:ind w:left="2880" w:hanging="360"/>
      </w:pPr>
    </w:lvl>
    <w:lvl w:ilvl="4" w:tplc="E7C2B50E">
      <w:start w:val="1"/>
      <w:numFmt w:val="lowerLetter"/>
      <w:lvlText w:val="%5."/>
      <w:lvlJc w:val="left"/>
      <w:pPr>
        <w:ind w:left="3600" w:hanging="360"/>
      </w:pPr>
    </w:lvl>
    <w:lvl w:ilvl="5" w:tplc="65B8DB44">
      <w:start w:val="1"/>
      <w:numFmt w:val="lowerRoman"/>
      <w:lvlText w:val="%6."/>
      <w:lvlJc w:val="right"/>
      <w:pPr>
        <w:ind w:left="4320" w:hanging="180"/>
      </w:pPr>
    </w:lvl>
    <w:lvl w:ilvl="6" w:tplc="53ECD948">
      <w:start w:val="1"/>
      <w:numFmt w:val="decimal"/>
      <w:lvlText w:val="%7."/>
      <w:lvlJc w:val="left"/>
      <w:pPr>
        <w:ind w:left="5040" w:hanging="360"/>
      </w:pPr>
    </w:lvl>
    <w:lvl w:ilvl="7" w:tplc="50F8B368">
      <w:start w:val="1"/>
      <w:numFmt w:val="lowerLetter"/>
      <w:lvlText w:val="%8."/>
      <w:lvlJc w:val="left"/>
      <w:pPr>
        <w:ind w:left="5760" w:hanging="360"/>
      </w:pPr>
    </w:lvl>
    <w:lvl w:ilvl="8" w:tplc="1354D43E">
      <w:start w:val="1"/>
      <w:numFmt w:val="lowerRoman"/>
      <w:lvlText w:val="%9."/>
      <w:lvlJc w:val="right"/>
      <w:pPr>
        <w:ind w:left="6480" w:hanging="180"/>
      </w:pPr>
    </w:lvl>
  </w:abstractNum>
  <w:abstractNum w:abstractNumId="47" w15:restartNumberingAfterBreak="0">
    <w:nsid w:val="4F832343"/>
    <w:multiLevelType w:val="multilevel"/>
    <w:tmpl w:val="50AE9A1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eastAsia="Times New Roman" w:hAnsi="Arial" w:cs="Arial" w:hint="default"/>
        <w:b w:val="0"/>
        <w:bCs/>
      </w:rPr>
    </w:lvl>
    <w:lvl w:ilvl="2">
      <w:start w:val="1"/>
      <w:numFmt w:val="decimal"/>
      <w:isLgl/>
      <w:lvlText w:val="%1.%2.%3"/>
      <w:lvlJc w:val="left"/>
      <w:pPr>
        <w:ind w:left="1440" w:hanging="720"/>
      </w:pPr>
      <w:rPr>
        <w:rFonts w:ascii="Times New Roman" w:eastAsia="Times New Roman" w:hAnsi="Times New Roman" w:cs="Times New Roman" w:hint="default"/>
      </w:rPr>
    </w:lvl>
    <w:lvl w:ilvl="3">
      <w:start w:val="1"/>
      <w:numFmt w:val="decimal"/>
      <w:isLgl/>
      <w:lvlText w:val="%1.%2.%3.%4"/>
      <w:lvlJc w:val="left"/>
      <w:pPr>
        <w:ind w:left="1800" w:hanging="720"/>
      </w:pPr>
      <w:rPr>
        <w:rFonts w:ascii="Times New Roman" w:eastAsia="Times New Roman" w:hAnsi="Times New Roman" w:cs="Times New Roman" w:hint="default"/>
      </w:rPr>
    </w:lvl>
    <w:lvl w:ilvl="4">
      <w:start w:val="1"/>
      <w:numFmt w:val="decimal"/>
      <w:isLgl/>
      <w:lvlText w:val="%1.%2.%3.%4.%5"/>
      <w:lvlJc w:val="left"/>
      <w:pPr>
        <w:ind w:left="2520" w:hanging="1080"/>
      </w:pPr>
      <w:rPr>
        <w:rFonts w:ascii="Times New Roman" w:eastAsia="Times New Roman" w:hAnsi="Times New Roman" w:cs="Times New Roman" w:hint="default"/>
      </w:rPr>
    </w:lvl>
    <w:lvl w:ilvl="5">
      <w:start w:val="1"/>
      <w:numFmt w:val="decimal"/>
      <w:isLgl/>
      <w:lvlText w:val="%1.%2.%3.%4.%5.%6"/>
      <w:lvlJc w:val="left"/>
      <w:pPr>
        <w:ind w:left="2880" w:hanging="1080"/>
      </w:pPr>
      <w:rPr>
        <w:rFonts w:ascii="Times New Roman" w:eastAsia="Times New Roman" w:hAnsi="Times New Roman" w:cs="Times New Roman" w:hint="default"/>
      </w:rPr>
    </w:lvl>
    <w:lvl w:ilvl="6">
      <w:start w:val="1"/>
      <w:numFmt w:val="decimal"/>
      <w:isLgl/>
      <w:lvlText w:val="%1.%2.%3.%4.%5.%6.%7"/>
      <w:lvlJc w:val="left"/>
      <w:pPr>
        <w:ind w:left="3600" w:hanging="1440"/>
      </w:pPr>
      <w:rPr>
        <w:rFonts w:ascii="Times New Roman" w:eastAsia="Times New Roman" w:hAnsi="Times New Roman" w:cs="Times New Roman" w:hint="default"/>
      </w:rPr>
    </w:lvl>
    <w:lvl w:ilvl="7">
      <w:start w:val="1"/>
      <w:numFmt w:val="decimal"/>
      <w:isLgl/>
      <w:lvlText w:val="%1.%2.%3.%4.%5.%6.%7.%8"/>
      <w:lvlJc w:val="left"/>
      <w:pPr>
        <w:ind w:left="3960" w:hanging="1440"/>
      </w:pPr>
      <w:rPr>
        <w:rFonts w:ascii="Times New Roman" w:eastAsia="Times New Roman" w:hAnsi="Times New Roman" w:cs="Times New Roman" w:hint="default"/>
      </w:rPr>
    </w:lvl>
    <w:lvl w:ilvl="8">
      <w:start w:val="1"/>
      <w:numFmt w:val="decimal"/>
      <w:isLgl/>
      <w:lvlText w:val="%1.%2.%3.%4.%5.%6.%7.%8.%9"/>
      <w:lvlJc w:val="left"/>
      <w:pPr>
        <w:ind w:left="4680" w:hanging="1800"/>
      </w:pPr>
      <w:rPr>
        <w:rFonts w:ascii="Times New Roman" w:eastAsia="Times New Roman" w:hAnsi="Times New Roman" w:cs="Times New Roman" w:hint="default"/>
      </w:rPr>
    </w:lvl>
  </w:abstractNum>
  <w:abstractNum w:abstractNumId="48" w15:restartNumberingAfterBreak="0">
    <w:nsid w:val="511C595F"/>
    <w:multiLevelType w:val="hybridMultilevel"/>
    <w:tmpl w:val="ACA0E782"/>
    <w:lvl w:ilvl="0" w:tplc="6E1ED248">
      <w:start w:val="1"/>
      <w:numFmt w:val="decimal"/>
      <w:lvlText w:val="%1."/>
      <w:lvlJc w:val="left"/>
      <w:pPr>
        <w:ind w:left="720" w:hanging="360"/>
      </w:pPr>
    </w:lvl>
    <w:lvl w:ilvl="1" w:tplc="A12E0932">
      <w:start w:val="1"/>
      <w:numFmt w:val="lowerLetter"/>
      <w:lvlText w:val="%2."/>
      <w:lvlJc w:val="left"/>
      <w:pPr>
        <w:ind w:left="1440" w:hanging="360"/>
      </w:pPr>
    </w:lvl>
    <w:lvl w:ilvl="2" w:tplc="3D6A6E78">
      <w:start w:val="1"/>
      <w:numFmt w:val="lowerRoman"/>
      <w:lvlText w:val="%3."/>
      <w:lvlJc w:val="right"/>
      <w:pPr>
        <w:ind w:left="2160" w:hanging="180"/>
      </w:pPr>
    </w:lvl>
    <w:lvl w:ilvl="3" w:tplc="60F65602">
      <w:start w:val="1"/>
      <w:numFmt w:val="decimal"/>
      <w:lvlText w:val="%4."/>
      <w:lvlJc w:val="left"/>
      <w:pPr>
        <w:ind w:left="2880" w:hanging="360"/>
      </w:pPr>
    </w:lvl>
    <w:lvl w:ilvl="4" w:tplc="EEE4218C">
      <w:start w:val="1"/>
      <w:numFmt w:val="lowerLetter"/>
      <w:lvlText w:val="%5."/>
      <w:lvlJc w:val="left"/>
      <w:pPr>
        <w:ind w:left="3600" w:hanging="360"/>
      </w:pPr>
    </w:lvl>
    <w:lvl w:ilvl="5" w:tplc="780E3AD6">
      <w:start w:val="1"/>
      <w:numFmt w:val="lowerRoman"/>
      <w:lvlText w:val="%6."/>
      <w:lvlJc w:val="right"/>
      <w:pPr>
        <w:ind w:left="4320" w:hanging="180"/>
      </w:pPr>
    </w:lvl>
    <w:lvl w:ilvl="6" w:tplc="77E06888">
      <w:start w:val="1"/>
      <w:numFmt w:val="decimal"/>
      <w:lvlText w:val="%7."/>
      <w:lvlJc w:val="left"/>
      <w:pPr>
        <w:ind w:left="5040" w:hanging="360"/>
      </w:pPr>
    </w:lvl>
    <w:lvl w:ilvl="7" w:tplc="C662202C">
      <w:start w:val="1"/>
      <w:numFmt w:val="lowerLetter"/>
      <w:lvlText w:val="%8."/>
      <w:lvlJc w:val="left"/>
      <w:pPr>
        <w:ind w:left="5760" w:hanging="360"/>
      </w:pPr>
    </w:lvl>
    <w:lvl w:ilvl="8" w:tplc="9364DB20">
      <w:start w:val="1"/>
      <w:numFmt w:val="lowerRoman"/>
      <w:lvlText w:val="%9."/>
      <w:lvlJc w:val="right"/>
      <w:pPr>
        <w:ind w:left="6480" w:hanging="180"/>
      </w:pPr>
    </w:lvl>
  </w:abstractNum>
  <w:abstractNum w:abstractNumId="49" w15:restartNumberingAfterBreak="0">
    <w:nsid w:val="54FC0433"/>
    <w:multiLevelType w:val="hybridMultilevel"/>
    <w:tmpl w:val="8D8C9DBE"/>
    <w:lvl w:ilvl="0" w:tplc="F132CB28">
      <w:start w:val="1"/>
      <w:numFmt w:val="decimal"/>
      <w:lvlText w:val="%1."/>
      <w:lvlJc w:val="left"/>
      <w:pPr>
        <w:ind w:left="720" w:hanging="360"/>
      </w:pPr>
      <w:rPr>
        <w:b w:val="0"/>
      </w:rPr>
    </w:lvl>
    <w:lvl w:ilvl="1" w:tplc="4B1CDD2C">
      <w:start w:val="1"/>
      <w:numFmt w:val="lowerLetter"/>
      <w:lvlText w:val="%2."/>
      <w:lvlJc w:val="left"/>
      <w:pPr>
        <w:ind w:left="1440" w:hanging="360"/>
      </w:pPr>
    </w:lvl>
    <w:lvl w:ilvl="2" w:tplc="84D8DF08">
      <w:start w:val="1"/>
      <w:numFmt w:val="lowerRoman"/>
      <w:lvlText w:val="%3."/>
      <w:lvlJc w:val="right"/>
      <w:pPr>
        <w:ind w:left="2160" w:hanging="180"/>
      </w:pPr>
    </w:lvl>
    <w:lvl w:ilvl="3" w:tplc="B1D0E48A">
      <w:start w:val="1"/>
      <w:numFmt w:val="decimal"/>
      <w:lvlText w:val="%4."/>
      <w:lvlJc w:val="left"/>
      <w:pPr>
        <w:ind w:left="2880" w:hanging="360"/>
      </w:pPr>
    </w:lvl>
    <w:lvl w:ilvl="4" w:tplc="2BE676A2">
      <w:start w:val="1"/>
      <w:numFmt w:val="lowerLetter"/>
      <w:lvlText w:val="%5."/>
      <w:lvlJc w:val="left"/>
      <w:pPr>
        <w:ind w:left="3600" w:hanging="360"/>
      </w:pPr>
    </w:lvl>
    <w:lvl w:ilvl="5" w:tplc="A290DC58">
      <w:start w:val="1"/>
      <w:numFmt w:val="lowerRoman"/>
      <w:lvlText w:val="%6."/>
      <w:lvlJc w:val="right"/>
      <w:pPr>
        <w:ind w:left="4320" w:hanging="180"/>
      </w:pPr>
    </w:lvl>
    <w:lvl w:ilvl="6" w:tplc="9F4A47A0">
      <w:start w:val="1"/>
      <w:numFmt w:val="decimal"/>
      <w:lvlText w:val="%7."/>
      <w:lvlJc w:val="left"/>
      <w:pPr>
        <w:ind w:left="5040" w:hanging="360"/>
      </w:pPr>
    </w:lvl>
    <w:lvl w:ilvl="7" w:tplc="21783F1A">
      <w:start w:val="1"/>
      <w:numFmt w:val="lowerLetter"/>
      <w:lvlText w:val="%8."/>
      <w:lvlJc w:val="left"/>
      <w:pPr>
        <w:ind w:left="5760" w:hanging="360"/>
      </w:pPr>
    </w:lvl>
    <w:lvl w:ilvl="8" w:tplc="5498C186">
      <w:start w:val="1"/>
      <w:numFmt w:val="lowerRoman"/>
      <w:lvlText w:val="%9."/>
      <w:lvlJc w:val="right"/>
      <w:pPr>
        <w:ind w:left="6480" w:hanging="180"/>
      </w:pPr>
    </w:lvl>
  </w:abstractNum>
  <w:abstractNum w:abstractNumId="50" w15:restartNumberingAfterBreak="0">
    <w:nsid w:val="550E36C0"/>
    <w:multiLevelType w:val="multilevel"/>
    <w:tmpl w:val="B9A8DFA4"/>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59B7140"/>
    <w:multiLevelType w:val="hybridMultilevel"/>
    <w:tmpl w:val="EA901F2C"/>
    <w:lvl w:ilvl="0" w:tplc="69CC57B2">
      <w:start w:val="1"/>
      <w:numFmt w:val="bullet"/>
      <w:lvlText w:val=""/>
      <w:lvlJc w:val="left"/>
      <w:pPr>
        <w:ind w:left="720" w:hanging="360"/>
      </w:pPr>
      <w:rPr>
        <w:rFonts w:ascii="Symbol" w:hAnsi="Symbol" w:hint="default"/>
      </w:rPr>
    </w:lvl>
    <w:lvl w:ilvl="1" w:tplc="DC6464DA" w:tentative="1">
      <w:start w:val="1"/>
      <w:numFmt w:val="bullet"/>
      <w:lvlText w:val="o"/>
      <w:lvlJc w:val="left"/>
      <w:pPr>
        <w:ind w:left="1440" w:hanging="360"/>
      </w:pPr>
      <w:rPr>
        <w:rFonts w:ascii="Courier New" w:hAnsi="Courier New" w:cs="Courier New" w:hint="default"/>
      </w:rPr>
    </w:lvl>
    <w:lvl w:ilvl="2" w:tplc="8D64B8E0" w:tentative="1">
      <w:start w:val="1"/>
      <w:numFmt w:val="bullet"/>
      <w:lvlText w:val=""/>
      <w:lvlJc w:val="left"/>
      <w:pPr>
        <w:ind w:left="2160" w:hanging="360"/>
      </w:pPr>
      <w:rPr>
        <w:rFonts w:ascii="Wingdings" w:hAnsi="Wingdings" w:hint="default"/>
      </w:rPr>
    </w:lvl>
    <w:lvl w:ilvl="3" w:tplc="1630A10C" w:tentative="1">
      <w:start w:val="1"/>
      <w:numFmt w:val="bullet"/>
      <w:lvlText w:val=""/>
      <w:lvlJc w:val="left"/>
      <w:pPr>
        <w:ind w:left="2880" w:hanging="360"/>
      </w:pPr>
      <w:rPr>
        <w:rFonts w:ascii="Symbol" w:hAnsi="Symbol" w:hint="default"/>
      </w:rPr>
    </w:lvl>
    <w:lvl w:ilvl="4" w:tplc="F47844E2" w:tentative="1">
      <w:start w:val="1"/>
      <w:numFmt w:val="bullet"/>
      <w:lvlText w:val="o"/>
      <w:lvlJc w:val="left"/>
      <w:pPr>
        <w:ind w:left="3600" w:hanging="360"/>
      </w:pPr>
      <w:rPr>
        <w:rFonts w:ascii="Courier New" w:hAnsi="Courier New" w:cs="Courier New" w:hint="default"/>
      </w:rPr>
    </w:lvl>
    <w:lvl w:ilvl="5" w:tplc="E5548166" w:tentative="1">
      <w:start w:val="1"/>
      <w:numFmt w:val="bullet"/>
      <w:lvlText w:val=""/>
      <w:lvlJc w:val="left"/>
      <w:pPr>
        <w:ind w:left="4320" w:hanging="360"/>
      </w:pPr>
      <w:rPr>
        <w:rFonts w:ascii="Wingdings" w:hAnsi="Wingdings" w:hint="default"/>
      </w:rPr>
    </w:lvl>
    <w:lvl w:ilvl="6" w:tplc="B37060C4" w:tentative="1">
      <w:start w:val="1"/>
      <w:numFmt w:val="bullet"/>
      <w:lvlText w:val=""/>
      <w:lvlJc w:val="left"/>
      <w:pPr>
        <w:ind w:left="5040" w:hanging="360"/>
      </w:pPr>
      <w:rPr>
        <w:rFonts w:ascii="Symbol" w:hAnsi="Symbol" w:hint="default"/>
      </w:rPr>
    </w:lvl>
    <w:lvl w:ilvl="7" w:tplc="D4EE4DC2" w:tentative="1">
      <w:start w:val="1"/>
      <w:numFmt w:val="bullet"/>
      <w:lvlText w:val="o"/>
      <w:lvlJc w:val="left"/>
      <w:pPr>
        <w:ind w:left="5760" w:hanging="360"/>
      </w:pPr>
      <w:rPr>
        <w:rFonts w:ascii="Courier New" w:hAnsi="Courier New" w:cs="Courier New" w:hint="default"/>
      </w:rPr>
    </w:lvl>
    <w:lvl w:ilvl="8" w:tplc="59A68B94" w:tentative="1">
      <w:start w:val="1"/>
      <w:numFmt w:val="bullet"/>
      <w:lvlText w:val=""/>
      <w:lvlJc w:val="left"/>
      <w:pPr>
        <w:ind w:left="6480" w:hanging="360"/>
      </w:pPr>
      <w:rPr>
        <w:rFonts w:ascii="Wingdings" w:hAnsi="Wingdings" w:hint="default"/>
      </w:rPr>
    </w:lvl>
  </w:abstractNum>
  <w:abstractNum w:abstractNumId="52" w15:restartNumberingAfterBreak="0">
    <w:nsid w:val="58003115"/>
    <w:multiLevelType w:val="hybridMultilevel"/>
    <w:tmpl w:val="6A7EFA32"/>
    <w:lvl w:ilvl="0" w:tplc="F8AEE634">
      <w:start w:val="1"/>
      <w:numFmt w:val="decimal"/>
      <w:lvlText w:val="%1."/>
      <w:lvlJc w:val="left"/>
      <w:pPr>
        <w:ind w:left="720" w:hanging="360"/>
      </w:pPr>
    </w:lvl>
    <w:lvl w:ilvl="1" w:tplc="D722BAC2">
      <w:start w:val="1"/>
      <w:numFmt w:val="lowerLetter"/>
      <w:lvlText w:val="%2."/>
      <w:lvlJc w:val="left"/>
      <w:pPr>
        <w:ind w:left="1440" w:hanging="360"/>
      </w:pPr>
    </w:lvl>
    <w:lvl w:ilvl="2" w:tplc="5C7C5E16">
      <w:start w:val="1"/>
      <w:numFmt w:val="lowerRoman"/>
      <w:lvlText w:val="%3."/>
      <w:lvlJc w:val="right"/>
      <w:pPr>
        <w:ind w:left="2160" w:hanging="180"/>
      </w:pPr>
    </w:lvl>
    <w:lvl w:ilvl="3" w:tplc="D8F01A8A">
      <w:start w:val="1"/>
      <w:numFmt w:val="decimal"/>
      <w:lvlText w:val="%4."/>
      <w:lvlJc w:val="left"/>
      <w:pPr>
        <w:ind w:left="2880" w:hanging="360"/>
      </w:pPr>
    </w:lvl>
    <w:lvl w:ilvl="4" w:tplc="809EB3D6">
      <w:start w:val="1"/>
      <w:numFmt w:val="lowerLetter"/>
      <w:lvlText w:val="%5."/>
      <w:lvlJc w:val="left"/>
      <w:pPr>
        <w:ind w:left="3600" w:hanging="360"/>
      </w:pPr>
    </w:lvl>
    <w:lvl w:ilvl="5" w:tplc="B11C315A">
      <w:start w:val="1"/>
      <w:numFmt w:val="lowerRoman"/>
      <w:lvlText w:val="%6."/>
      <w:lvlJc w:val="right"/>
      <w:pPr>
        <w:ind w:left="4320" w:hanging="180"/>
      </w:pPr>
    </w:lvl>
    <w:lvl w:ilvl="6" w:tplc="CCB49838">
      <w:start w:val="1"/>
      <w:numFmt w:val="decimal"/>
      <w:lvlText w:val="%7."/>
      <w:lvlJc w:val="left"/>
      <w:pPr>
        <w:ind w:left="5040" w:hanging="360"/>
      </w:pPr>
    </w:lvl>
    <w:lvl w:ilvl="7" w:tplc="074C4ED2">
      <w:start w:val="1"/>
      <w:numFmt w:val="lowerLetter"/>
      <w:lvlText w:val="%8."/>
      <w:lvlJc w:val="left"/>
      <w:pPr>
        <w:ind w:left="5760" w:hanging="360"/>
      </w:pPr>
    </w:lvl>
    <w:lvl w:ilvl="8" w:tplc="2F24CDBC">
      <w:start w:val="1"/>
      <w:numFmt w:val="lowerRoman"/>
      <w:lvlText w:val="%9."/>
      <w:lvlJc w:val="right"/>
      <w:pPr>
        <w:ind w:left="6480" w:hanging="180"/>
      </w:pPr>
    </w:lvl>
  </w:abstractNum>
  <w:abstractNum w:abstractNumId="53" w15:restartNumberingAfterBreak="0">
    <w:nsid w:val="586B5A12"/>
    <w:multiLevelType w:val="multilevel"/>
    <w:tmpl w:val="10501546"/>
    <w:lvl w:ilvl="0">
      <w:start w:val="1"/>
      <w:numFmt w:val="decimal"/>
      <w:lvlText w:val="%1."/>
      <w:lvlJc w:val="left"/>
      <w:pPr>
        <w:ind w:left="1440" w:hanging="360"/>
      </w:pPr>
    </w:lvl>
    <w:lvl w:ilvl="1">
      <w:start w:val="1"/>
      <w:numFmt w:val="decimal"/>
      <w:isLgl/>
      <w:lvlText w:val="%1.%2"/>
      <w:lvlJc w:val="left"/>
      <w:pPr>
        <w:ind w:left="144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1800" w:hanging="72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160" w:hanging="1080"/>
      </w:pPr>
      <w:rPr>
        <w:rFonts w:eastAsia="Times New Roman" w:hint="default"/>
      </w:rPr>
    </w:lvl>
    <w:lvl w:ilvl="6">
      <w:start w:val="1"/>
      <w:numFmt w:val="decimal"/>
      <w:isLgl/>
      <w:lvlText w:val="%1.%2.%3.%4.%5.%6.%7"/>
      <w:lvlJc w:val="left"/>
      <w:pPr>
        <w:ind w:left="2520" w:hanging="1440"/>
      </w:pPr>
      <w:rPr>
        <w:rFonts w:eastAsia="Times New Roman" w:hint="default"/>
      </w:rPr>
    </w:lvl>
    <w:lvl w:ilvl="7">
      <w:start w:val="1"/>
      <w:numFmt w:val="decimal"/>
      <w:isLgl/>
      <w:lvlText w:val="%1.%2.%3.%4.%5.%6.%7.%8"/>
      <w:lvlJc w:val="left"/>
      <w:pPr>
        <w:ind w:left="2520" w:hanging="1440"/>
      </w:pPr>
      <w:rPr>
        <w:rFonts w:eastAsia="Times New Roman" w:hint="default"/>
      </w:rPr>
    </w:lvl>
    <w:lvl w:ilvl="8">
      <w:start w:val="1"/>
      <w:numFmt w:val="decimal"/>
      <w:isLgl/>
      <w:lvlText w:val="%1.%2.%3.%4.%5.%6.%7.%8.%9"/>
      <w:lvlJc w:val="left"/>
      <w:pPr>
        <w:ind w:left="2880" w:hanging="1800"/>
      </w:pPr>
      <w:rPr>
        <w:rFonts w:eastAsia="Times New Roman" w:hint="default"/>
      </w:rPr>
    </w:lvl>
  </w:abstractNum>
  <w:abstractNum w:abstractNumId="54" w15:restartNumberingAfterBreak="0">
    <w:nsid w:val="58C372BD"/>
    <w:multiLevelType w:val="hybridMultilevel"/>
    <w:tmpl w:val="F468BF7A"/>
    <w:lvl w:ilvl="0" w:tplc="3F08A12E">
      <w:start w:val="1"/>
      <w:numFmt w:val="bullet"/>
      <w:lvlText w:val=""/>
      <w:lvlJc w:val="left"/>
      <w:pPr>
        <w:ind w:left="720" w:hanging="360"/>
      </w:pPr>
      <w:rPr>
        <w:rFonts w:ascii="Symbol" w:hAnsi="Symbol" w:hint="default"/>
      </w:rPr>
    </w:lvl>
    <w:lvl w:ilvl="1" w:tplc="F78C7E5A" w:tentative="1">
      <w:start w:val="1"/>
      <w:numFmt w:val="bullet"/>
      <w:lvlText w:val="o"/>
      <w:lvlJc w:val="left"/>
      <w:pPr>
        <w:ind w:left="1440" w:hanging="360"/>
      </w:pPr>
      <w:rPr>
        <w:rFonts w:ascii="Courier New" w:hAnsi="Courier New" w:cs="Courier New" w:hint="default"/>
      </w:rPr>
    </w:lvl>
    <w:lvl w:ilvl="2" w:tplc="B9DA857C" w:tentative="1">
      <w:start w:val="1"/>
      <w:numFmt w:val="bullet"/>
      <w:lvlText w:val=""/>
      <w:lvlJc w:val="left"/>
      <w:pPr>
        <w:ind w:left="2160" w:hanging="360"/>
      </w:pPr>
      <w:rPr>
        <w:rFonts w:ascii="Wingdings" w:hAnsi="Wingdings" w:hint="default"/>
      </w:rPr>
    </w:lvl>
    <w:lvl w:ilvl="3" w:tplc="7BEEECFC" w:tentative="1">
      <w:start w:val="1"/>
      <w:numFmt w:val="bullet"/>
      <w:lvlText w:val=""/>
      <w:lvlJc w:val="left"/>
      <w:pPr>
        <w:ind w:left="2880" w:hanging="360"/>
      </w:pPr>
      <w:rPr>
        <w:rFonts w:ascii="Symbol" w:hAnsi="Symbol" w:hint="default"/>
      </w:rPr>
    </w:lvl>
    <w:lvl w:ilvl="4" w:tplc="06DEB8C4" w:tentative="1">
      <w:start w:val="1"/>
      <w:numFmt w:val="bullet"/>
      <w:lvlText w:val="o"/>
      <w:lvlJc w:val="left"/>
      <w:pPr>
        <w:ind w:left="3600" w:hanging="360"/>
      </w:pPr>
      <w:rPr>
        <w:rFonts w:ascii="Courier New" w:hAnsi="Courier New" w:cs="Courier New" w:hint="default"/>
      </w:rPr>
    </w:lvl>
    <w:lvl w:ilvl="5" w:tplc="AB185BB6" w:tentative="1">
      <w:start w:val="1"/>
      <w:numFmt w:val="bullet"/>
      <w:lvlText w:val=""/>
      <w:lvlJc w:val="left"/>
      <w:pPr>
        <w:ind w:left="4320" w:hanging="360"/>
      </w:pPr>
      <w:rPr>
        <w:rFonts w:ascii="Wingdings" w:hAnsi="Wingdings" w:hint="default"/>
      </w:rPr>
    </w:lvl>
    <w:lvl w:ilvl="6" w:tplc="A782C5E8" w:tentative="1">
      <w:start w:val="1"/>
      <w:numFmt w:val="bullet"/>
      <w:lvlText w:val=""/>
      <w:lvlJc w:val="left"/>
      <w:pPr>
        <w:ind w:left="5040" w:hanging="360"/>
      </w:pPr>
      <w:rPr>
        <w:rFonts w:ascii="Symbol" w:hAnsi="Symbol" w:hint="default"/>
      </w:rPr>
    </w:lvl>
    <w:lvl w:ilvl="7" w:tplc="EDDCAA82" w:tentative="1">
      <w:start w:val="1"/>
      <w:numFmt w:val="bullet"/>
      <w:lvlText w:val="o"/>
      <w:lvlJc w:val="left"/>
      <w:pPr>
        <w:ind w:left="5760" w:hanging="360"/>
      </w:pPr>
      <w:rPr>
        <w:rFonts w:ascii="Courier New" w:hAnsi="Courier New" w:cs="Courier New" w:hint="default"/>
      </w:rPr>
    </w:lvl>
    <w:lvl w:ilvl="8" w:tplc="B2EA4622" w:tentative="1">
      <w:start w:val="1"/>
      <w:numFmt w:val="bullet"/>
      <w:lvlText w:val=""/>
      <w:lvlJc w:val="left"/>
      <w:pPr>
        <w:ind w:left="6480" w:hanging="360"/>
      </w:pPr>
      <w:rPr>
        <w:rFonts w:ascii="Wingdings" w:hAnsi="Wingdings" w:hint="default"/>
      </w:rPr>
    </w:lvl>
  </w:abstractNum>
  <w:abstractNum w:abstractNumId="55" w15:restartNumberingAfterBreak="0">
    <w:nsid w:val="5A5E2392"/>
    <w:multiLevelType w:val="hybridMultilevel"/>
    <w:tmpl w:val="9D8A4892"/>
    <w:lvl w:ilvl="0" w:tplc="F2B0E67E">
      <w:start w:val="1"/>
      <w:numFmt w:val="decimal"/>
      <w:lvlText w:val="%1."/>
      <w:lvlJc w:val="left"/>
      <w:pPr>
        <w:ind w:left="720" w:hanging="360"/>
      </w:pPr>
    </w:lvl>
    <w:lvl w:ilvl="1" w:tplc="24C4F0B4">
      <w:start w:val="1"/>
      <w:numFmt w:val="lowerLetter"/>
      <w:lvlText w:val="%2."/>
      <w:lvlJc w:val="left"/>
      <w:pPr>
        <w:ind w:left="1440" w:hanging="360"/>
      </w:pPr>
    </w:lvl>
    <w:lvl w:ilvl="2" w:tplc="CA34A384" w:tentative="1">
      <w:start w:val="1"/>
      <w:numFmt w:val="lowerRoman"/>
      <w:lvlText w:val="%3."/>
      <w:lvlJc w:val="right"/>
      <w:pPr>
        <w:ind w:left="2160" w:hanging="180"/>
      </w:pPr>
    </w:lvl>
    <w:lvl w:ilvl="3" w:tplc="7B6430DA" w:tentative="1">
      <w:start w:val="1"/>
      <w:numFmt w:val="decimal"/>
      <w:lvlText w:val="%4."/>
      <w:lvlJc w:val="left"/>
      <w:pPr>
        <w:ind w:left="2880" w:hanging="360"/>
      </w:pPr>
    </w:lvl>
    <w:lvl w:ilvl="4" w:tplc="697C57BC" w:tentative="1">
      <w:start w:val="1"/>
      <w:numFmt w:val="lowerLetter"/>
      <w:lvlText w:val="%5."/>
      <w:lvlJc w:val="left"/>
      <w:pPr>
        <w:ind w:left="3600" w:hanging="360"/>
      </w:pPr>
    </w:lvl>
    <w:lvl w:ilvl="5" w:tplc="48484B44" w:tentative="1">
      <w:start w:val="1"/>
      <w:numFmt w:val="lowerRoman"/>
      <w:lvlText w:val="%6."/>
      <w:lvlJc w:val="right"/>
      <w:pPr>
        <w:ind w:left="4320" w:hanging="180"/>
      </w:pPr>
    </w:lvl>
    <w:lvl w:ilvl="6" w:tplc="08668A70" w:tentative="1">
      <w:start w:val="1"/>
      <w:numFmt w:val="decimal"/>
      <w:lvlText w:val="%7."/>
      <w:lvlJc w:val="left"/>
      <w:pPr>
        <w:ind w:left="5040" w:hanging="360"/>
      </w:pPr>
    </w:lvl>
    <w:lvl w:ilvl="7" w:tplc="515E003A" w:tentative="1">
      <w:start w:val="1"/>
      <w:numFmt w:val="lowerLetter"/>
      <w:lvlText w:val="%8."/>
      <w:lvlJc w:val="left"/>
      <w:pPr>
        <w:ind w:left="5760" w:hanging="360"/>
      </w:pPr>
    </w:lvl>
    <w:lvl w:ilvl="8" w:tplc="0608E3CE" w:tentative="1">
      <w:start w:val="1"/>
      <w:numFmt w:val="lowerRoman"/>
      <w:lvlText w:val="%9."/>
      <w:lvlJc w:val="right"/>
      <w:pPr>
        <w:ind w:left="6480" w:hanging="180"/>
      </w:pPr>
    </w:lvl>
  </w:abstractNum>
  <w:abstractNum w:abstractNumId="56" w15:restartNumberingAfterBreak="0">
    <w:nsid w:val="5E6F082F"/>
    <w:multiLevelType w:val="multilevel"/>
    <w:tmpl w:val="64E2ACA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F9C3B90"/>
    <w:multiLevelType w:val="hybridMultilevel"/>
    <w:tmpl w:val="82D6C78C"/>
    <w:lvl w:ilvl="0" w:tplc="DBA4D1F4">
      <w:start w:val="1"/>
      <w:numFmt w:val="bullet"/>
      <w:lvlText w:val=""/>
      <w:lvlJc w:val="left"/>
      <w:pPr>
        <w:ind w:left="720" w:hanging="360"/>
      </w:pPr>
      <w:rPr>
        <w:rFonts w:ascii="Symbol" w:hAnsi="Symbol" w:hint="default"/>
      </w:rPr>
    </w:lvl>
    <w:lvl w:ilvl="1" w:tplc="FC9EC3C4" w:tentative="1">
      <w:start w:val="1"/>
      <w:numFmt w:val="bullet"/>
      <w:lvlText w:val="o"/>
      <w:lvlJc w:val="left"/>
      <w:pPr>
        <w:ind w:left="1440" w:hanging="360"/>
      </w:pPr>
      <w:rPr>
        <w:rFonts w:ascii="Courier New" w:hAnsi="Courier New" w:cs="Courier New" w:hint="default"/>
      </w:rPr>
    </w:lvl>
    <w:lvl w:ilvl="2" w:tplc="B008C2C6" w:tentative="1">
      <w:start w:val="1"/>
      <w:numFmt w:val="bullet"/>
      <w:lvlText w:val=""/>
      <w:lvlJc w:val="left"/>
      <w:pPr>
        <w:ind w:left="2160" w:hanging="360"/>
      </w:pPr>
      <w:rPr>
        <w:rFonts w:ascii="Wingdings" w:hAnsi="Wingdings" w:hint="default"/>
      </w:rPr>
    </w:lvl>
    <w:lvl w:ilvl="3" w:tplc="D5407A04" w:tentative="1">
      <w:start w:val="1"/>
      <w:numFmt w:val="bullet"/>
      <w:lvlText w:val=""/>
      <w:lvlJc w:val="left"/>
      <w:pPr>
        <w:ind w:left="2880" w:hanging="360"/>
      </w:pPr>
      <w:rPr>
        <w:rFonts w:ascii="Symbol" w:hAnsi="Symbol" w:hint="default"/>
      </w:rPr>
    </w:lvl>
    <w:lvl w:ilvl="4" w:tplc="77462B82" w:tentative="1">
      <w:start w:val="1"/>
      <w:numFmt w:val="bullet"/>
      <w:lvlText w:val="o"/>
      <w:lvlJc w:val="left"/>
      <w:pPr>
        <w:ind w:left="3600" w:hanging="360"/>
      </w:pPr>
      <w:rPr>
        <w:rFonts w:ascii="Courier New" w:hAnsi="Courier New" w:cs="Courier New" w:hint="default"/>
      </w:rPr>
    </w:lvl>
    <w:lvl w:ilvl="5" w:tplc="A648BA7C" w:tentative="1">
      <w:start w:val="1"/>
      <w:numFmt w:val="bullet"/>
      <w:lvlText w:val=""/>
      <w:lvlJc w:val="left"/>
      <w:pPr>
        <w:ind w:left="4320" w:hanging="360"/>
      </w:pPr>
      <w:rPr>
        <w:rFonts w:ascii="Wingdings" w:hAnsi="Wingdings" w:hint="default"/>
      </w:rPr>
    </w:lvl>
    <w:lvl w:ilvl="6" w:tplc="ABFC8BD0" w:tentative="1">
      <w:start w:val="1"/>
      <w:numFmt w:val="bullet"/>
      <w:lvlText w:val=""/>
      <w:lvlJc w:val="left"/>
      <w:pPr>
        <w:ind w:left="5040" w:hanging="360"/>
      </w:pPr>
      <w:rPr>
        <w:rFonts w:ascii="Symbol" w:hAnsi="Symbol" w:hint="default"/>
      </w:rPr>
    </w:lvl>
    <w:lvl w:ilvl="7" w:tplc="2DA4516A" w:tentative="1">
      <w:start w:val="1"/>
      <w:numFmt w:val="bullet"/>
      <w:lvlText w:val="o"/>
      <w:lvlJc w:val="left"/>
      <w:pPr>
        <w:ind w:left="5760" w:hanging="360"/>
      </w:pPr>
      <w:rPr>
        <w:rFonts w:ascii="Courier New" w:hAnsi="Courier New" w:cs="Courier New" w:hint="default"/>
      </w:rPr>
    </w:lvl>
    <w:lvl w:ilvl="8" w:tplc="D86E87B6" w:tentative="1">
      <w:start w:val="1"/>
      <w:numFmt w:val="bullet"/>
      <w:lvlText w:val=""/>
      <w:lvlJc w:val="left"/>
      <w:pPr>
        <w:ind w:left="6480" w:hanging="360"/>
      </w:pPr>
      <w:rPr>
        <w:rFonts w:ascii="Wingdings" w:hAnsi="Wingdings" w:hint="default"/>
      </w:rPr>
    </w:lvl>
  </w:abstractNum>
  <w:abstractNum w:abstractNumId="58" w15:restartNumberingAfterBreak="0">
    <w:nsid w:val="6D6A5C05"/>
    <w:multiLevelType w:val="multilevel"/>
    <w:tmpl w:val="FDDC72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65F6C82"/>
    <w:multiLevelType w:val="hybridMultilevel"/>
    <w:tmpl w:val="BBC03B76"/>
    <w:lvl w:ilvl="0" w:tplc="348C4A5C">
      <w:start w:val="1"/>
      <w:numFmt w:val="decimal"/>
      <w:lvlText w:val="%1."/>
      <w:lvlJc w:val="left"/>
      <w:pPr>
        <w:ind w:left="720" w:hanging="360"/>
      </w:pPr>
    </w:lvl>
    <w:lvl w:ilvl="1" w:tplc="32BA8B16" w:tentative="1">
      <w:start w:val="1"/>
      <w:numFmt w:val="lowerLetter"/>
      <w:lvlText w:val="%2."/>
      <w:lvlJc w:val="left"/>
      <w:pPr>
        <w:ind w:left="1440" w:hanging="360"/>
      </w:pPr>
    </w:lvl>
    <w:lvl w:ilvl="2" w:tplc="6E1A71A8" w:tentative="1">
      <w:start w:val="1"/>
      <w:numFmt w:val="lowerRoman"/>
      <w:lvlText w:val="%3."/>
      <w:lvlJc w:val="right"/>
      <w:pPr>
        <w:ind w:left="2160" w:hanging="180"/>
      </w:pPr>
    </w:lvl>
    <w:lvl w:ilvl="3" w:tplc="B444052A" w:tentative="1">
      <w:start w:val="1"/>
      <w:numFmt w:val="decimal"/>
      <w:lvlText w:val="%4."/>
      <w:lvlJc w:val="left"/>
      <w:pPr>
        <w:ind w:left="2880" w:hanging="360"/>
      </w:pPr>
    </w:lvl>
    <w:lvl w:ilvl="4" w:tplc="970084D6" w:tentative="1">
      <w:start w:val="1"/>
      <w:numFmt w:val="lowerLetter"/>
      <w:lvlText w:val="%5."/>
      <w:lvlJc w:val="left"/>
      <w:pPr>
        <w:ind w:left="3600" w:hanging="360"/>
      </w:pPr>
    </w:lvl>
    <w:lvl w:ilvl="5" w:tplc="952C491E" w:tentative="1">
      <w:start w:val="1"/>
      <w:numFmt w:val="lowerRoman"/>
      <w:lvlText w:val="%6."/>
      <w:lvlJc w:val="right"/>
      <w:pPr>
        <w:ind w:left="4320" w:hanging="180"/>
      </w:pPr>
    </w:lvl>
    <w:lvl w:ilvl="6" w:tplc="6E52DAD4" w:tentative="1">
      <w:start w:val="1"/>
      <w:numFmt w:val="decimal"/>
      <w:lvlText w:val="%7."/>
      <w:lvlJc w:val="left"/>
      <w:pPr>
        <w:ind w:left="5040" w:hanging="360"/>
      </w:pPr>
    </w:lvl>
    <w:lvl w:ilvl="7" w:tplc="8B36FD8E" w:tentative="1">
      <w:start w:val="1"/>
      <w:numFmt w:val="lowerLetter"/>
      <w:lvlText w:val="%8."/>
      <w:lvlJc w:val="left"/>
      <w:pPr>
        <w:ind w:left="5760" w:hanging="360"/>
      </w:pPr>
    </w:lvl>
    <w:lvl w:ilvl="8" w:tplc="C6BE23C8" w:tentative="1">
      <w:start w:val="1"/>
      <w:numFmt w:val="lowerRoman"/>
      <w:lvlText w:val="%9."/>
      <w:lvlJc w:val="right"/>
      <w:pPr>
        <w:ind w:left="6480" w:hanging="180"/>
      </w:pPr>
    </w:lvl>
  </w:abstractNum>
  <w:abstractNum w:abstractNumId="60" w15:restartNumberingAfterBreak="0">
    <w:nsid w:val="76ED3E3F"/>
    <w:multiLevelType w:val="hybridMultilevel"/>
    <w:tmpl w:val="4CC2397C"/>
    <w:lvl w:ilvl="0" w:tplc="550E7CE2">
      <w:start w:val="1"/>
      <w:numFmt w:val="decimal"/>
      <w:lvlText w:val="%1."/>
      <w:lvlJc w:val="left"/>
      <w:pPr>
        <w:ind w:left="720" w:hanging="360"/>
      </w:pPr>
    </w:lvl>
    <w:lvl w:ilvl="1" w:tplc="50369BFE">
      <w:start w:val="1"/>
      <w:numFmt w:val="lowerLetter"/>
      <w:lvlText w:val="%2."/>
      <w:lvlJc w:val="left"/>
      <w:pPr>
        <w:ind w:left="1440" w:hanging="360"/>
      </w:pPr>
    </w:lvl>
    <w:lvl w:ilvl="2" w:tplc="06344552">
      <w:start w:val="1"/>
      <w:numFmt w:val="lowerRoman"/>
      <w:lvlText w:val="%3."/>
      <w:lvlJc w:val="right"/>
      <w:pPr>
        <w:ind w:left="2160" w:hanging="180"/>
      </w:pPr>
    </w:lvl>
    <w:lvl w:ilvl="3" w:tplc="BA04E184">
      <w:start w:val="1"/>
      <w:numFmt w:val="decimal"/>
      <w:lvlText w:val="%4."/>
      <w:lvlJc w:val="left"/>
      <w:pPr>
        <w:ind w:left="2880" w:hanging="360"/>
      </w:pPr>
    </w:lvl>
    <w:lvl w:ilvl="4" w:tplc="15F253DA">
      <w:start w:val="1"/>
      <w:numFmt w:val="lowerLetter"/>
      <w:lvlText w:val="%5."/>
      <w:lvlJc w:val="left"/>
      <w:pPr>
        <w:ind w:left="3600" w:hanging="360"/>
      </w:pPr>
    </w:lvl>
    <w:lvl w:ilvl="5" w:tplc="53742372">
      <w:start w:val="1"/>
      <w:numFmt w:val="lowerRoman"/>
      <w:lvlText w:val="%6."/>
      <w:lvlJc w:val="right"/>
      <w:pPr>
        <w:ind w:left="4320" w:hanging="180"/>
      </w:pPr>
    </w:lvl>
    <w:lvl w:ilvl="6" w:tplc="483A6998">
      <w:start w:val="1"/>
      <w:numFmt w:val="decimal"/>
      <w:lvlText w:val="%7."/>
      <w:lvlJc w:val="left"/>
      <w:pPr>
        <w:ind w:left="5040" w:hanging="360"/>
      </w:pPr>
    </w:lvl>
    <w:lvl w:ilvl="7" w:tplc="672C7DAE">
      <w:start w:val="1"/>
      <w:numFmt w:val="lowerLetter"/>
      <w:lvlText w:val="%8."/>
      <w:lvlJc w:val="left"/>
      <w:pPr>
        <w:ind w:left="5760" w:hanging="360"/>
      </w:pPr>
    </w:lvl>
    <w:lvl w:ilvl="8" w:tplc="FEDE52A4">
      <w:start w:val="1"/>
      <w:numFmt w:val="lowerRoman"/>
      <w:lvlText w:val="%9."/>
      <w:lvlJc w:val="right"/>
      <w:pPr>
        <w:ind w:left="6480" w:hanging="180"/>
      </w:pPr>
    </w:lvl>
  </w:abstractNum>
  <w:abstractNum w:abstractNumId="61" w15:restartNumberingAfterBreak="0">
    <w:nsid w:val="7BF35B97"/>
    <w:multiLevelType w:val="multilevel"/>
    <w:tmpl w:val="D1D8DA7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7"/>
  </w:num>
  <w:num w:numId="6">
    <w:abstractNumId w:val="56"/>
  </w:num>
  <w:num w:numId="7">
    <w:abstractNumId w:val="19"/>
  </w:num>
  <w:num w:numId="8">
    <w:abstractNumId w:val="24"/>
  </w:num>
  <w:num w:numId="9">
    <w:abstractNumId w:val="37"/>
  </w:num>
  <w:num w:numId="10">
    <w:abstractNumId w:val="29"/>
  </w:num>
  <w:num w:numId="11">
    <w:abstractNumId w:val="18"/>
  </w:num>
  <w:num w:numId="12">
    <w:abstractNumId w:val="31"/>
  </w:num>
  <w:num w:numId="13">
    <w:abstractNumId w:val="30"/>
  </w:num>
  <w:num w:numId="14">
    <w:abstractNumId w:val="21"/>
  </w:num>
  <w:num w:numId="15">
    <w:abstractNumId w:val="33"/>
  </w:num>
  <w:num w:numId="16">
    <w:abstractNumId w:val="10"/>
  </w:num>
  <w:num w:numId="17">
    <w:abstractNumId w:val="5"/>
  </w:num>
  <w:num w:numId="18">
    <w:abstractNumId w:val="25"/>
  </w:num>
  <w:num w:numId="19">
    <w:abstractNumId w:val="27"/>
  </w:num>
  <w:num w:numId="20">
    <w:abstractNumId w:val="50"/>
  </w:num>
  <w:num w:numId="21">
    <w:abstractNumId w:val="57"/>
  </w:num>
  <w:num w:numId="22">
    <w:abstractNumId w:val="49"/>
  </w:num>
  <w:num w:numId="23">
    <w:abstractNumId w:val="32"/>
  </w:num>
  <w:num w:numId="24">
    <w:abstractNumId w:val="22"/>
  </w:num>
  <w:num w:numId="25">
    <w:abstractNumId w:val="11"/>
  </w:num>
  <w:num w:numId="26">
    <w:abstractNumId w:val="23"/>
  </w:num>
  <w:num w:numId="27">
    <w:abstractNumId w:val="61"/>
  </w:num>
  <w:num w:numId="28">
    <w:abstractNumId w:val="12"/>
  </w:num>
  <w:num w:numId="29">
    <w:abstractNumId w:val="48"/>
  </w:num>
  <w:num w:numId="30">
    <w:abstractNumId w:val="26"/>
  </w:num>
  <w:num w:numId="31">
    <w:abstractNumId w:val="53"/>
  </w:num>
  <w:num w:numId="32">
    <w:abstractNumId w:val="38"/>
  </w:num>
  <w:num w:numId="33">
    <w:abstractNumId w:val="52"/>
  </w:num>
  <w:num w:numId="34">
    <w:abstractNumId w:val="40"/>
  </w:num>
  <w:num w:numId="35">
    <w:abstractNumId w:val="28"/>
  </w:num>
  <w:num w:numId="36">
    <w:abstractNumId w:val="14"/>
  </w:num>
  <w:num w:numId="37">
    <w:abstractNumId w:val="42"/>
  </w:num>
  <w:num w:numId="38">
    <w:abstractNumId w:val="36"/>
  </w:num>
  <w:num w:numId="39">
    <w:abstractNumId w:val="15"/>
  </w:num>
  <w:num w:numId="40">
    <w:abstractNumId w:val="60"/>
  </w:num>
  <w:num w:numId="41">
    <w:abstractNumId w:val="44"/>
  </w:num>
  <w:num w:numId="42">
    <w:abstractNumId w:val="46"/>
  </w:num>
  <w:num w:numId="43">
    <w:abstractNumId w:val="54"/>
  </w:num>
  <w:num w:numId="44">
    <w:abstractNumId w:val="20"/>
  </w:num>
  <w:num w:numId="45">
    <w:abstractNumId w:val="34"/>
  </w:num>
  <w:num w:numId="46">
    <w:abstractNumId w:val="17"/>
  </w:num>
  <w:num w:numId="47">
    <w:abstractNumId w:val="8"/>
  </w:num>
  <w:num w:numId="48">
    <w:abstractNumId w:val="41"/>
  </w:num>
  <w:num w:numId="49">
    <w:abstractNumId w:val="45"/>
  </w:num>
  <w:num w:numId="50">
    <w:abstractNumId w:val="59"/>
  </w:num>
  <w:num w:numId="51">
    <w:abstractNumId w:val="13"/>
  </w:num>
  <w:num w:numId="52">
    <w:abstractNumId w:val="35"/>
  </w:num>
  <w:num w:numId="53">
    <w:abstractNumId w:val="55"/>
  </w:num>
  <w:num w:numId="54">
    <w:abstractNumId w:val="6"/>
  </w:num>
  <w:num w:numId="55">
    <w:abstractNumId w:val="7"/>
  </w:num>
  <w:num w:numId="56">
    <w:abstractNumId w:val="43"/>
  </w:num>
  <w:num w:numId="57">
    <w:abstractNumId w:val="4"/>
  </w:num>
  <w:num w:numId="58">
    <w:abstractNumId w:val="58"/>
  </w:num>
  <w:num w:numId="59">
    <w:abstractNumId w:val="51"/>
  </w:num>
  <w:num w:numId="60">
    <w:abstractNumId w:val="39"/>
  </w:num>
  <w:num w:numId="61">
    <w:abstractNumId w:val="16"/>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78"/>
    <w:rsid w:val="00013B3A"/>
    <w:rsid w:val="000D423F"/>
    <w:rsid w:val="00175496"/>
    <w:rsid w:val="001C5FC2"/>
    <w:rsid w:val="00203E35"/>
    <w:rsid w:val="00215DA1"/>
    <w:rsid w:val="00342386"/>
    <w:rsid w:val="004E0C67"/>
    <w:rsid w:val="00501AAB"/>
    <w:rsid w:val="005551E5"/>
    <w:rsid w:val="005A61D2"/>
    <w:rsid w:val="005E60E2"/>
    <w:rsid w:val="00631578"/>
    <w:rsid w:val="007C09D4"/>
    <w:rsid w:val="007C7F97"/>
    <w:rsid w:val="0090284A"/>
    <w:rsid w:val="009B3FEF"/>
    <w:rsid w:val="00A123B3"/>
    <w:rsid w:val="00A233C1"/>
    <w:rsid w:val="00A57B8A"/>
    <w:rsid w:val="00B33CBB"/>
    <w:rsid w:val="00BE3BD5"/>
    <w:rsid w:val="00C10366"/>
    <w:rsid w:val="00CD7A14"/>
    <w:rsid w:val="00D4740B"/>
    <w:rsid w:val="00D9181B"/>
    <w:rsid w:val="00E2172F"/>
    <w:rsid w:val="00E9369D"/>
    <w:rsid w:val="00EA7FF3"/>
    <w:rsid w:val="00EB1769"/>
    <w:rsid w:val="00EF592C"/>
    <w:rsid w:val="00F76F3B"/>
    <w:rsid w:val="00F779F5"/>
    <w:rsid w:val="00FA4F08"/>
    <w:rsid w:val="00FA66A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27F1E"/>
  <w15:docId w15:val="{FE6EFB02-D086-4176-ABD3-3FFB6AF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43"/>
    <w:rPr>
      <w:rFonts w:ascii="Lucida Grande" w:hAnsi="Lucida Grande" w:cs="Lucida Grande"/>
      <w:noProof/>
      <w:sz w:val="18"/>
      <w:szCs w:val="18"/>
    </w:rPr>
  </w:style>
  <w:style w:type="character" w:styleId="Hyperlink">
    <w:name w:val="Hyperlink"/>
    <w:basedOn w:val="DefaultParagraphFont"/>
    <w:uiPriority w:val="99"/>
    <w:unhideWhenUsed/>
    <w:rsid w:val="00631578"/>
    <w:rPr>
      <w:color w:val="0000FF" w:themeColor="hyperlink"/>
      <w:u w:val="single"/>
    </w:rPr>
  </w:style>
  <w:style w:type="table" w:styleId="TableGrid">
    <w:name w:val="Table Grid"/>
    <w:basedOn w:val="TableNormal"/>
    <w:uiPriority w:val="59"/>
    <w:rsid w:val="00A123B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3B3"/>
    <w:pPr>
      <w:ind w:left="720"/>
      <w:contextualSpacing/>
    </w:pPr>
    <w:rPr>
      <w:noProof w:val="0"/>
      <w:lang w:eastAsia="zh-TW"/>
    </w:rPr>
  </w:style>
  <w:style w:type="paragraph" w:styleId="Header">
    <w:name w:val="header"/>
    <w:basedOn w:val="Normal"/>
    <w:link w:val="HeaderChar"/>
    <w:uiPriority w:val="99"/>
    <w:unhideWhenUsed/>
    <w:rsid w:val="00A123B3"/>
    <w:pPr>
      <w:tabs>
        <w:tab w:val="center" w:pos="4680"/>
        <w:tab w:val="right" w:pos="9360"/>
      </w:tabs>
    </w:pPr>
    <w:rPr>
      <w:noProof w:val="0"/>
      <w:lang w:eastAsia="zh-TW"/>
    </w:rPr>
  </w:style>
  <w:style w:type="character" w:customStyle="1" w:styleId="HeaderChar">
    <w:name w:val="Header Char"/>
    <w:basedOn w:val="DefaultParagraphFont"/>
    <w:link w:val="Header"/>
    <w:uiPriority w:val="99"/>
    <w:rsid w:val="00A123B3"/>
    <w:rPr>
      <w:lang w:eastAsia="zh-TW"/>
    </w:rPr>
  </w:style>
  <w:style w:type="paragraph" w:styleId="Footer">
    <w:name w:val="footer"/>
    <w:basedOn w:val="Normal"/>
    <w:link w:val="FooterChar"/>
    <w:uiPriority w:val="99"/>
    <w:unhideWhenUsed/>
    <w:rsid w:val="00A123B3"/>
    <w:pPr>
      <w:tabs>
        <w:tab w:val="center" w:pos="4680"/>
        <w:tab w:val="right" w:pos="9360"/>
      </w:tabs>
    </w:pPr>
    <w:rPr>
      <w:noProof w:val="0"/>
      <w:lang w:eastAsia="zh-TW"/>
    </w:rPr>
  </w:style>
  <w:style w:type="character" w:customStyle="1" w:styleId="FooterChar">
    <w:name w:val="Footer Char"/>
    <w:basedOn w:val="DefaultParagraphFont"/>
    <w:link w:val="Footer"/>
    <w:uiPriority w:val="99"/>
    <w:rsid w:val="00A123B3"/>
    <w:rPr>
      <w:lang w:eastAsia="zh-TW"/>
    </w:rPr>
  </w:style>
  <w:style w:type="table" w:customStyle="1" w:styleId="GridTable1Light-Accent11">
    <w:name w:val="Grid Table 1 Light - Accent 11"/>
    <w:basedOn w:val="TableNormal"/>
    <w:uiPriority w:val="46"/>
    <w:rsid w:val="00A123B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A123B3"/>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42386"/>
    <w:rPr>
      <w:sz w:val="18"/>
      <w:szCs w:val="18"/>
    </w:rPr>
  </w:style>
  <w:style w:type="paragraph" w:styleId="CommentText">
    <w:name w:val="annotation text"/>
    <w:basedOn w:val="Normal"/>
    <w:link w:val="CommentTextChar"/>
    <w:uiPriority w:val="99"/>
    <w:semiHidden/>
    <w:unhideWhenUsed/>
    <w:rsid w:val="00342386"/>
    <w:rPr>
      <w:noProof w:val="0"/>
      <w:lang w:eastAsia="zh-TW"/>
    </w:rPr>
  </w:style>
  <w:style w:type="character" w:customStyle="1" w:styleId="CommentTextChar">
    <w:name w:val="Comment Text Char"/>
    <w:basedOn w:val="DefaultParagraphFont"/>
    <w:link w:val="CommentText"/>
    <w:uiPriority w:val="99"/>
    <w:semiHidden/>
    <w:rsid w:val="00342386"/>
    <w:rPr>
      <w:lang w:eastAsia="zh-TW"/>
    </w:rPr>
  </w:style>
  <w:style w:type="paragraph" w:customStyle="1" w:styleId="tat">
    <w:name w:val="tat"/>
    <w:basedOn w:val="Normal"/>
    <w:rsid w:val="00342386"/>
    <w:pPr>
      <w:spacing w:before="100" w:beforeAutospacing="1" w:after="100" w:afterAutospacing="1"/>
    </w:pPr>
    <w:rPr>
      <w:rFonts w:ascii="Times New Roman" w:eastAsiaTheme="minorHAnsi" w:hAnsi="Times New Roman" w:cs="Times New Roman"/>
      <w:noProof w:val="0"/>
    </w:rPr>
  </w:style>
  <w:style w:type="character" w:styleId="PageNumber">
    <w:name w:val="page number"/>
    <w:basedOn w:val="DefaultParagraphFont"/>
    <w:uiPriority w:val="99"/>
    <w:semiHidden/>
    <w:unhideWhenUsed/>
    <w:rsid w:val="00CD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Fitri</dc:creator>
  <cp:lastModifiedBy>Onnom, Waraporn</cp:lastModifiedBy>
  <cp:revision>8</cp:revision>
  <dcterms:created xsi:type="dcterms:W3CDTF">2020-03-12T05:10:00Z</dcterms:created>
  <dcterms:modified xsi:type="dcterms:W3CDTF">2020-04-06T08:16:00Z</dcterms:modified>
</cp:coreProperties>
</file>