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60D81" w14:textId="77777777" w:rsidR="00CD7A14" w:rsidRDefault="00CD7A14" w:rsidP="00631578">
      <w:pPr>
        <w:widowControl w:val="0"/>
        <w:autoSpaceDE w:val="0"/>
        <w:autoSpaceDN w:val="0"/>
        <w:adjustRightInd w:val="0"/>
        <w:jc w:val="center"/>
        <w:rPr>
          <w:rFonts w:ascii="Arial" w:hAnsi="Arial" w:cs="Times Roman"/>
          <w:noProof w:val="0"/>
          <w:color w:val="000000"/>
          <w:sz w:val="32"/>
          <w:szCs w:val="32"/>
        </w:rPr>
      </w:pPr>
      <w:r w:rsidRPr="00487A8D">
        <w:rPr>
          <w:rFonts w:eastAsia="Cambria" w:cs="Cordia New"/>
          <w:b/>
          <w:bCs/>
          <w:lang w:bidi="th-TH"/>
        </w:rPr>
        <w:drawing>
          <wp:inline distT="0" distB="0" distL="0" distR="0" wp14:anchorId="28C5F491" wp14:editId="4D4415D3">
            <wp:extent cx="1554480" cy="788035"/>
            <wp:effectExtent l="0" t="0" r="7620" b="0"/>
            <wp:docPr id="283" name="Picture 283" descr="KF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T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4480" cy="788035"/>
                    </a:xfrm>
                    <a:prstGeom prst="rect">
                      <a:avLst/>
                    </a:prstGeom>
                    <a:noFill/>
                    <a:ln>
                      <a:noFill/>
                    </a:ln>
                  </pic:spPr>
                </pic:pic>
              </a:graphicData>
            </a:graphic>
          </wp:inline>
        </w:drawing>
      </w:r>
    </w:p>
    <w:p w14:paraId="7BCA3586" w14:textId="77777777" w:rsidR="00CD7A14" w:rsidRDefault="00CD7A14" w:rsidP="00631578">
      <w:pPr>
        <w:widowControl w:val="0"/>
        <w:autoSpaceDE w:val="0"/>
        <w:autoSpaceDN w:val="0"/>
        <w:adjustRightInd w:val="0"/>
        <w:jc w:val="center"/>
        <w:rPr>
          <w:rFonts w:ascii="Arial" w:hAnsi="Arial" w:cs="Times Roman"/>
          <w:noProof w:val="0"/>
          <w:color w:val="000000"/>
          <w:sz w:val="32"/>
          <w:szCs w:val="32"/>
        </w:rPr>
      </w:pPr>
    </w:p>
    <w:p w14:paraId="177445A0" w14:textId="77777777" w:rsidR="00CD7A14" w:rsidRDefault="00CD7A14" w:rsidP="00631578">
      <w:pPr>
        <w:widowControl w:val="0"/>
        <w:autoSpaceDE w:val="0"/>
        <w:autoSpaceDN w:val="0"/>
        <w:adjustRightInd w:val="0"/>
        <w:jc w:val="center"/>
        <w:rPr>
          <w:rFonts w:ascii="Arial" w:hAnsi="Arial" w:cs="Times Roman"/>
          <w:noProof w:val="0"/>
          <w:color w:val="000000"/>
          <w:sz w:val="32"/>
          <w:szCs w:val="32"/>
        </w:rPr>
      </w:pPr>
    </w:p>
    <w:p w14:paraId="027074F1" w14:textId="2B40DD24" w:rsidR="00631578" w:rsidRPr="00631578" w:rsidRDefault="00631578" w:rsidP="00631578">
      <w:pPr>
        <w:widowControl w:val="0"/>
        <w:autoSpaceDE w:val="0"/>
        <w:autoSpaceDN w:val="0"/>
        <w:adjustRightInd w:val="0"/>
        <w:jc w:val="center"/>
        <w:rPr>
          <w:rFonts w:ascii="Arial" w:hAnsi="Arial" w:cs="Times Roman"/>
          <w:noProof w:val="0"/>
          <w:color w:val="000000"/>
          <w:sz w:val="32"/>
          <w:szCs w:val="32"/>
        </w:rPr>
      </w:pPr>
      <w:proofErr w:type="spellStart"/>
      <w:r w:rsidRPr="00631578">
        <w:rPr>
          <w:rFonts w:ascii="Arial" w:hAnsi="Arial" w:cs="Times Roman"/>
          <w:noProof w:val="0"/>
          <w:color w:val="000000"/>
          <w:sz w:val="32"/>
          <w:szCs w:val="32"/>
        </w:rPr>
        <w:t>Memahami</w:t>
      </w:r>
      <w:proofErr w:type="spellEnd"/>
      <w:r w:rsidRPr="00631578">
        <w:rPr>
          <w:rFonts w:ascii="Arial" w:hAnsi="Arial" w:cs="Times Roman"/>
          <w:noProof w:val="0"/>
          <w:color w:val="000000"/>
          <w:sz w:val="32"/>
          <w:szCs w:val="32"/>
        </w:rPr>
        <w:t xml:space="preserve"> </w:t>
      </w:r>
      <w:proofErr w:type="spellStart"/>
      <w:r w:rsidRPr="00631578">
        <w:rPr>
          <w:rFonts w:ascii="Arial" w:hAnsi="Arial" w:cs="Times Roman"/>
          <w:noProof w:val="0"/>
          <w:color w:val="000000"/>
          <w:sz w:val="32"/>
          <w:szCs w:val="32"/>
        </w:rPr>
        <w:t>Sejarah</w:t>
      </w:r>
      <w:proofErr w:type="spellEnd"/>
      <w:r w:rsidRPr="00631578">
        <w:rPr>
          <w:rFonts w:ascii="Arial" w:hAnsi="Arial" w:cs="Times Roman"/>
          <w:noProof w:val="0"/>
          <w:color w:val="000000"/>
          <w:sz w:val="32"/>
          <w:szCs w:val="32"/>
        </w:rPr>
        <w:t xml:space="preserve"> </w:t>
      </w:r>
      <w:proofErr w:type="spellStart"/>
      <w:r w:rsidRPr="00631578">
        <w:rPr>
          <w:rFonts w:ascii="Arial" w:hAnsi="Arial" w:cs="Times Roman"/>
          <w:noProof w:val="0"/>
          <w:color w:val="000000"/>
          <w:sz w:val="32"/>
          <w:szCs w:val="32"/>
        </w:rPr>
        <w:t>Bersama</w:t>
      </w:r>
      <w:proofErr w:type="spellEnd"/>
      <w:r w:rsidRPr="00631578">
        <w:rPr>
          <w:rFonts w:ascii="Arial" w:hAnsi="Arial" w:cs="Times Roman"/>
          <w:noProof w:val="0"/>
          <w:color w:val="000000"/>
          <w:sz w:val="32"/>
          <w:szCs w:val="32"/>
        </w:rPr>
        <w:t>:</w:t>
      </w:r>
    </w:p>
    <w:p w14:paraId="2F42EDFC" w14:textId="77777777" w:rsidR="00CD7A14" w:rsidRPr="00631578" w:rsidRDefault="00631578" w:rsidP="00631578">
      <w:pPr>
        <w:widowControl w:val="0"/>
        <w:autoSpaceDE w:val="0"/>
        <w:autoSpaceDN w:val="0"/>
        <w:adjustRightInd w:val="0"/>
        <w:jc w:val="center"/>
        <w:rPr>
          <w:rFonts w:ascii="Arial" w:hAnsi="Arial" w:cs="Times Roman"/>
          <w:noProof w:val="0"/>
          <w:color w:val="000000"/>
          <w:sz w:val="32"/>
          <w:szCs w:val="32"/>
        </w:rPr>
      </w:pPr>
      <w:proofErr w:type="spellStart"/>
      <w:r w:rsidRPr="00631578">
        <w:rPr>
          <w:rFonts w:ascii="Arial" w:hAnsi="Arial" w:cs="Times Roman"/>
          <w:noProof w:val="0"/>
          <w:color w:val="000000"/>
          <w:sz w:val="32"/>
          <w:szCs w:val="32"/>
        </w:rPr>
        <w:t>Sebuah</w:t>
      </w:r>
      <w:proofErr w:type="spellEnd"/>
      <w:r w:rsidRPr="00631578">
        <w:rPr>
          <w:rFonts w:ascii="Arial" w:hAnsi="Arial" w:cs="Times Roman"/>
          <w:noProof w:val="0"/>
          <w:color w:val="000000"/>
          <w:sz w:val="32"/>
          <w:szCs w:val="32"/>
        </w:rPr>
        <w:t xml:space="preserve"> </w:t>
      </w:r>
      <w:proofErr w:type="spellStart"/>
      <w:r w:rsidRPr="00631578">
        <w:rPr>
          <w:rFonts w:ascii="Arial" w:hAnsi="Arial" w:cs="Times Roman"/>
          <w:noProof w:val="0"/>
          <w:color w:val="000000"/>
          <w:sz w:val="32"/>
          <w:szCs w:val="32"/>
        </w:rPr>
        <w:t>Paket</w:t>
      </w:r>
      <w:proofErr w:type="spellEnd"/>
      <w:r w:rsidRPr="00631578">
        <w:rPr>
          <w:rFonts w:ascii="Arial" w:hAnsi="Arial" w:cs="Times Roman"/>
          <w:noProof w:val="0"/>
          <w:color w:val="000000"/>
          <w:sz w:val="32"/>
          <w:szCs w:val="32"/>
        </w:rPr>
        <w:t xml:space="preserve"> </w:t>
      </w:r>
      <w:proofErr w:type="spellStart"/>
      <w:r w:rsidRPr="00631578">
        <w:rPr>
          <w:rFonts w:ascii="Arial" w:hAnsi="Arial" w:cs="Times Roman"/>
          <w:noProof w:val="0"/>
          <w:color w:val="000000"/>
          <w:sz w:val="32"/>
          <w:szCs w:val="32"/>
        </w:rPr>
        <w:t>Pengajaran</w:t>
      </w:r>
      <w:proofErr w:type="spellEnd"/>
      <w:r w:rsidRPr="00631578">
        <w:rPr>
          <w:rFonts w:ascii="Arial" w:hAnsi="Arial" w:cs="Times Roman"/>
          <w:noProof w:val="0"/>
          <w:color w:val="000000"/>
          <w:sz w:val="32"/>
          <w:szCs w:val="32"/>
        </w:rPr>
        <w:t xml:space="preserve"> </w:t>
      </w:r>
      <w:proofErr w:type="spellStart"/>
      <w:r w:rsidRPr="00631578">
        <w:rPr>
          <w:rFonts w:ascii="Arial" w:hAnsi="Arial" w:cs="Times Roman"/>
          <w:noProof w:val="0"/>
          <w:color w:val="000000"/>
          <w:sz w:val="32"/>
          <w:szCs w:val="32"/>
        </w:rPr>
        <w:t>untuk</w:t>
      </w:r>
      <w:proofErr w:type="spellEnd"/>
      <w:r w:rsidRPr="00631578">
        <w:rPr>
          <w:rFonts w:ascii="Arial" w:hAnsi="Arial" w:cs="Times Roman"/>
          <w:noProof w:val="0"/>
          <w:color w:val="000000"/>
          <w:sz w:val="32"/>
          <w:szCs w:val="32"/>
        </w:rPr>
        <w:t xml:space="preserve"> Asia Tenggara</w:t>
      </w:r>
    </w:p>
    <w:p w14:paraId="35B0AB60" w14:textId="77777777" w:rsidR="00631578" w:rsidRDefault="00631578" w:rsidP="00631578">
      <w:pPr>
        <w:widowControl w:val="0"/>
        <w:autoSpaceDE w:val="0"/>
        <w:autoSpaceDN w:val="0"/>
        <w:adjustRightInd w:val="0"/>
        <w:jc w:val="center"/>
        <w:rPr>
          <w:rFonts w:ascii="Arial" w:hAnsi="Arial" w:cs="Times Roman"/>
          <w:noProof w:val="0"/>
          <w:color w:val="000000"/>
          <w:sz w:val="32"/>
          <w:szCs w:val="32"/>
        </w:rPr>
      </w:pPr>
    </w:p>
    <w:p w14:paraId="55AB4FA6" w14:textId="77777777" w:rsidR="00631578" w:rsidRDefault="00631578" w:rsidP="00631578">
      <w:pPr>
        <w:widowControl w:val="0"/>
        <w:autoSpaceDE w:val="0"/>
        <w:autoSpaceDN w:val="0"/>
        <w:adjustRightInd w:val="0"/>
        <w:jc w:val="center"/>
        <w:rPr>
          <w:rFonts w:ascii="Arial" w:hAnsi="Arial" w:cs="Times Roman"/>
          <w:noProof w:val="0"/>
          <w:color w:val="000000"/>
          <w:sz w:val="32"/>
          <w:szCs w:val="32"/>
        </w:rPr>
      </w:pPr>
    </w:p>
    <w:p w14:paraId="281B81FA" w14:textId="77777777" w:rsidR="00631578" w:rsidRPr="00631578" w:rsidRDefault="00631578" w:rsidP="00631578">
      <w:pPr>
        <w:widowControl w:val="0"/>
        <w:autoSpaceDE w:val="0"/>
        <w:autoSpaceDN w:val="0"/>
        <w:adjustRightInd w:val="0"/>
        <w:jc w:val="center"/>
        <w:rPr>
          <w:rFonts w:ascii="Arial" w:hAnsi="Arial" w:cs="Times Roman"/>
          <w:noProof w:val="0"/>
          <w:color w:val="000000"/>
          <w:sz w:val="32"/>
          <w:szCs w:val="32"/>
        </w:rPr>
      </w:pPr>
    </w:p>
    <w:p w14:paraId="42561229" w14:textId="77777777" w:rsidR="00631578" w:rsidRPr="00241326" w:rsidRDefault="00631578" w:rsidP="00631578">
      <w:pPr>
        <w:widowControl w:val="0"/>
        <w:autoSpaceDE w:val="0"/>
        <w:autoSpaceDN w:val="0"/>
        <w:adjustRightInd w:val="0"/>
        <w:jc w:val="center"/>
        <w:rPr>
          <w:rFonts w:ascii="Arial" w:hAnsi="Arial" w:cs="Times Roman"/>
          <w:b/>
          <w:bCs/>
          <w:i/>
          <w:iCs/>
          <w:noProof w:val="0"/>
          <w:color w:val="000000"/>
          <w:sz w:val="32"/>
          <w:szCs w:val="32"/>
        </w:rPr>
      </w:pPr>
      <w:r w:rsidRPr="00241326">
        <w:rPr>
          <w:rFonts w:ascii="Arial" w:hAnsi="Arial" w:cs="Times Roman"/>
          <w:b/>
          <w:bCs/>
          <w:i/>
          <w:iCs/>
          <w:noProof w:val="0"/>
          <w:color w:val="000000"/>
          <w:sz w:val="32"/>
          <w:szCs w:val="32"/>
        </w:rPr>
        <w:t>Unit 2:</w:t>
      </w:r>
      <w:bookmarkStart w:id="0" w:name="_GoBack"/>
      <w:bookmarkEnd w:id="0"/>
    </w:p>
    <w:p w14:paraId="56B496E4" w14:textId="77777777" w:rsidR="004276A9" w:rsidRPr="00241326" w:rsidRDefault="00631578" w:rsidP="004276A9">
      <w:pPr>
        <w:spacing w:after="120"/>
        <w:jc w:val="center"/>
        <w:rPr>
          <w:rFonts w:cstheme="minorHAnsi"/>
          <w:b/>
          <w:bCs/>
          <w:i/>
          <w:iCs/>
          <w:color w:val="0070C0"/>
        </w:rPr>
      </w:pPr>
      <w:proofErr w:type="spellStart"/>
      <w:r w:rsidRPr="00241326">
        <w:rPr>
          <w:rFonts w:ascii="Arial" w:hAnsi="Arial" w:cs="Times Roman"/>
          <w:b/>
          <w:bCs/>
          <w:i/>
          <w:iCs/>
          <w:noProof w:val="0"/>
          <w:color w:val="000000"/>
          <w:sz w:val="32"/>
          <w:szCs w:val="32"/>
        </w:rPr>
        <w:t>Pusat-Pusat</w:t>
      </w:r>
      <w:proofErr w:type="spellEnd"/>
      <w:r w:rsidRPr="00241326">
        <w:rPr>
          <w:rFonts w:ascii="Arial" w:hAnsi="Arial" w:cs="Times Roman"/>
          <w:b/>
          <w:bCs/>
          <w:i/>
          <w:iCs/>
          <w:noProof w:val="0"/>
          <w:color w:val="000000"/>
          <w:sz w:val="32"/>
          <w:szCs w:val="32"/>
        </w:rPr>
        <w:t xml:space="preserve"> </w:t>
      </w:r>
      <w:proofErr w:type="spellStart"/>
      <w:r w:rsidRPr="00241326">
        <w:rPr>
          <w:rFonts w:ascii="Arial" w:hAnsi="Arial" w:cs="Times Roman"/>
          <w:b/>
          <w:bCs/>
          <w:i/>
          <w:iCs/>
          <w:noProof w:val="0"/>
          <w:color w:val="000000"/>
          <w:sz w:val="32"/>
          <w:szCs w:val="32"/>
        </w:rPr>
        <w:t>Kekuatan</w:t>
      </w:r>
      <w:proofErr w:type="spellEnd"/>
      <w:r w:rsidRPr="00241326">
        <w:rPr>
          <w:rFonts w:ascii="Arial" w:hAnsi="Arial" w:cs="Times Roman"/>
          <w:b/>
          <w:bCs/>
          <w:i/>
          <w:iCs/>
          <w:noProof w:val="0"/>
          <w:color w:val="000000"/>
          <w:sz w:val="32"/>
          <w:szCs w:val="32"/>
        </w:rPr>
        <w:t xml:space="preserve"> </w:t>
      </w:r>
      <w:proofErr w:type="spellStart"/>
      <w:r w:rsidRPr="00241326">
        <w:rPr>
          <w:rFonts w:ascii="Arial" w:hAnsi="Arial" w:cs="Times Roman"/>
          <w:b/>
          <w:bCs/>
          <w:i/>
          <w:iCs/>
          <w:noProof w:val="0"/>
          <w:color w:val="000000"/>
          <w:sz w:val="32"/>
          <w:szCs w:val="32"/>
        </w:rPr>
        <w:t>Awal</w:t>
      </w:r>
      <w:proofErr w:type="spellEnd"/>
      <w:r w:rsidR="004276A9" w:rsidRPr="00241326">
        <w:rPr>
          <w:rFonts w:cstheme="minorHAnsi"/>
          <w:b/>
          <w:bCs/>
          <w:i/>
          <w:iCs/>
          <w:color w:val="0070C0"/>
        </w:rPr>
        <w:t xml:space="preserve"> </w:t>
      </w:r>
    </w:p>
    <w:p w14:paraId="48D30F57" w14:textId="77777777" w:rsidR="004276A9" w:rsidRDefault="004276A9" w:rsidP="004276A9">
      <w:pPr>
        <w:spacing w:after="120"/>
        <w:jc w:val="center"/>
        <w:rPr>
          <w:rFonts w:cstheme="minorHAnsi"/>
          <w:b/>
          <w:bCs/>
          <w:i/>
          <w:iCs/>
          <w:color w:val="0070C0"/>
        </w:rPr>
      </w:pPr>
    </w:p>
    <w:p w14:paraId="7E0C4D8C" w14:textId="77777777" w:rsidR="004276A9" w:rsidRDefault="004276A9" w:rsidP="004276A9">
      <w:pPr>
        <w:spacing w:after="120"/>
        <w:jc w:val="center"/>
        <w:rPr>
          <w:rFonts w:cstheme="minorHAnsi"/>
          <w:b/>
          <w:bCs/>
          <w:i/>
          <w:iCs/>
          <w:color w:val="0070C0"/>
        </w:rPr>
      </w:pPr>
    </w:p>
    <w:p w14:paraId="7DEF00CD" w14:textId="77777777" w:rsidR="004276A9" w:rsidRDefault="004276A9" w:rsidP="004276A9">
      <w:pPr>
        <w:spacing w:after="120"/>
        <w:jc w:val="center"/>
        <w:rPr>
          <w:rFonts w:cstheme="minorHAnsi"/>
          <w:b/>
          <w:bCs/>
          <w:i/>
          <w:iCs/>
          <w:color w:val="0070C0"/>
        </w:rPr>
      </w:pPr>
    </w:p>
    <w:p w14:paraId="4B9DAF8E" w14:textId="77777777" w:rsidR="004276A9" w:rsidRDefault="004276A9" w:rsidP="004276A9">
      <w:pPr>
        <w:spacing w:after="120"/>
        <w:jc w:val="center"/>
        <w:rPr>
          <w:rFonts w:cstheme="minorHAnsi"/>
          <w:b/>
          <w:bCs/>
          <w:i/>
          <w:iCs/>
          <w:color w:val="0070C0"/>
        </w:rPr>
      </w:pPr>
    </w:p>
    <w:p w14:paraId="07972B16" w14:textId="54FEBCCC" w:rsidR="004276A9" w:rsidRDefault="004276A9" w:rsidP="004276A9">
      <w:pPr>
        <w:spacing w:after="120"/>
        <w:jc w:val="center"/>
        <w:rPr>
          <w:rFonts w:ascii="Arial Narrow" w:eastAsia="Corben" w:hAnsi="Arial Narrow" w:cs="Arial"/>
          <w:sz w:val="56"/>
          <w:szCs w:val="56"/>
        </w:rPr>
      </w:pPr>
      <w:r w:rsidRPr="00B725CA">
        <w:rPr>
          <w:rFonts w:cstheme="minorHAnsi"/>
          <w:b/>
          <w:bCs/>
          <w:i/>
          <w:iCs/>
          <w:color w:val="0070C0"/>
        </w:rPr>
        <w:t>Ini adalah terjemahan tidak resmi. Silahkan merujuk ke versi bahasa Inggris jika verifikasi diperlukan.</w:t>
      </w:r>
    </w:p>
    <w:p w14:paraId="7B038D87" w14:textId="77777777" w:rsidR="00631578" w:rsidRPr="00631578" w:rsidRDefault="00631578" w:rsidP="00631578">
      <w:pPr>
        <w:widowControl w:val="0"/>
        <w:autoSpaceDE w:val="0"/>
        <w:autoSpaceDN w:val="0"/>
        <w:adjustRightInd w:val="0"/>
        <w:jc w:val="center"/>
        <w:rPr>
          <w:rFonts w:ascii="Arial" w:hAnsi="Arial" w:cs="Times Roman"/>
          <w:noProof w:val="0"/>
          <w:color w:val="000000"/>
          <w:sz w:val="32"/>
          <w:szCs w:val="32"/>
        </w:rPr>
      </w:pPr>
    </w:p>
    <w:p w14:paraId="52595DB1" w14:textId="77777777" w:rsidR="00631578" w:rsidRPr="00631578" w:rsidRDefault="00631578" w:rsidP="00631578">
      <w:pPr>
        <w:jc w:val="center"/>
        <w:rPr>
          <w:rFonts w:ascii="Arial" w:hAnsi="Arial" w:cs="Times Roman"/>
          <w:noProof w:val="0"/>
          <w:color w:val="000000"/>
          <w:sz w:val="32"/>
          <w:szCs w:val="32"/>
        </w:rPr>
      </w:pPr>
      <w:r w:rsidRPr="00631578">
        <w:rPr>
          <w:rFonts w:ascii="Arial" w:hAnsi="Arial" w:cs="Times Roman"/>
          <w:noProof w:val="0"/>
          <w:color w:val="000000"/>
          <w:sz w:val="32"/>
          <w:szCs w:val="32"/>
        </w:rPr>
        <w:br w:type="page"/>
      </w:r>
    </w:p>
    <w:p w14:paraId="561F93FD" w14:textId="629FCCFC"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lastRenderedPageBreak/>
        <w:t xml:space="preserve">Diterbitkan tahun 2019 oleh  United Nations Educational, Scientific, and Cultural Organization7, place de Fontenoy, 75352 Paris 07 SP, France </w:t>
      </w:r>
    </w:p>
    <w:p w14:paraId="147D3F95" w14:textId="77777777" w:rsidR="00CD7A14" w:rsidRPr="00631578" w:rsidRDefault="00631578" w:rsidP="00631578">
      <w:pPr>
        <w:widowControl w:val="0"/>
        <w:autoSpaceDE w:val="0"/>
        <w:autoSpaceDN w:val="0"/>
        <w:adjustRightInd w:val="0"/>
        <w:spacing w:after="240"/>
        <w:rPr>
          <w:rFonts w:ascii="Arial" w:hAnsi="Arial" w:cs="Times Roman"/>
          <w:noProof w:val="0"/>
          <w:color w:val="000000"/>
          <w:sz w:val="22"/>
          <w:szCs w:val="22"/>
        </w:rPr>
      </w:pPr>
      <w:r>
        <w:rPr>
          <w:rFonts w:ascii="Arial" w:hAnsi="Arial" w:cs="Times Roman"/>
          <w:noProof w:val="0"/>
          <w:color w:val="000000"/>
          <w:sz w:val="22"/>
          <w:szCs w:val="22"/>
          <w:lang w:val="id-ID"/>
        </w:rPr>
        <w:t>d</w:t>
      </w:r>
      <w:r w:rsidR="005E60E2" w:rsidRPr="00631578">
        <w:rPr>
          <w:rFonts w:ascii="Arial" w:hAnsi="Arial" w:cs="Times Roman"/>
          <w:noProof w:val="0"/>
          <w:color w:val="000000"/>
          <w:sz w:val="22"/>
          <w:szCs w:val="22"/>
          <w:lang w:val="id-ID"/>
        </w:rPr>
        <w:t xml:space="preserve">an </w:t>
      </w:r>
    </w:p>
    <w:p w14:paraId="23FCF579" w14:textId="77777777"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UNESCO Bangkok Office </w:t>
      </w:r>
    </w:p>
    <w:p w14:paraId="3A61DB3B" w14:textId="77777777"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 UNESCO 2019 </w:t>
      </w:r>
    </w:p>
    <w:p w14:paraId="572429B8" w14:textId="77777777" w:rsidR="00631578" w:rsidRDefault="005E60E2" w:rsidP="00631578">
      <w:pPr>
        <w:widowControl w:val="0"/>
        <w:autoSpaceDE w:val="0"/>
        <w:autoSpaceDN w:val="0"/>
        <w:adjustRightInd w:val="0"/>
        <w:spacing w:after="240"/>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ISBN 978-92-92-923-63-5 (Versi cetak) </w:t>
      </w:r>
    </w:p>
    <w:p w14:paraId="21615608" w14:textId="77777777" w:rsidR="00CD7A14" w:rsidRDefault="005E60E2" w:rsidP="00631578">
      <w:pPr>
        <w:widowControl w:val="0"/>
        <w:autoSpaceDE w:val="0"/>
        <w:autoSpaceDN w:val="0"/>
        <w:adjustRightInd w:val="0"/>
        <w:spacing w:after="240"/>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ISBN 978-92-923-634-2 (Versi elektronik) </w:t>
      </w:r>
    </w:p>
    <w:p w14:paraId="2E2E30BF" w14:textId="77777777" w:rsidR="00631578" w:rsidRPr="00631578" w:rsidRDefault="00631578" w:rsidP="00631578">
      <w:pPr>
        <w:widowControl w:val="0"/>
        <w:autoSpaceDE w:val="0"/>
        <w:autoSpaceDN w:val="0"/>
        <w:adjustRightInd w:val="0"/>
        <w:spacing w:after="240"/>
        <w:rPr>
          <w:rFonts w:ascii="Arial" w:hAnsi="Arial" w:cs="Times Roman"/>
          <w:noProof w:val="0"/>
          <w:color w:val="000000"/>
          <w:sz w:val="22"/>
          <w:szCs w:val="22"/>
        </w:rPr>
      </w:pPr>
    </w:p>
    <w:p w14:paraId="3D10DFEF" w14:textId="77777777" w:rsidR="00CD7A14" w:rsidRPr="005551E5" w:rsidRDefault="00631578" w:rsidP="00631578">
      <w:pPr>
        <w:spacing w:after="120"/>
        <w:jc w:val="both"/>
        <w:rPr>
          <w:rFonts w:ascii="Arial" w:hAnsi="Arial"/>
          <w:sz w:val="22"/>
          <w:szCs w:val="22"/>
          <w:shd w:val="clear" w:color="auto" w:fill="FAFAFA"/>
          <w:lang w:val="id-ID"/>
        </w:rPr>
      </w:pPr>
      <w:r w:rsidRPr="00631578">
        <w:rPr>
          <w:rFonts w:ascii="Arial" w:hAnsi="Arial"/>
          <w:sz w:val="22"/>
          <w:szCs w:val="22"/>
          <w:shd w:val="clear" w:color="auto" w:fill="FAFAFA"/>
          <w:lang w:val="id-ID"/>
        </w:rPr>
        <w:t xml:space="preserve">Publikasi ini tersedia melalui </w:t>
      </w:r>
      <w:r w:rsidRPr="00631578">
        <w:rPr>
          <w:rFonts w:ascii="Arial" w:hAnsi="Arial"/>
          <w:i/>
          <w:sz w:val="22"/>
          <w:szCs w:val="22"/>
          <w:shd w:val="clear" w:color="auto" w:fill="FAFAFA"/>
          <w:lang w:val="id-ID"/>
        </w:rPr>
        <w:t>Open Access</w:t>
      </w:r>
      <w:r w:rsidRPr="00631578">
        <w:rPr>
          <w:rFonts w:ascii="Arial" w:hAnsi="Arial"/>
          <w:sz w:val="22"/>
          <w:szCs w:val="22"/>
          <w:shd w:val="clear" w:color="auto" w:fill="FAFAFA"/>
          <w:lang w:val="id-ID"/>
        </w:rPr>
        <w:t xml:space="preserve"> berdasarkan lisensi </w:t>
      </w:r>
      <w:r w:rsidRPr="00631578">
        <w:rPr>
          <w:rFonts w:ascii="Arial" w:hAnsi="Arial"/>
          <w:i/>
          <w:sz w:val="22"/>
          <w:szCs w:val="22"/>
          <w:shd w:val="clear" w:color="auto" w:fill="FAFAFA"/>
          <w:lang w:val="id-ID"/>
        </w:rPr>
        <w:t>Attribution-ShareAlike 3.0 IGO (CC-BY-SA 3.0 IGO)</w:t>
      </w:r>
      <w:r w:rsidRPr="00631578">
        <w:rPr>
          <w:rFonts w:ascii="Arial" w:hAnsi="Arial"/>
          <w:sz w:val="22"/>
          <w:szCs w:val="22"/>
          <w:shd w:val="clear" w:color="auto" w:fill="FAFAFA"/>
          <w:lang w:val="id-ID"/>
        </w:rPr>
        <w:t xml:space="preserve"> (http://creativecommons.org/licenses/by-sa/3.0/igo/). Dengan menggunakan isi dari publikasi ini, pengguna bersedia untuk mematuhi ketentuan penggunaan </w:t>
      </w:r>
      <w:r w:rsidRPr="00631578">
        <w:rPr>
          <w:rFonts w:ascii="Arial" w:hAnsi="Arial"/>
          <w:i/>
          <w:sz w:val="22"/>
          <w:szCs w:val="22"/>
          <w:shd w:val="clear" w:color="auto" w:fill="FAFAFA"/>
          <w:lang w:val="id-ID"/>
        </w:rPr>
        <w:t>UNESCO Open Access Repository</w:t>
      </w:r>
      <w:r w:rsidRPr="00631578">
        <w:rPr>
          <w:rFonts w:ascii="Arial" w:hAnsi="Arial"/>
          <w:sz w:val="22"/>
          <w:szCs w:val="22"/>
          <w:shd w:val="clear" w:color="auto" w:fill="FAFAFA"/>
          <w:lang w:val="id-ID"/>
        </w:rPr>
        <w:t xml:space="preserve"> (</w:t>
      </w:r>
      <w:hyperlink r:id="rId8" w:history="1">
        <w:r w:rsidRPr="00631578">
          <w:rPr>
            <w:rStyle w:val="Hyperlink"/>
            <w:rFonts w:ascii="Arial" w:hAnsi="Arial"/>
            <w:sz w:val="22"/>
            <w:szCs w:val="22"/>
            <w:shd w:val="clear" w:color="auto" w:fill="FAFAFA"/>
            <w:lang w:val="id-ID"/>
          </w:rPr>
          <w:t>http://www.unesco.org/open-access/terms-use-ccbysa-en</w:t>
        </w:r>
      </w:hyperlink>
      <w:r w:rsidRPr="00631578">
        <w:rPr>
          <w:rFonts w:ascii="Arial" w:hAnsi="Arial"/>
          <w:sz w:val="22"/>
          <w:szCs w:val="22"/>
          <w:shd w:val="clear" w:color="auto" w:fill="FAFAFA"/>
          <w:lang w:val="id-ID"/>
        </w:rPr>
        <w:t>).</w:t>
      </w:r>
    </w:p>
    <w:p w14:paraId="4B6BB7C7" w14:textId="77777777" w:rsidR="00CD7A14" w:rsidRPr="005551E5" w:rsidRDefault="005E60E2" w:rsidP="00631578">
      <w:pPr>
        <w:widowControl w:val="0"/>
        <w:autoSpaceDE w:val="0"/>
        <w:autoSpaceDN w:val="0"/>
        <w:adjustRightInd w:val="0"/>
        <w:spacing w:after="240"/>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Tujuan penggunaan dan penyajian materi dalam publikasi ini tidak mewakili pendapat pihak mana pun dari UNESCO baik berkenaan dengan status hukum negara, wilayah, kota atau daerah, maupun pihak berwenang manapun, atau pun mengenai penentuan batas-batasnya wilayah atau perbatasan. </w:t>
      </w:r>
    </w:p>
    <w:p w14:paraId="7E7632F8" w14:textId="77777777" w:rsidR="00631578" w:rsidRPr="005551E5" w:rsidRDefault="005E60E2" w:rsidP="00631578">
      <w:pPr>
        <w:widowControl w:val="0"/>
        <w:autoSpaceDE w:val="0"/>
        <w:autoSpaceDN w:val="0"/>
        <w:adjustRightInd w:val="0"/>
        <w:spacing w:after="240"/>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Gagasan dan pendapat yang diungkapkan dalam publikasi ini adalah miliki para penulis; yang belum tentu mewakili pendapat UNESCO dan tidak mengikat Organisasi tersebut.  </w:t>
      </w:r>
      <w:r w:rsidR="00631578" w:rsidRPr="005551E5">
        <w:rPr>
          <w:rFonts w:ascii="Arial" w:hAnsi="Arial" w:cs="Times Roman"/>
          <w:noProof w:val="0"/>
          <w:color w:val="000000"/>
          <w:sz w:val="22"/>
          <w:szCs w:val="22"/>
          <w:lang w:val="id-ID"/>
        </w:rPr>
        <w:br/>
      </w:r>
    </w:p>
    <w:p w14:paraId="178E4098" w14:textId="77777777" w:rsidR="00CD7A14" w:rsidRPr="005551E5" w:rsidRDefault="005E60E2" w:rsidP="00631578">
      <w:pPr>
        <w:widowControl w:val="0"/>
        <w:autoSpaceDE w:val="0"/>
        <w:autoSpaceDN w:val="0"/>
        <w:adjustRightInd w:val="0"/>
        <w:spacing w:after="240"/>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Penulis: Zahkung Roi Ja, Sally Kantar, Rosalie Metro dan Shah Alam Zaini </w:t>
      </w:r>
      <w:r w:rsidR="00631578" w:rsidRPr="005551E5">
        <w:rPr>
          <w:rFonts w:ascii="Arial" w:hAnsi="Arial" w:cs="Times Roman"/>
          <w:noProof w:val="0"/>
          <w:color w:val="000000"/>
          <w:sz w:val="22"/>
          <w:szCs w:val="22"/>
          <w:lang w:val="id-ID"/>
        </w:rPr>
        <w:br/>
      </w:r>
      <w:r w:rsidRPr="00631578">
        <w:rPr>
          <w:rFonts w:ascii="Arial" w:hAnsi="Arial" w:cs="Times Roman"/>
          <w:noProof w:val="0"/>
          <w:color w:val="000000"/>
          <w:sz w:val="22"/>
          <w:szCs w:val="22"/>
          <w:lang w:val="id-ID"/>
        </w:rPr>
        <w:t>Tim Peninjau: Filomeno Aguilar Jr, Magnus Fiskesjo, Dhirawat na-Pombejra, Bambang Purwanto, Hong Lien dan Danny Wong Tze Ken </w:t>
      </w:r>
      <w:r w:rsidR="00631578" w:rsidRPr="005551E5">
        <w:rPr>
          <w:rFonts w:ascii="Arial" w:hAnsi="Arial" w:cs="Times Roman"/>
          <w:noProof w:val="0"/>
          <w:color w:val="000000"/>
          <w:sz w:val="22"/>
          <w:szCs w:val="22"/>
          <w:lang w:val="id-ID"/>
        </w:rPr>
        <w:br/>
      </w:r>
      <w:r w:rsidRPr="00631578">
        <w:rPr>
          <w:rFonts w:ascii="Arial" w:hAnsi="Arial" w:cs="Times Roman"/>
          <w:noProof w:val="0"/>
          <w:color w:val="000000"/>
          <w:sz w:val="22"/>
          <w:szCs w:val="22"/>
          <w:lang w:val="id-ID"/>
        </w:rPr>
        <w:t xml:space="preserve">Koordinator Proyek: Vanessa Achilles, Paisid Aramphongphan dan Montakarn Suvanatap </w:t>
      </w:r>
      <w:r w:rsidR="00631578" w:rsidRPr="005551E5">
        <w:rPr>
          <w:rFonts w:ascii="Arial" w:hAnsi="Arial" w:cs="Times Roman"/>
          <w:noProof w:val="0"/>
          <w:color w:val="000000"/>
          <w:sz w:val="22"/>
          <w:szCs w:val="22"/>
          <w:lang w:val="id-ID"/>
        </w:rPr>
        <w:br/>
      </w:r>
      <w:r w:rsidRPr="00631578">
        <w:rPr>
          <w:rFonts w:ascii="Arial" w:hAnsi="Arial" w:cs="Times Roman"/>
          <w:noProof w:val="0"/>
          <w:color w:val="000000"/>
          <w:sz w:val="22"/>
          <w:szCs w:val="22"/>
          <w:lang w:val="id-ID"/>
        </w:rPr>
        <w:t>Pemimpin Proyek: Tim Curtis dan Duong Bich Huh  Penyunting Naskah: Sally Kantar </w:t>
      </w:r>
      <w:r w:rsidR="00631578" w:rsidRPr="005551E5">
        <w:rPr>
          <w:rFonts w:ascii="Arial" w:hAnsi="Arial" w:cs="Times Roman"/>
          <w:noProof w:val="0"/>
          <w:color w:val="000000"/>
          <w:sz w:val="22"/>
          <w:szCs w:val="22"/>
          <w:lang w:val="id-ID"/>
        </w:rPr>
        <w:br/>
      </w:r>
      <w:r w:rsidRPr="00631578">
        <w:rPr>
          <w:rFonts w:ascii="Arial" w:hAnsi="Arial" w:cs="Times Roman"/>
          <w:noProof w:val="0"/>
          <w:color w:val="000000"/>
          <w:sz w:val="22"/>
          <w:szCs w:val="22"/>
          <w:lang w:val="id-ID"/>
        </w:rPr>
        <w:t>Desainer Grafis: Umapron Tang-On </w:t>
      </w:r>
      <w:r w:rsidR="00631578" w:rsidRPr="005551E5">
        <w:rPr>
          <w:rFonts w:ascii="Arial" w:hAnsi="Arial" w:cs="Times Roman"/>
          <w:noProof w:val="0"/>
          <w:color w:val="000000"/>
          <w:sz w:val="22"/>
          <w:szCs w:val="22"/>
          <w:lang w:val="id-ID"/>
        </w:rPr>
        <w:br/>
      </w:r>
      <w:r w:rsidRPr="00631578">
        <w:rPr>
          <w:rFonts w:ascii="Arial" w:hAnsi="Arial" w:cs="Times Roman"/>
          <w:noProof w:val="0"/>
          <w:color w:val="000000"/>
          <w:sz w:val="22"/>
          <w:szCs w:val="22"/>
          <w:lang w:val="id-ID"/>
        </w:rPr>
        <w:t xml:space="preserve">Foto Sampul: © Zzvet/Getty Images </w:t>
      </w:r>
    </w:p>
    <w:p w14:paraId="4750BB4B" w14:textId="77777777" w:rsidR="00631578" w:rsidRDefault="00631578" w:rsidP="00631578">
      <w:pPr>
        <w:widowControl w:val="0"/>
        <w:autoSpaceDE w:val="0"/>
        <w:autoSpaceDN w:val="0"/>
        <w:adjustRightInd w:val="0"/>
        <w:spacing w:after="240"/>
        <w:rPr>
          <w:rFonts w:ascii="Arial" w:hAnsi="Arial" w:cs="Times Roman"/>
          <w:noProof w:val="0"/>
          <w:color w:val="000000"/>
          <w:sz w:val="22"/>
          <w:szCs w:val="22"/>
          <w:lang w:val="id-ID"/>
        </w:rPr>
      </w:pPr>
    </w:p>
    <w:p w14:paraId="7F2E0F4C" w14:textId="77777777"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TH / C3-1612 / CLT/19/033-U2 </w:t>
      </w:r>
    </w:p>
    <w:p w14:paraId="250DDBC2" w14:textId="77777777" w:rsidR="00631578" w:rsidRDefault="00631578">
      <w:pPr>
        <w:rPr>
          <w:rFonts w:ascii="Arial" w:hAnsi="Arial" w:cs="Times Roman"/>
          <w:noProof w:val="0"/>
          <w:color w:val="000000"/>
          <w:sz w:val="22"/>
          <w:szCs w:val="22"/>
        </w:rPr>
      </w:pPr>
      <w:r>
        <w:rPr>
          <w:rFonts w:ascii="Arial" w:hAnsi="Arial" w:cs="Times Roman"/>
          <w:noProof w:val="0"/>
          <w:color w:val="000000"/>
          <w:sz w:val="22"/>
          <w:szCs w:val="22"/>
        </w:rPr>
        <w:br w:type="page"/>
      </w:r>
    </w:p>
    <w:p w14:paraId="1FB472C7" w14:textId="77777777" w:rsidR="00CD7A14" w:rsidRPr="00631578" w:rsidRDefault="005E60E2" w:rsidP="00631578">
      <w:pPr>
        <w:widowControl w:val="0"/>
        <w:autoSpaceDE w:val="0"/>
        <w:autoSpaceDN w:val="0"/>
        <w:adjustRightInd w:val="0"/>
        <w:rPr>
          <w:rFonts w:ascii="Arial" w:hAnsi="Arial" w:cs="Times Roman"/>
          <w:noProof w:val="0"/>
          <w:color w:val="000000"/>
          <w:sz w:val="22"/>
          <w:szCs w:val="22"/>
        </w:rPr>
      </w:pPr>
      <w:r w:rsidRPr="00631578">
        <w:rPr>
          <w:rFonts w:ascii="Arial" w:hAnsi="Arial" w:cs="Times Roman"/>
          <w:noProof w:val="0"/>
          <w:color w:val="000000"/>
          <w:sz w:val="22"/>
          <w:szCs w:val="22"/>
        </w:rPr>
        <w:lastRenderedPageBreak/>
        <w:t xml:space="preserve"> </w:t>
      </w:r>
    </w:p>
    <w:p w14:paraId="68A3F2D7" w14:textId="77777777" w:rsidR="00CD7A14" w:rsidRPr="005E60E2" w:rsidRDefault="005E60E2" w:rsidP="00631578">
      <w:pPr>
        <w:widowControl w:val="0"/>
        <w:autoSpaceDE w:val="0"/>
        <w:autoSpaceDN w:val="0"/>
        <w:adjustRightInd w:val="0"/>
        <w:spacing w:after="240"/>
        <w:rPr>
          <w:rFonts w:ascii="Arial" w:hAnsi="Arial" w:cs="Times Roman"/>
          <w:b/>
          <w:noProof w:val="0"/>
          <w:color w:val="000000"/>
          <w:sz w:val="22"/>
          <w:szCs w:val="22"/>
        </w:rPr>
      </w:pPr>
      <w:r w:rsidRPr="005E60E2">
        <w:rPr>
          <w:rFonts w:ascii="Arial" w:hAnsi="Arial" w:cs="Times Roman"/>
          <w:b/>
          <w:noProof w:val="0"/>
          <w:color w:val="000000"/>
          <w:sz w:val="22"/>
          <w:szCs w:val="22"/>
          <w:lang w:val="id-ID"/>
        </w:rPr>
        <w:t xml:space="preserve">Daftar isi </w:t>
      </w:r>
    </w:p>
    <w:p w14:paraId="74A804EF" w14:textId="2AD0DFEB"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Pendahuluan . . . . . . . . . . . . . . . . . . . . . . . . . . . . . . . . . . . . . . .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06</w:t>
      </w:r>
      <w:r w:rsidRPr="00631578">
        <w:rPr>
          <w:rFonts w:ascii="Arial" w:hAnsi="Arial" w:cs="Times Roman"/>
          <w:noProof w:val="0"/>
          <w:color w:val="000000"/>
          <w:sz w:val="22"/>
          <w:szCs w:val="22"/>
          <w:lang w:val="id-ID"/>
        </w:rPr>
        <w:t xml:space="preserve"> </w:t>
      </w:r>
    </w:p>
    <w:p w14:paraId="6CD23510" w14:textId="4F09EBF0"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Tinjauan Unit . . . . . . . . . . . . . . . . . . . . . . . . . . . . . . . . . . . . . . . . . . . . . . . </w:t>
      </w:r>
      <w:r w:rsidR="00631578">
        <w:rPr>
          <w:rFonts w:ascii="Arial" w:hAnsi="Arial" w:cs="Times Roman"/>
          <w:noProof w:val="0"/>
          <w:color w:val="000000"/>
          <w:sz w:val="22"/>
          <w:szCs w:val="22"/>
          <w:lang w:val="id-ID"/>
        </w:rPr>
        <w:t>. . . . . . . . . . .</w:t>
      </w:r>
      <w:r w:rsidR="00D4740B">
        <w:rPr>
          <w:rFonts w:ascii="Arial" w:hAnsi="Arial" w:cs="Times Roman"/>
          <w:noProof w:val="0"/>
          <w:color w:val="000000"/>
          <w:sz w:val="22"/>
          <w:szCs w:val="22"/>
          <w:lang w:val="id-ID"/>
        </w:rPr>
        <w:t>07</w:t>
      </w:r>
      <w:r w:rsidRPr="00631578">
        <w:rPr>
          <w:rFonts w:ascii="Arial" w:hAnsi="Arial" w:cs="Times Roman"/>
          <w:noProof w:val="0"/>
          <w:color w:val="000000"/>
          <w:sz w:val="22"/>
          <w:szCs w:val="22"/>
          <w:lang w:val="id-ID"/>
        </w:rPr>
        <w:t xml:space="preserve"> </w:t>
      </w:r>
    </w:p>
    <w:p w14:paraId="574AAAE9" w14:textId="73AA9099"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Dasar Pemikiran . . . . . . . . . . . . . . . . . . . . . . . . . . . . . . . . . . . . . . . . . . . . . . . . . . . . </w:t>
      </w:r>
      <w:r w:rsidR="00631578">
        <w:rPr>
          <w:rFonts w:ascii="Arial" w:hAnsi="Arial" w:cs="Times Roman"/>
          <w:noProof w:val="0"/>
          <w:color w:val="000000"/>
          <w:sz w:val="22"/>
          <w:szCs w:val="22"/>
          <w:lang w:val="id-ID"/>
        </w:rPr>
        <w:t>. . .</w:t>
      </w:r>
      <w:r w:rsidR="00D4740B">
        <w:rPr>
          <w:rFonts w:ascii="Arial" w:hAnsi="Arial" w:cs="Times Roman"/>
          <w:noProof w:val="0"/>
          <w:color w:val="000000"/>
          <w:sz w:val="22"/>
          <w:szCs w:val="22"/>
          <w:lang w:val="id-ID"/>
        </w:rPr>
        <w:t>09</w:t>
      </w:r>
      <w:r w:rsidRPr="00631578">
        <w:rPr>
          <w:rFonts w:ascii="Arial" w:hAnsi="Arial" w:cs="Times Roman"/>
          <w:noProof w:val="0"/>
          <w:color w:val="000000"/>
          <w:sz w:val="22"/>
          <w:szCs w:val="22"/>
          <w:lang w:val="id-ID"/>
        </w:rPr>
        <w:t xml:space="preserve"> </w:t>
      </w:r>
    </w:p>
    <w:p w14:paraId="668B8F79" w14:textId="761D6251"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Tujuan Pembelajaran . . . . . . . . . . . . . . . . . . . . . . . . . . . . . . .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09</w:t>
      </w:r>
      <w:r w:rsidRPr="00631578">
        <w:rPr>
          <w:rFonts w:ascii="Arial" w:hAnsi="Arial" w:cs="Times Roman"/>
          <w:noProof w:val="0"/>
          <w:color w:val="000000"/>
          <w:sz w:val="22"/>
          <w:szCs w:val="22"/>
          <w:lang w:val="id-ID"/>
        </w:rPr>
        <w:t xml:space="preserve"> </w:t>
      </w:r>
    </w:p>
    <w:p w14:paraId="130C0534" w14:textId="3AC21CCA" w:rsidR="00CD7A14" w:rsidRPr="00CD7A14" w:rsidRDefault="005E60E2" w:rsidP="00631578">
      <w:pPr>
        <w:widowControl w:val="0"/>
        <w:autoSpaceDE w:val="0"/>
        <w:autoSpaceDN w:val="0"/>
        <w:adjustRightInd w:val="0"/>
        <w:spacing w:after="240"/>
        <w:rPr>
          <w:rFonts w:ascii="Arial" w:hAnsi="Arial" w:cs="Times Roman"/>
          <w:b/>
          <w:noProof w:val="0"/>
          <w:color w:val="000000"/>
          <w:sz w:val="22"/>
          <w:szCs w:val="22"/>
        </w:rPr>
      </w:pPr>
      <w:r w:rsidRPr="00CD7A14">
        <w:rPr>
          <w:rFonts w:ascii="Arial" w:hAnsi="Arial" w:cs="Times Roman"/>
          <w:b/>
          <w:noProof w:val="0"/>
          <w:color w:val="000000"/>
          <w:sz w:val="22"/>
          <w:szCs w:val="22"/>
          <w:lang w:val="id-ID"/>
        </w:rPr>
        <w:t>PELAJARAN 1: Bagaimana orang-orang prasejarah berinteraksi d</w:t>
      </w:r>
      <w:r w:rsidR="00CD7A14">
        <w:rPr>
          <w:rFonts w:ascii="Arial" w:hAnsi="Arial" w:cs="Times Roman"/>
          <w:b/>
          <w:noProof w:val="0"/>
          <w:color w:val="000000"/>
          <w:sz w:val="22"/>
          <w:szCs w:val="22"/>
          <w:lang w:val="id-ID"/>
        </w:rPr>
        <w:t>i Asia? . . . . . .</w:t>
      </w:r>
      <w:r w:rsidR="00631578" w:rsidRPr="00CD7A14">
        <w:rPr>
          <w:rFonts w:ascii="Arial" w:hAnsi="Arial" w:cs="Times Roman"/>
          <w:b/>
          <w:noProof w:val="0"/>
          <w:color w:val="000000"/>
          <w:sz w:val="22"/>
          <w:szCs w:val="22"/>
          <w:lang w:val="id-ID"/>
        </w:rPr>
        <w:t xml:space="preserve"> </w:t>
      </w:r>
      <w:r w:rsidR="00D4740B">
        <w:rPr>
          <w:rFonts w:ascii="Arial" w:hAnsi="Arial" w:cs="Times Roman"/>
          <w:b/>
          <w:noProof w:val="0"/>
          <w:color w:val="000000"/>
          <w:sz w:val="22"/>
          <w:szCs w:val="22"/>
          <w:lang w:val="id-ID"/>
        </w:rPr>
        <w:t>10</w:t>
      </w:r>
      <w:r w:rsidRPr="00CD7A14">
        <w:rPr>
          <w:rFonts w:ascii="Arial" w:hAnsi="Arial" w:cs="Times Roman"/>
          <w:b/>
          <w:noProof w:val="0"/>
          <w:color w:val="000000"/>
          <w:sz w:val="22"/>
          <w:szCs w:val="22"/>
          <w:lang w:val="id-ID"/>
        </w:rPr>
        <w:t xml:space="preserve"> </w:t>
      </w:r>
    </w:p>
    <w:p w14:paraId="4F30531D" w14:textId="32515F34"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Catatan Guru, Sumber dan Lembar Kerja. . . . . . . . . . . . . . . . .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16</w:t>
      </w:r>
      <w:r w:rsidRPr="00631578">
        <w:rPr>
          <w:rFonts w:ascii="Arial" w:hAnsi="Arial" w:cs="Times Roman"/>
          <w:noProof w:val="0"/>
          <w:color w:val="000000"/>
          <w:sz w:val="22"/>
          <w:szCs w:val="22"/>
          <w:lang w:val="id-ID"/>
        </w:rPr>
        <w:t xml:space="preserve"> </w:t>
      </w:r>
    </w:p>
    <w:p w14:paraId="0BF1545C" w14:textId="768E738B" w:rsidR="00631578" w:rsidRDefault="005E60E2" w:rsidP="00631578">
      <w:pPr>
        <w:widowControl w:val="0"/>
        <w:autoSpaceDE w:val="0"/>
        <w:autoSpaceDN w:val="0"/>
        <w:adjustRightInd w:val="0"/>
        <w:spacing w:after="240"/>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Daftar Istilah . . . . . . . . . . . . . . . . . . . . . . . . . . . . . . . . . . . . . . . . . . . . . . </w:t>
      </w:r>
      <w:r w:rsidR="00D4740B">
        <w:rPr>
          <w:rFonts w:ascii="Arial" w:hAnsi="Arial" w:cs="Times Roman"/>
          <w:noProof w:val="0"/>
          <w:color w:val="000000"/>
          <w:sz w:val="22"/>
          <w:szCs w:val="22"/>
          <w:lang w:val="id-ID"/>
        </w:rPr>
        <w:t>. . . . . . . . . . . . 16</w:t>
      </w:r>
    </w:p>
    <w:p w14:paraId="443DF236" w14:textId="0A04EFA4"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1: Analisis situs pemakaman: Ban Chiang, Thailand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17</w:t>
      </w:r>
      <w:r w:rsidRPr="00631578">
        <w:rPr>
          <w:rFonts w:ascii="Arial" w:hAnsi="Arial" w:cs="Times Roman"/>
          <w:noProof w:val="0"/>
          <w:color w:val="000000"/>
          <w:sz w:val="22"/>
          <w:szCs w:val="22"/>
          <w:lang w:val="id-ID"/>
        </w:rPr>
        <w:t xml:space="preserve"> </w:t>
      </w:r>
    </w:p>
    <w:p w14:paraId="1781E294" w14:textId="51EC8E7A"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2: Peta . . . . . . . . . . . . . . . . . . . . . . . . . . . . . . . . . . . . .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18</w:t>
      </w:r>
      <w:r w:rsidRPr="00631578">
        <w:rPr>
          <w:rFonts w:ascii="Arial" w:hAnsi="Arial" w:cs="Times Roman"/>
          <w:noProof w:val="0"/>
          <w:color w:val="000000"/>
          <w:sz w:val="22"/>
          <w:szCs w:val="22"/>
          <w:lang w:val="id-ID"/>
        </w:rPr>
        <w:t xml:space="preserve"> </w:t>
      </w:r>
    </w:p>
    <w:p w14:paraId="6CDDFCE3" w14:textId="7C50A1F6"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Sumber 3: Peta . . . . . . . . . . . . . . . . . . . . . . . . . . . . . . . . . . . . . . . . . . . . . . . . . .</w:t>
      </w:r>
      <w:r w:rsidR="00631578">
        <w:rPr>
          <w:rFonts w:ascii="Arial" w:hAnsi="Arial" w:cs="Times Roman"/>
          <w:noProof w:val="0"/>
          <w:color w:val="000000"/>
          <w:sz w:val="22"/>
          <w:szCs w:val="22"/>
          <w:lang w:val="id-ID"/>
        </w:rPr>
        <w:t xml:space="preserve"> . . . . . .</w:t>
      </w:r>
      <w:r w:rsidR="00D4740B">
        <w:rPr>
          <w:rFonts w:ascii="Arial" w:hAnsi="Arial" w:cs="Times Roman"/>
          <w:noProof w:val="0"/>
          <w:color w:val="000000"/>
          <w:sz w:val="22"/>
          <w:szCs w:val="22"/>
          <w:lang w:val="id-ID"/>
        </w:rPr>
        <w:t>19</w:t>
      </w:r>
      <w:r w:rsidRPr="00631578">
        <w:rPr>
          <w:rFonts w:ascii="Arial" w:hAnsi="Arial" w:cs="Times Roman"/>
          <w:noProof w:val="0"/>
          <w:color w:val="000000"/>
          <w:sz w:val="22"/>
          <w:szCs w:val="22"/>
          <w:lang w:val="id-ID"/>
        </w:rPr>
        <w:t xml:space="preserve"> </w:t>
      </w:r>
    </w:p>
    <w:p w14:paraId="64B05993" w14:textId="77777777" w:rsidR="00CD7A14" w:rsidRDefault="00CD7A14" w:rsidP="00631578">
      <w:pPr>
        <w:widowControl w:val="0"/>
        <w:autoSpaceDE w:val="0"/>
        <w:autoSpaceDN w:val="0"/>
        <w:adjustRightInd w:val="0"/>
        <w:spacing w:after="240"/>
        <w:rPr>
          <w:rFonts w:ascii="Arial" w:hAnsi="Arial" w:cs="Times Roman"/>
          <w:b/>
          <w:noProof w:val="0"/>
          <w:color w:val="000000"/>
          <w:sz w:val="22"/>
          <w:szCs w:val="22"/>
          <w:lang w:val="id-ID"/>
        </w:rPr>
      </w:pPr>
    </w:p>
    <w:p w14:paraId="1B3B885A" w14:textId="24CEDE10" w:rsidR="00CD7A14" w:rsidRPr="00CD7A14" w:rsidRDefault="005E60E2" w:rsidP="00631578">
      <w:pPr>
        <w:widowControl w:val="0"/>
        <w:autoSpaceDE w:val="0"/>
        <w:autoSpaceDN w:val="0"/>
        <w:adjustRightInd w:val="0"/>
        <w:spacing w:after="240"/>
        <w:rPr>
          <w:rFonts w:ascii="Arial" w:hAnsi="Arial" w:cs="Times Roman"/>
          <w:b/>
          <w:noProof w:val="0"/>
          <w:color w:val="000000"/>
          <w:sz w:val="22"/>
          <w:szCs w:val="22"/>
        </w:rPr>
      </w:pPr>
      <w:r w:rsidRPr="00CD7A14">
        <w:rPr>
          <w:rFonts w:ascii="Arial" w:hAnsi="Arial" w:cs="Times Roman"/>
          <w:b/>
          <w:noProof w:val="0"/>
          <w:color w:val="000000"/>
          <w:sz w:val="22"/>
          <w:szCs w:val="22"/>
          <w:lang w:val="id-ID"/>
        </w:rPr>
        <w:t xml:space="preserve">Pelajaran 2: Bagaimana kerajaan-kerajaan kuno terorganisir?. . . . . . </w:t>
      </w:r>
      <w:r w:rsidR="00CD7A14">
        <w:rPr>
          <w:rFonts w:ascii="Arial" w:hAnsi="Arial" w:cs="Times Roman"/>
          <w:b/>
          <w:noProof w:val="0"/>
          <w:color w:val="000000"/>
          <w:sz w:val="22"/>
          <w:szCs w:val="22"/>
          <w:lang w:val="id-ID"/>
        </w:rPr>
        <w:t>. . . . . . . . . .</w:t>
      </w:r>
      <w:r w:rsidR="00631578" w:rsidRPr="00CD7A14">
        <w:rPr>
          <w:rFonts w:ascii="Arial" w:hAnsi="Arial" w:cs="Times Roman"/>
          <w:b/>
          <w:noProof w:val="0"/>
          <w:color w:val="000000"/>
          <w:sz w:val="22"/>
          <w:szCs w:val="22"/>
          <w:lang w:val="id-ID"/>
        </w:rPr>
        <w:t>.</w:t>
      </w:r>
      <w:r w:rsidR="00D4740B">
        <w:rPr>
          <w:rFonts w:ascii="Arial" w:hAnsi="Arial" w:cs="Times Roman"/>
          <w:b/>
          <w:noProof w:val="0"/>
          <w:color w:val="000000"/>
          <w:sz w:val="22"/>
          <w:szCs w:val="22"/>
          <w:lang w:val="id-ID"/>
        </w:rPr>
        <w:t>20</w:t>
      </w:r>
      <w:r w:rsidRPr="00CD7A14">
        <w:rPr>
          <w:rFonts w:ascii="Arial" w:hAnsi="Arial" w:cs="Times Roman"/>
          <w:b/>
          <w:noProof w:val="0"/>
          <w:color w:val="000000"/>
          <w:sz w:val="22"/>
          <w:szCs w:val="22"/>
          <w:lang w:val="id-ID"/>
        </w:rPr>
        <w:t xml:space="preserve"> </w:t>
      </w:r>
    </w:p>
    <w:p w14:paraId="55EAB026" w14:textId="72F7C4E2"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Catatan Guru, Sumber dan Lembar Kerja. . . . . . . . . . . . . . . . .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26</w:t>
      </w:r>
      <w:r w:rsidRPr="00631578">
        <w:rPr>
          <w:rFonts w:ascii="Arial" w:hAnsi="Arial" w:cs="Times Roman"/>
          <w:noProof w:val="0"/>
          <w:color w:val="000000"/>
          <w:sz w:val="22"/>
          <w:szCs w:val="22"/>
          <w:lang w:val="id-ID"/>
        </w:rPr>
        <w:t xml:space="preserve"> </w:t>
      </w:r>
    </w:p>
    <w:p w14:paraId="27747846" w14:textId="5B8F74AC"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Daftar Istilah . . . . . . . . . . . . . . . . . . . . . . . . . . . . . . . . . . . . . .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26</w:t>
      </w:r>
      <w:r w:rsidRPr="00631578">
        <w:rPr>
          <w:rFonts w:ascii="Arial" w:hAnsi="Arial" w:cs="Times Roman"/>
          <w:noProof w:val="0"/>
          <w:color w:val="000000"/>
          <w:sz w:val="22"/>
          <w:szCs w:val="22"/>
          <w:lang w:val="id-ID"/>
        </w:rPr>
        <w:t xml:space="preserve"> </w:t>
      </w:r>
    </w:p>
    <w:p w14:paraId="3A36E06F" w14:textId="0D38898B"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1: Model mandala. . . . . . . . . . . . . . . . . . . . . . . . . . . . .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29</w:t>
      </w:r>
      <w:r w:rsidRPr="00631578">
        <w:rPr>
          <w:rFonts w:ascii="Arial" w:hAnsi="Arial" w:cs="Times Roman"/>
          <w:noProof w:val="0"/>
          <w:color w:val="000000"/>
          <w:sz w:val="22"/>
          <w:szCs w:val="22"/>
          <w:lang w:val="id-ID"/>
        </w:rPr>
        <w:t xml:space="preserve"> </w:t>
      </w:r>
    </w:p>
    <w:p w14:paraId="664CD558" w14:textId="44B3AC7C"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2: Peta kerajaan-kerajaan mandala . . . . . . . . . . . . .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30</w:t>
      </w:r>
    </w:p>
    <w:p w14:paraId="2CA174B3" w14:textId="0A7A7DF6"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Lembar Kerja 1: Bacaan Awal . . . . . . . . . . . . . . . . . . . . . . . .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31</w:t>
      </w:r>
      <w:r w:rsidRPr="00631578">
        <w:rPr>
          <w:rFonts w:ascii="Arial" w:hAnsi="Arial" w:cs="Times Roman"/>
          <w:noProof w:val="0"/>
          <w:color w:val="000000"/>
          <w:sz w:val="22"/>
          <w:szCs w:val="22"/>
          <w:lang w:val="id-ID"/>
        </w:rPr>
        <w:t xml:space="preserve"> </w:t>
      </w:r>
    </w:p>
    <w:p w14:paraId="4906C7CD" w14:textId="41FE10E9"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Lembar Kerja 2: Bermain Peran Kerajaan Mandala: Kartu . .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32</w:t>
      </w:r>
      <w:r w:rsidRPr="00631578">
        <w:rPr>
          <w:rFonts w:ascii="Arial" w:hAnsi="Arial" w:cs="Times Roman"/>
          <w:noProof w:val="0"/>
          <w:color w:val="000000"/>
          <w:sz w:val="22"/>
          <w:szCs w:val="22"/>
          <w:lang w:val="id-ID"/>
        </w:rPr>
        <w:t xml:space="preserve"> </w:t>
      </w:r>
    </w:p>
    <w:p w14:paraId="242BD5F9" w14:textId="63805A5E"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Lembar Kerja 3: Bermain Peran Kerajaan Mandala: Tata letak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36</w:t>
      </w:r>
      <w:r w:rsidRPr="00631578">
        <w:rPr>
          <w:rFonts w:ascii="Arial" w:hAnsi="Arial" w:cs="Times Roman"/>
          <w:noProof w:val="0"/>
          <w:color w:val="000000"/>
          <w:sz w:val="22"/>
          <w:szCs w:val="22"/>
          <w:lang w:val="id-ID"/>
        </w:rPr>
        <w:t xml:space="preserve"> </w:t>
      </w:r>
    </w:p>
    <w:p w14:paraId="40BC6469" w14:textId="7B9A197C"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Lembar Kerja 4: Bermain Peran Kerajaan Mandala: Refleksi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37</w:t>
      </w:r>
      <w:r w:rsidRPr="00631578">
        <w:rPr>
          <w:rFonts w:ascii="Arial" w:hAnsi="Arial" w:cs="Times Roman"/>
          <w:noProof w:val="0"/>
          <w:color w:val="000000"/>
          <w:sz w:val="22"/>
          <w:szCs w:val="22"/>
          <w:lang w:val="id-ID"/>
        </w:rPr>
        <w:t xml:space="preserve"> </w:t>
      </w:r>
    </w:p>
    <w:p w14:paraId="41669367" w14:textId="77777777" w:rsidR="00CD7A14" w:rsidRDefault="00CD7A14" w:rsidP="00631578">
      <w:pPr>
        <w:widowControl w:val="0"/>
        <w:autoSpaceDE w:val="0"/>
        <w:autoSpaceDN w:val="0"/>
        <w:adjustRightInd w:val="0"/>
        <w:spacing w:after="240"/>
        <w:rPr>
          <w:rFonts w:ascii="Arial" w:hAnsi="Arial" w:cs="Times Roman"/>
          <w:b/>
          <w:noProof w:val="0"/>
          <w:color w:val="000000"/>
          <w:sz w:val="22"/>
          <w:szCs w:val="22"/>
          <w:lang w:val="id-ID"/>
        </w:rPr>
      </w:pPr>
    </w:p>
    <w:p w14:paraId="1664D767" w14:textId="1BA1DC46" w:rsidR="00CD7A14" w:rsidRPr="00CD7A14" w:rsidRDefault="005E60E2" w:rsidP="00631578">
      <w:pPr>
        <w:widowControl w:val="0"/>
        <w:autoSpaceDE w:val="0"/>
        <w:autoSpaceDN w:val="0"/>
        <w:adjustRightInd w:val="0"/>
        <w:spacing w:after="240"/>
        <w:rPr>
          <w:rFonts w:ascii="Arial" w:hAnsi="Arial" w:cs="Times Roman"/>
          <w:b/>
          <w:noProof w:val="0"/>
          <w:color w:val="000000"/>
          <w:sz w:val="22"/>
          <w:szCs w:val="22"/>
        </w:rPr>
      </w:pPr>
      <w:r w:rsidRPr="00CD7A14">
        <w:rPr>
          <w:rFonts w:ascii="Arial" w:hAnsi="Arial" w:cs="Times Roman"/>
          <w:b/>
          <w:noProof w:val="0"/>
          <w:color w:val="000000"/>
          <w:sz w:val="22"/>
          <w:szCs w:val="22"/>
          <w:lang w:val="id-ID"/>
        </w:rPr>
        <w:t xml:space="preserve">Pelajaran 3: Apa hubungan antara para penguasa dan rakyat mereka pada </w:t>
      </w:r>
      <w:r w:rsidR="00CD7A14">
        <w:rPr>
          <w:rFonts w:ascii="Arial" w:hAnsi="Arial" w:cs="Times Roman"/>
          <w:b/>
          <w:noProof w:val="0"/>
          <w:color w:val="000000"/>
          <w:sz w:val="22"/>
          <w:szCs w:val="22"/>
          <w:lang w:val="id-ID"/>
        </w:rPr>
        <w:br/>
      </w:r>
      <w:r w:rsidRPr="00CD7A14">
        <w:rPr>
          <w:rFonts w:ascii="Arial" w:hAnsi="Arial" w:cs="Times Roman"/>
          <w:b/>
          <w:noProof w:val="0"/>
          <w:color w:val="000000"/>
          <w:sz w:val="22"/>
          <w:szCs w:val="22"/>
          <w:lang w:val="id-ID"/>
        </w:rPr>
        <w:t xml:space="preserve">zaman dulu?. . . . . </w:t>
      </w:r>
      <w:r w:rsidR="00631578" w:rsidRPr="00CD7A14">
        <w:rPr>
          <w:rFonts w:ascii="Arial" w:hAnsi="Arial" w:cs="Times Roman"/>
          <w:b/>
          <w:noProof w:val="0"/>
          <w:color w:val="000000"/>
          <w:sz w:val="22"/>
          <w:szCs w:val="22"/>
          <w:lang w:val="id-ID"/>
        </w:rPr>
        <w:t xml:space="preserve">. . . . . . . . . . . . . . . . . . . . . . . . . . . . . . . . . . . . . . . . . . . . . . . </w:t>
      </w:r>
      <w:r w:rsidR="00CD7A14">
        <w:rPr>
          <w:rFonts w:ascii="Arial" w:hAnsi="Arial" w:cs="Times Roman"/>
          <w:b/>
          <w:noProof w:val="0"/>
          <w:color w:val="000000"/>
          <w:sz w:val="22"/>
          <w:szCs w:val="22"/>
          <w:lang w:val="id-ID"/>
        </w:rPr>
        <w:t>. . . . . .</w:t>
      </w:r>
      <w:r w:rsidR="00D4740B">
        <w:rPr>
          <w:rFonts w:ascii="Arial" w:hAnsi="Arial" w:cs="Times Roman"/>
          <w:b/>
          <w:noProof w:val="0"/>
          <w:color w:val="000000"/>
          <w:sz w:val="22"/>
          <w:szCs w:val="22"/>
          <w:lang w:val="id-ID"/>
        </w:rPr>
        <w:t>38</w:t>
      </w:r>
      <w:r w:rsidRPr="00CD7A14">
        <w:rPr>
          <w:rFonts w:ascii="Arial" w:hAnsi="Arial" w:cs="Times Roman"/>
          <w:b/>
          <w:noProof w:val="0"/>
          <w:color w:val="000000"/>
          <w:sz w:val="22"/>
          <w:szCs w:val="22"/>
          <w:lang w:val="id-ID"/>
        </w:rPr>
        <w:t xml:space="preserve"> </w:t>
      </w:r>
    </w:p>
    <w:p w14:paraId="35A85A4B" w14:textId="3CE9B7AA"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dan Lembar Kerja. . . . . . . . . . . . . . . . . . . . . . . . . . . . .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43</w:t>
      </w:r>
      <w:r w:rsidRPr="00631578">
        <w:rPr>
          <w:rFonts w:ascii="Arial" w:hAnsi="Arial" w:cs="Times Roman"/>
          <w:noProof w:val="0"/>
          <w:color w:val="000000"/>
          <w:sz w:val="22"/>
          <w:szCs w:val="22"/>
          <w:lang w:val="id-ID"/>
        </w:rPr>
        <w:t xml:space="preserve"> </w:t>
      </w:r>
    </w:p>
    <w:p w14:paraId="169CBADA" w14:textId="10317E70"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Daftar Istilah . . . . . . . . . . . . . . . . . . . . . . . . . . . . . . . . . . . . . .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43</w:t>
      </w:r>
      <w:r w:rsidRPr="00631578">
        <w:rPr>
          <w:rFonts w:ascii="Arial" w:hAnsi="Arial" w:cs="Times Roman"/>
          <w:noProof w:val="0"/>
          <w:color w:val="000000"/>
          <w:sz w:val="22"/>
          <w:szCs w:val="22"/>
          <w:lang w:val="id-ID"/>
        </w:rPr>
        <w:t xml:space="preserve"> </w:t>
      </w:r>
    </w:p>
    <w:p w14:paraId="15B8FB3D" w14:textId="1B9F6E11"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1: Sumpah setia kepada Raja Sriwijaya. . . . . . . . . . . .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44</w:t>
      </w:r>
      <w:r w:rsidRPr="00631578">
        <w:rPr>
          <w:rFonts w:ascii="Arial" w:hAnsi="Arial" w:cs="Times Roman"/>
          <w:noProof w:val="0"/>
          <w:color w:val="000000"/>
          <w:sz w:val="22"/>
          <w:szCs w:val="22"/>
          <w:lang w:val="id-ID"/>
        </w:rPr>
        <w:t xml:space="preserve"> </w:t>
      </w:r>
    </w:p>
    <w:p w14:paraId="748B15EB" w14:textId="29AC567F"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2: Kovenan dari catatan sejarah Melayu . . . . . . . . . . .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44</w:t>
      </w:r>
      <w:r w:rsidRPr="00631578">
        <w:rPr>
          <w:rFonts w:ascii="Arial" w:hAnsi="Arial" w:cs="Times Roman"/>
          <w:noProof w:val="0"/>
          <w:color w:val="000000"/>
          <w:sz w:val="22"/>
          <w:szCs w:val="22"/>
          <w:lang w:val="id-ID"/>
        </w:rPr>
        <w:t xml:space="preserve"> </w:t>
      </w:r>
    </w:p>
    <w:p w14:paraId="16D4D282" w14:textId="4CD2A452"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Lembar Kerja 1: Bacaan Awal . . . . . . . . . . . . . . . . . . . . . . . .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46</w:t>
      </w:r>
      <w:r w:rsidRPr="00631578">
        <w:rPr>
          <w:rFonts w:ascii="Arial" w:hAnsi="Arial" w:cs="Times Roman"/>
          <w:noProof w:val="0"/>
          <w:color w:val="000000"/>
          <w:sz w:val="22"/>
          <w:szCs w:val="22"/>
          <w:lang w:val="id-ID"/>
        </w:rPr>
        <w:t xml:space="preserve"> </w:t>
      </w:r>
    </w:p>
    <w:p w14:paraId="7D9C7BB2" w14:textId="6276048D" w:rsidR="00CD7A14" w:rsidRPr="005551E5" w:rsidRDefault="005E60E2" w:rsidP="00631578">
      <w:pPr>
        <w:widowControl w:val="0"/>
        <w:autoSpaceDE w:val="0"/>
        <w:autoSpaceDN w:val="0"/>
        <w:adjustRightInd w:val="0"/>
        <w:spacing w:after="240"/>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Lembar Kerja 2: Kosakata untuk penguasa . . . . . . . . . . . . . .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47</w:t>
      </w:r>
      <w:r w:rsidRPr="00631578">
        <w:rPr>
          <w:rFonts w:ascii="Arial" w:hAnsi="Arial" w:cs="Times Roman"/>
          <w:noProof w:val="0"/>
          <w:color w:val="000000"/>
          <w:sz w:val="22"/>
          <w:szCs w:val="22"/>
          <w:lang w:val="id-ID"/>
        </w:rPr>
        <w:t xml:space="preserve"> </w:t>
      </w:r>
    </w:p>
    <w:p w14:paraId="77425DE3" w14:textId="6EC1F969" w:rsidR="00CD7A14" w:rsidRPr="005551E5" w:rsidRDefault="005E60E2" w:rsidP="00631578">
      <w:pPr>
        <w:widowControl w:val="0"/>
        <w:autoSpaceDE w:val="0"/>
        <w:autoSpaceDN w:val="0"/>
        <w:adjustRightInd w:val="0"/>
        <w:spacing w:after="240"/>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Lembar Kerja 3: Membaca teliti . . . . . . . . . . . . . . . . . . . . . . . . . . . . . </w:t>
      </w:r>
      <w:r w:rsidR="00631578">
        <w:rPr>
          <w:rFonts w:ascii="Arial" w:hAnsi="Arial" w:cs="Times Roman"/>
          <w:noProof w:val="0"/>
          <w:color w:val="000000"/>
          <w:sz w:val="22"/>
          <w:szCs w:val="22"/>
          <w:lang w:val="id-ID"/>
        </w:rPr>
        <w:t xml:space="preserve">. . . . . . . . . . . . . . </w:t>
      </w:r>
      <w:r w:rsidR="00D4740B">
        <w:rPr>
          <w:rFonts w:ascii="Arial" w:hAnsi="Arial" w:cs="Times Roman"/>
          <w:noProof w:val="0"/>
          <w:color w:val="000000"/>
          <w:sz w:val="22"/>
          <w:szCs w:val="22"/>
          <w:lang w:val="id-ID"/>
        </w:rPr>
        <w:t>48</w:t>
      </w:r>
      <w:r w:rsidRPr="00631578">
        <w:rPr>
          <w:rFonts w:ascii="Arial" w:hAnsi="Arial" w:cs="Times Roman"/>
          <w:noProof w:val="0"/>
          <w:color w:val="000000"/>
          <w:sz w:val="22"/>
          <w:szCs w:val="22"/>
          <w:lang w:val="id-ID"/>
        </w:rPr>
        <w:t xml:space="preserve"> </w:t>
      </w:r>
    </w:p>
    <w:p w14:paraId="1F78E3BB" w14:textId="77777777" w:rsidR="00CD7A14" w:rsidRDefault="00CD7A14" w:rsidP="00631578">
      <w:pPr>
        <w:widowControl w:val="0"/>
        <w:autoSpaceDE w:val="0"/>
        <w:autoSpaceDN w:val="0"/>
        <w:adjustRightInd w:val="0"/>
        <w:spacing w:after="240"/>
        <w:rPr>
          <w:rFonts w:ascii="Arial" w:hAnsi="Arial" w:cs="Times Roman"/>
          <w:b/>
          <w:noProof w:val="0"/>
          <w:color w:val="000000"/>
          <w:sz w:val="22"/>
          <w:szCs w:val="22"/>
          <w:lang w:val="id-ID"/>
        </w:rPr>
      </w:pPr>
    </w:p>
    <w:p w14:paraId="4818C1FA" w14:textId="297A41C1" w:rsidR="00CD7A14" w:rsidRPr="00CD7A14" w:rsidRDefault="005E60E2" w:rsidP="00631578">
      <w:pPr>
        <w:widowControl w:val="0"/>
        <w:autoSpaceDE w:val="0"/>
        <w:autoSpaceDN w:val="0"/>
        <w:adjustRightInd w:val="0"/>
        <w:spacing w:after="240"/>
        <w:rPr>
          <w:rFonts w:ascii="Arial" w:hAnsi="Arial" w:cs="Times Roman"/>
          <w:b/>
          <w:noProof w:val="0"/>
          <w:color w:val="000000"/>
          <w:sz w:val="22"/>
          <w:szCs w:val="22"/>
        </w:rPr>
      </w:pPr>
      <w:r w:rsidRPr="00CD7A14">
        <w:rPr>
          <w:rFonts w:ascii="Arial" w:hAnsi="Arial" w:cs="Times Roman"/>
          <w:b/>
          <w:noProof w:val="0"/>
          <w:color w:val="000000"/>
          <w:sz w:val="22"/>
          <w:szCs w:val="22"/>
          <w:lang w:val="id-ID"/>
        </w:rPr>
        <w:t xml:space="preserve">Pelajaran 4: Seberapa besar kerajaan-kerajaan kuno? . . . . . . . . . . . . . . . . . . . </w:t>
      </w:r>
      <w:r w:rsidR="00CD7A14">
        <w:rPr>
          <w:rFonts w:ascii="Arial" w:hAnsi="Arial" w:cs="Times Roman"/>
          <w:b/>
          <w:noProof w:val="0"/>
          <w:color w:val="000000"/>
          <w:sz w:val="22"/>
          <w:szCs w:val="22"/>
          <w:lang w:val="id-ID"/>
        </w:rPr>
        <w:t>. . . .</w:t>
      </w:r>
      <w:r w:rsidR="00D4740B">
        <w:rPr>
          <w:rFonts w:ascii="Arial" w:hAnsi="Arial" w:cs="Times Roman"/>
          <w:b/>
          <w:noProof w:val="0"/>
          <w:color w:val="000000"/>
          <w:sz w:val="22"/>
          <w:szCs w:val="22"/>
          <w:lang w:val="id-ID"/>
        </w:rPr>
        <w:t>49</w:t>
      </w:r>
      <w:r w:rsidRPr="00CD7A14">
        <w:rPr>
          <w:rFonts w:ascii="Arial" w:hAnsi="Arial" w:cs="Times Roman"/>
          <w:b/>
          <w:noProof w:val="0"/>
          <w:color w:val="000000"/>
          <w:sz w:val="22"/>
          <w:szCs w:val="22"/>
          <w:lang w:val="id-ID"/>
        </w:rPr>
        <w:t xml:space="preserve"> </w:t>
      </w:r>
    </w:p>
    <w:p w14:paraId="78D67F0A" w14:textId="7CD8705B"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Catatan Guru, Sumber dan Lembar Kerja. . . . . . . . . . . . . . . . . . . . . . </w:t>
      </w:r>
      <w:r w:rsidR="00631578">
        <w:rPr>
          <w:rFonts w:ascii="Arial" w:hAnsi="Arial" w:cs="Times Roman"/>
          <w:noProof w:val="0"/>
          <w:color w:val="000000"/>
          <w:sz w:val="22"/>
          <w:szCs w:val="22"/>
          <w:lang w:val="id-ID"/>
        </w:rPr>
        <w:t>. . . . . . . . . . . . . .</w:t>
      </w:r>
      <w:r w:rsidR="00D4740B">
        <w:rPr>
          <w:rFonts w:ascii="Arial" w:hAnsi="Arial" w:cs="Times Roman"/>
          <w:noProof w:val="0"/>
          <w:color w:val="000000"/>
          <w:sz w:val="22"/>
          <w:szCs w:val="22"/>
          <w:lang w:val="id-ID"/>
        </w:rPr>
        <w:t>54</w:t>
      </w:r>
      <w:r w:rsidRPr="00631578">
        <w:rPr>
          <w:rFonts w:ascii="Arial" w:hAnsi="Arial" w:cs="Times Roman"/>
          <w:noProof w:val="0"/>
          <w:color w:val="000000"/>
          <w:sz w:val="22"/>
          <w:szCs w:val="22"/>
          <w:lang w:val="id-ID"/>
        </w:rPr>
        <w:t xml:space="preserve"> </w:t>
      </w:r>
    </w:p>
    <w:p w14:paraId="57D4A010" w14:textId="76F29313"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1: Lukisan tempat abu jenazah dari Beikthano. . . . . . . . . . . </w:t>
      </w:r>
      <w:r w:rsidR="00631578">
        <w:rPr>
          <w:rFonts w:ascii="Arial" w:hAnsi="Arial" w:cs="Times Roman"/>
          <w:noProof w:val="0"/>
          <w:color w:val="000000"/>
          <w:sz w:val="22"/>
          <w:szCs w:val="22"/>
          <w:lang w:val="id-ID"/>
        </w:rPr>
        <w:t xml:space="preserve">. . . . . . . . . . . . . . </w:t>
      </w:r>
      <w:r w:rsidR="00215DA1">
        <w:rPr>
          <w:rFonts w:ascii="Arial" w:hAnsi="Arial" w:cs="Times Roman"/>
          <w:noProof w:val="0"/>
          <w:color w:val="000000"/>
          <w:sz w:val="22"/>
          <w:szCs w:val="22"/>
          <w:lang w:val="id-ID"/>
        </w:rPr>
        <w:t>55</w:t>
      </w:r>
      <w:r w:rsidRPr="00631578">
        <w:rPr>
          <w:rFonts w:ascii="Arial" w:hAnsi="Arial" w:cs="Times Roman"/>
          <w:noProof w:val="0"/>
          <w:color w:val="000000"/>
          <w:sz w:val="22"/>
          <w:szCs w:val="22"/>
          <w:lang w:val="id-ID"/>
        </w:rPr>
        <w:t xml:space="preserve"> </w:t>
      </w:r>
    </w:p>
    <w:p w14:paraId="130D625A" w14:textId="72753895"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2: Lukisan tempat abu jenazah dari Sriksetra. . . . . . . . . . . . </w:t>
      </w:r>
      <w:r w:rsidR="00631578">
        <w:rPr>
          <w:rFonts w:ascii="Arial" w:hAnsi="Arial" w:cs="Times Roman"/>
          <w:noProof w:val="0"/>
          <w:color w:val="000000"/>
          <w:sz w:val="22"/>
          <w:szCs w:val="22"/>
          <w:lang w:val="id-ID"/>
        </w:rPr>
        <w:t xml:space="preserve">. . . . . . . . . . . . . . </w:t>
      </w:r>
      <w:r w:rsidR="00215DA1">
        <w:rPr>
          <w:rFonts w:ascii="Arial" w:hAnsi="Arial" w:cs="Times Roman"/>
          <w:noProof w:val="0"/>
          <w:color w:val="000000"/>
          <w:sz w:val="22"/>
          <w:szCs w:val="22"/>
          <w:lang w:val="id-ID"/>
        </w:rPr>
        <w:t>56</w:t>
      </w:r>
      <w:r w:rsidRPr="00631578">
        <w:rPr>
          <w:rFonts w:ascii="Arial" w:hAnsi="Arial" w:cs="Times Roman"/>
          <w:noProof w:val="0"/>
          <w:color w:val="000000"/>
          <w:sz w:val="22"/>
          <w:szCs w:val="22"/>
          <w:lang w:val="id-ID"/>
        </w:rPr>
        <w:t xml:space="preserve"> </w:t>
      </w:r>
    </w:p>
    <w:p w14:paraId="0382D6B0" w14:textId="66B69FF7"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3: Penjelasan berbahasa Cina tentang abad kelima . . . . . . . </w:t>
      </w:r>
      <w:r w:rsidR="00631578">
        <w:rPr>
          <w:rFonts w:ascii="Arial" w:hAnsi="Arial" w:cs="Times Roman"/>
          <w:noProof w:val="0"/>
          <w:color w:val="000000"/>
          <w:sz w:val="22"/>
          <w:szCs w:val="22"/>
          <w:lang w:val="id-ID"/>
        </w:rPr>
        <w:t>. . . . . . . . . . . . . .</w:t>
      </w:r>
      <w:r w:rsidR="00215DA1">
        <w:rPr>
          <w:rFonts w:ascii="Arial" w:hAnsi="Arial" w:cs="Times Roman"/>
          <w:noProof w:val="0"/>
          <w:color w:val="000000"/>
          <w:sz w:val="22"/>
          <w:szCs w:val="22"/>
          <w:lang w:val="id-ID"/>
        </w:rPr>
        <w:t>57</w:t>
      </w:r>
      <w:r w:rsidRPr="00631578">
        <w:rPr>
          <w:rFonts w:ascii="Arial" w:hAnsi="Arial" w:cs="Times Roman"/>
          <w:noProof w:val="0"/>
          <w:color w:val="000000"/>
          <w:sz w:val="22"/>
          <w:szCs w:val="22"/>
          <w:lang w:val="id-ID"/>
        </w:rPr>
        <w:t xml:space="preserve"> </w:t>
      </w:r>
    </w:p>
    <w:p w14:paraId="4D72D60F" w14:textId="7F54D5DE"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Sumber 4: Penjelasan berbahasa Cina tentang ibu kota Pyu a</w:t>
      </w:r>
      <w:r w:rsidR="00631578">
        <w:rPr>
          <w:rFonts w:ascii="Arial" w:hAnsi="Arial" w:cs="Times Roman"/>
          <w:noProof w:val="0"/>
          <w:color w:val="000000"/>
          <w:sz w:val="22"/>
          <w:szCs w:val="22"/>
          <w:lang w:val="id-ID"/>
        </w:rPr>
        <w:t>bad kesembilan. . . . . . .</w:t>
      </w:r>
      <w:r w:rsidR="00215DA1">
        <w:rPr>
          <w:rFonts w:ascii="Arial" w:hAnsi="Arial" w:cs="Times Roman"/>
          <w:noProof w:val="0"/>
          <w:color w:val="000000"/>
          <w:sz w:val="22"/>
          <w:szCs w:val="22"/>
          <w:lang w:val="id-ID"/>
        </w:rPr>
        <w:t>58</w:t>
      </w:r>
      <w:r w:rsidRPr="00631578">
        <w:rPr>
          <w:rFonts w:ascii="Arial" w:hAnsi="Arial" w:cs="Times Roman"/>
          <w:noProof w:val="0"/>
          <w:color w:val="000000"/>
          <w:sz w:val="22"/>
          <w:szCs w:val="22"/>
          <w:lang w:val="id-ID"/>
        </w:rPr>
        <w:t xml:space="preserve"> </w:t>
      </w:r>
    </w:p>
    <w:p w14:paraId="498AD929" w14:textId="5F214BAB"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5: Tanggal-tanggal yang berkaitan dengan empat kota Pyu . </w:t>
      </w:r>
      <w:r w:rsidR="00631578">
        <w:rPr>
          <w:rFonts w:ascii="Arial" w:hAnsi="Arial" w:cs="Times Roman"/>
          <w:noProof w:val="0"/>
          <w:color w:val="000000"/>
          <w:sz w:val="22"/>
          <w:szCs w:val="22"/>
          <w:lang w:val="id-ID"/>
        </w:rPr>
        <w:t>. . . . . . . . . . . . . .</w:t>
      </w:r>
      <w:r w:rsidR="00215DA1">
        <w:rPr>
          <w:rFonts w:ascii="Arial" w:hAnsi="Arial" w:cs="Times Roman"/>
          <w:noProof w:val="0"/>
          <w:color w:val="000000"/>
          <w:sz w:val="22"/>
          <w:szCs w:val="22"/>
          <w:lang w:val="id-ID"/>
        </w:rPr>
        <w:t>59</w:t>
      </w:r>
      <w:r w:rsidRPr="00631578">
        <w:rPr>
          <w:rFonts w:ascii="Arial" w:hAnsi="Arial" w:cs="Times Roman"/>
          <w:noProof w:val="0"/>
          <w:color w:val="000000"/>
          <w:sz w:val="22"/>
          <w:szCs w:val="22"/>
          <w:lang w:val="id-ID"/>
        </w:rPr>
        <w:t xml:space="preserve"> </w:t>
      </w:r>
    </w:p>
    <w:p w14:paraId="6EB9E052" w14:textId="6995FC2C"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Sumber 6: Peta 1 yang menunjukkan lima situs Pyu yang bertembok</w:t>
      </w:r>
      <w:r w:rsidR="00631578">
        <w:rPr>
          <w:rFonts w:ascii="Arial" w:hAnsi="Arial" w:cs="Times Roman"/>
          <w:noProof w:val="0"/>
          <w:color w:val="000000"/>
          <w:sz w:val="22"/>
          <w:szCs w:val="22"/>
          <w:lang w:val="id-ID"/>
        </w:rPr>
        <w:t xml:space="preserve">. . . . . . . . . . . . . . </w:t>
      </w:r>
      <w:r w:rsidR="00215DA1">
        <w:rPr>
          <w:rFonts w:ascii="Arial" w:hAnsi="Arial" w:cs="Times Roman"/>
          <w:noProof w:val="0"/>
          <w:color w:val="000000"/>
          <w:sz w:val="22"/>
          <w:szCs w:val="22"/>
          <w:lang w:val="id-ID"/>
        </w:rPr>
        <w:t>60</w:t>
      </w:r>
      <w:r w:rsidRPr="00631578">
        <w:rPr>
          <w:rFonts w:ascii="Arial" w:hAnsi="Arial" w:cs="Times Roman"/>
          <w:noProof w:val="0"/>
          <w:color w:val="000000"/>
          <w:sz w:val="22"/>
          <w:szCs w:val="22"/>
          <w:lang w:val="id-ID"/>
        </w:rPr>
        <w:t xml:space="preserve"> </w:t>
      </w:r>
    </w:p>
    <w:p w14:paraId="6BDF8F3D" w14:textId="7F5D596F"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7: Peta 2 yang menunjukkan representasi Kerajaan Pyu. . . </w:t>
      </w:r>
      <w:r w:rsidR="00631578">
        <w:rPr>
          <w:rFonts w:ascii="Arial" w:hAnsi="Arial" w:cs="Times Roman"/>
          <w:noProof w:val="0"/>
          <w:color w:val="000000"/>
          <w:sz w:val="22"/>
          <w:szCs w:val="22"/>
          <w:lang w:val="id-ID"/>
        </w:rPr>
        <w:t xml:space="preserve">. . . . . . . . . . . . . . </w:t>
      </w:r>
      <w:r w:rsidR="00215DA1">
        <w:rPr>
          <w:rFonts w:ascii="Arial" w:hAnsi="Arial" w:cs="Times Roman"/>
          <w:noProof w:val="0"/>
          <w:color w:val="000000"/>
          <w:sz w:val="22"/>
          <w:szCs w:val="22"/>
          <w:lang w:val="id-ID"/>
        </w:rPr>
        <w:t>61</w:t>
      </w:r>
      <w:r w:rsidRPr="00631578">
        <w:rPr>
          <w:rFonts w:ascii="Arial" w:hAnsi="Arial" w:cs="Times Roman"/>
          <w:noProof w:val="0"/>
          <w:color w:val="000000"/>
          <w:sz w:val="22"/>
          <w:szCs w:val="22"/>
          <w:lang w:val="id-ID"/>
        </w:rPr>
        <w:t xml:space="preserve"> </w:t>
      </w:r>
    </w:p>
    <w:p w14:paraId="7A871543" w14:textId="2C7DCCF7"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Lembar Kerja 1: Bacaan Awal. . . . . . . . . . . . . . . . . . . . . . . . . . . . . . . </w:t>
      </w:r>
      <w:r w:rsidR="00631578">
        <w:rPr>
          <w:rFonts w:ascii="Arial" w:hAnsi="Arial" w:cs="Times Roman"/>
          <w:noProof w:val="0"/>
          <w:color w:val="000000"/>
          <w:sz w:val="22"/>
          <w:szCs w:val="22"/>
          <w:lang w:val="id-ID"/>
        </w:rPr>
        <w:t>. . . . . . . . . . . . . .</w:t>
      </w:r>
      <w:r w:rsidR="00215DA1">
        <w:rPr>
          <w:rFonts w:ascii="Arial" w:hAnsi="Arial" w:cs="Times Roman"/>
          <w:noProof w:val="0"/>
          <w:color w:val="000000"/>
          <w:sz w:val="22"/>
          <w:szCs w:val="22"/>
          <w:lang w:val="id-ID"/>
        </w:rPr>
        <w:t>62</w:t>
      </w:r>
      <w:r w:rsidRPr="00631578">
        <w:rPr>
          <w:rFonts w:ascii="Arial" w:hAnsi="Arial" w:cs="Times Roman"/>
          <w:noProof w:val="0"/>
          <w:color w:val="000000"/>
          <w:sz w:val="22"/>
          <w:szCs w:val="22"/>
          <w:lang w:val="id-ID"/>
        </w:rPr>
        <w:t xml:space="preserve"> </w:t>
      </w:r>
    </w:p>
    <w:p w14:paraId="2B47A028" w14:textId="625E6B04"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Lembar Kerja 1: Latihan bacaan awal . . . . . . . . . . . . . . . . . . . . . . . . </w:t>
      </w:r>
      <w:r w:rsidR="00631578">
        <w:rPr>
          <w:rFonts w:ascii="Arial" w:hAnsi="Arial" w:cs="Times Roman"/>
          <w:noProof w:val="0"/>
          <w:color w:val="000000"/>
          <w:sz w:val="22"/>
          <w:szCs w:val="22"/>
          <w:lang w:val="id-ID"/>
        </w:rPr>
        <w:t xml:space="preserve">. . . . . . . . . . . . . . </w:t>
      </w:r>
      <w:r w:rsidR="00215DA1">
        <w:rPr>
          <w:rFonts w:ascii="Arial" w:hAnsi="Arial" w:cs="Times Roman"/>
          <w:noProof w:val="0"/>
          <w:color w:val="000000"/>
          <w:sz w:val="22"/>
          <w:szCs w:val="22"/>
          <w:lang w:val="id-ID"/>
        </w:rPr>
        <w:t>63</w:t>
      </w:r>
      <w:r w:rsidRPr="00631578">
        <w:rPr>
          <w:rFonts w:ascii="Arial" w:hAnsi="Arial" w:cs="Times Roman"/>
          <w:noProof w:val="0"/>
          <w:color w:val="000000"/>
          <w:sz w:val="22"/>
          <w:szCs w:val="22"/>
          <w:lang w:val="id-ID"/>
        </w:rPr>
        <w:t xml:space="preserve"> </w:t>
      </w:r>
    </w:p>
    <w:p w14:paraId="75D7D8E6" w14:textId="35FF83F8"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Lembar Kerja 2: Membandingkan kota-kota . . . . . . . . . . . . . . . . . . . . </w:t>
      </w:r>
      <w:r w:rsidR="00631578">
        <w:rPr>
          <w:rFonts w:ascii="Arial" w:hAnsi="Arial" w:cs="Times Roman"/>
          <w:noProof w:val="0"/>
          <w:color w:val="000000"/>
          <w:sz w:val="22"/>
          <w:szCs w:val="22"/>
          <w:lang w:val="id-ID"/>
        </w:rPr>
        <w:t>. . . . . . . . . . . . . .</w:t>
      </w:r>
      <w:r w:rsidR="00215DA1">
        <w:rPr>
          <w:rFonts w:ascii="Arial" w:hAnsi="Arial" w:cs="Times Roman"/>
          <w:noProof w:val="0"/>
          <w:color w:val="000000"/>
          <w:sz w:val="22"/>
          <w:szCs w:val="22"/>
          <w:lang w:val="id-ID"/>
        </w:rPr>
        <w:t>64</w:t>
      </w:r>
      <w:r w:rsidRPr="00631578">
        <w:rPr>
          <w:rFonts w:ascii="Arial" w:hAnsi="Arial" w:cs="Times Roman"/>
          <w:noProof w:val="0"/>
          <w:color w:val="000000"/>
          <w:sz w:val="22"/>
          <w:szCs w:val="22"/>
          <w:lang w:val="id-ID"/>
        </w:rPr>
        <w:t xml:space="preserve"> </w:t>
      </w:r>
    </w:p>
    <w:p w14:paraId="74A8DC7F" w14:textId="2CC12FEA"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Lembar Kerja 3: Sebuah misteri sejarah . . . . . . . . . . . . . . . . . . . . . . </w:t>
      </w:r>
      <w:r w:rsidR="00631578">
        <w:rPr>
          <w:rFonts w:ascii="Arial" w:hAnsi="Arial" w:cs="Times Roman"/>
          <w:noProof w:val="0"/>
          <w:color w:val="000000"/>
          <w:sz w:val="22"/>
          <w:szCs w:val="22"/>
          <w:lang w:val="id-ID"/>
        </w:rPr>
        <w:t xml:space="preserve">. . . . . . . . . . . . . . </w:t>
      </w:r>
      <w:r w:rsidR="00215DA1">
        <w:rPr>
          <w:rFonts w:ascii="Arial" w:hAnsi="Arial" w:cs="Times Roman"/>
          <w:noProof w:val="0"/>
          <w:color w:val="000000"/>
          <w:sz w:val="22"/>
          <w:szCs w:val="22"/>
          <w:lang w:val="id-ID"/>
        </w:rPr>
        <w:t>65</w:t>
      </w:r>
      <w:r w:rsidRPr="00631578">
        <w:rPr>
          <w:rFonts w:ascii="Arial" w:hAnsi="Arial" w:cs="Times Roman"/>
          <w:noProof w:val="0"/>
          <w:color w:val="000000"/>
          <w:sz w:val="22"/>
          <w:szCs w:val="22"/>
          <w:lang w:val="id-ID"/>
        </w:rPr>
        <w:t xml:space="preserve"> </w:t>
      </w:r>
    </w:p>
    <w:p w14:paraId="5D5E9F7B" w14:textId="77777777" w:rsidR="00CD7A14" w:rsidRDefault="00CD7A14" w:rsidP="00631578">
      <w:pPr>
        <w:widowControl w:val="0"/>
        <w:autoSpaceDE w:val="0"/>
        <w:autoSpaceDN w:val="0"/>
        <w:adjustRightInd w:val="0"/>
        <w:spacing w:after="240"/>
        <w:rPr>
          <w:rFonts w:ascii="Arial" w:hAnsi="Arial" w:cs="Times Roman"/>
          <w:b/>
          <w:noProof w:val="0"/>
          <w:color w:val="000000"/>
          <w:sz w:val="22"/>
          <w:szCs w:val="22"/>
          <w:lang w:val="id-ID"/>
        </w:rPr>
      </w:pPr>
    </w:p>
    <w:p w14:paraId="0D1FF88A" w14:textId="6B538F48" w:rsidR="00CD7A14" w:rsidRPr="00CD7A14" w:rsidRDefault="005E60E2" w:rsidP="00631578">
      <w:pPr>
        <w:widowControl w:val="0"/>
        <w:autoSpaceDE w:val="0"/>
        <w:autoSpaceDN w:val="0"/>
        <w:adjustRightInd w:val="0"/>
        <w:spacing w:after="240"/>
        <w:rPr>
          <w:rFonts w:ascii="Arial" w:hAnsi="Arial" w:cs="Times Roman"/>
          <w:b/>
          <w:noProof w:val="0"/>
          <w:color w:val="000000"/>
          <w:sz w:val="22"/>
          <w:szCs w:val="22"/>
        </w:rPr>
      </w:pPr>
      <w:r w:rsidRPr="00CD7A14">
        <w:rPr>
          <w:rFonts w:ascii="Arial" w:hAnsi="Arial" w:cs="Times Roman"/>
          <w:b/>
          <w:noProof w:val="0"/>
          <w:color w:val="000000"/>
          <w:sz w:val="22"/>
          <w:szCs w:val="22"/>
          <w:lang w:val="id-ID"/>
        </w:rPr>
        <w:t xml:space="preserve">Pelajaran 5: Bagaimana kebudayaan-kebudayaan bercampur di masa Asia </w:t>
      </w:r>
      <w:r w:rsidR="00CD7A14">
        <w:rPr>
          <w:rFonts w:ascii="Arial" w:hAnsi="Arial" w:cs="Times Roman"/>
          <w:b/>
          <w:noProof w:val="0"/>
          <w:color w:val="000000"/>
          <w:sz w:val="22"/>
          <w:szCs w:val="22"/>
          <w:lang w:val="id-ID"/>
        </w:rPr>
        <w:br/>
      </w:r>
      <w:r w:rsidRPr="00CD7A14">
        <w:rPr>
          <w:rFonts w:ascii="Arial" w:hAnsi="Arial" w:cs="Times Roman"/>
          <w:b/>
          <w:noProof w:val="0"/>
          <w:color w:val="000000"/>
          <w:sz w:val="22"/>
          <w:szCs w:val="22"/>
          <w:lang w:val="id-ID"/>
        </w:rPr>
        <w:t>Tenggara kuno? . . . . . . . . . . . . . . . . . . . . . . . . . . . . . . . .</w:t>
      </w:r>
      <w:r w:rsidR="00631578" w:rsidRPr="00CD7A14">
        <w:rPr>
          <w:rFonts w:ascii="Arial" w:hAnsi="Arial" w:cs="Times Roman"/>
          <w:b/>
          <w:noProof w:val="0"/>
          <w:color w:val="000000"/>
          <w:sz w:val="22"/>
          <w:szCs w:val="22"/>
          <w:lang w:val="id-ID"/>
        </w:rPr>
        <w:t xml:space="preserve"> . . . . . . . . . . </w:t>
      </w:r>
      <w:r w:rsidR="00CD7A14">
        <w:rPr>
          <w:rFonts w:ascii="Arial" w:hAnsi="Arial" w:cs="Times Roman"/>
          <w:b/>
          <w:noProof w:val="0"/>
          <w:color w:val="000000"/>
          <w:sz w:val="22"/>
          <w:szCs w:val="22"/>
          <w:lang w:val="id-ID"/>
        </w:rPr>
        <w:t xml:space="preserve">. . . . . . . . . . . </w:t>
      </w:r>
      <w:r w:rsidR="00215DA1">
        <w:rPr>
          <w:rFonts w:ascii="Arial" w:hAnsi="Arial" w:cs="Times Roman"/>
          <w:b/>
          <w:noProof w:val="0"/>
          <w:color w:val="000000"/>
          <w:sz w:val="22"/>
          <w:szCs w:val="22"/>
          <w:lang w:val="id-ID"/>
        </w:rPr>
        <w:t xml:space="preserve"> 66</w:t>
      </w:r>
      <w:r w:rsidRPr="00CD7A14">
        <w:rPr>
          <w:rFonts w:ascii="Arial" w:hAnsi="Arial" w:cs="Times Roman"/>
          <w:b/>
          <w:noProof w:val="0"/>
          <w:color w:val="000000"/>
          <w:sz w:val="22"/>
          <w:szCs w:val="22"/>
          <w:lang w:val="id-ID"/>
        </w:rPr>
        <w:t xml:space="preserve"> </w:t>
      </w:r>
    </w:p>
    <w:p w14:paraId="1E8E781D" w14:textId="1BB3802E"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Catatan Guru, Sumber dan Lembar Kerja. . . . . . . . . . . . . . . . . . . . . . </w:t>
      </w:r>
      <w:r w:rsidR="00631578">
        <w:rPr>
          <w:rFonts w:ascii="Arial" w:hAnsi="Arial" w:cs="Times Roman"/>
          <w:noProof w:val="0"/>
          <w:color w:val="000000"/>
          <w:sz w:val="22"/>
          <w:szCs w:val="22"/>
          <w:lang w:val="id-ID"/>
        </w:rPr>
        <w:t>. . . . . . . . . . . . . .</w:t>
      </w:r>
      <w:r w:rsidR="00215DA1">
        <w:rPr>
          <w:rFonts w:ascii="Arial" w:hAnsi="Arial" w:cs="Times Roman"/>
          <w:noProof w:val="0"/>
          <w:color w:val="000000"/>
          <w:sz w:val="22"/>
          <w:szCs w:val="22"/>
          <w:lang w:val="id-ID"/>
        </w:rPr>
        <w:t>72</w:t>
      </w:r>
      <w:r w:rsidRPr="00631578">
        <w:rPr>
          <w:rFonts w:ascii="Arial" w:hAnsi="Arial" w:cs="Times Roman"/>
          <w:noProof w:val="0"/>
          <w:color w:val="000000"/>
          <w:sz w:val="22"/>
          <w:szCs w:val="22"/>
          <w:lang w:val="id-ID"/>
        </w:rPr>
        <w:t xml:space="preserve"> </w:t>
      </w:r>
    </w:p>
    <w:p w14:paraId="5AA2A9EE" w14:textId="1F48BA14"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Daftar Istilah . . . . . . . . . . . . . . . . . . . . . . . . . . . . . . . . . . . . . . . . . . . . </w:t>
      </w:r>
      <w:r w:rsidR="00631578">
        <w:rPr>
          <w:rFonts w:ascii="Arial" w:hAnsi="Arial" w:cs="Times Roman"/>
          <w:noProof w:val="0"/>
          <w:color w:val="000000"/>
          <w:sz w:val="22"/>
          <w:szCs w:val="22"/>
          <w:lang w:val="id-ID"/>
        </w:rPr>
        <w:t xml:space="preserve">. . . . . . . . . . . . . . </w:t>
      </w:r>
      <w:r w:rsidR="00215DA1">
        <w:rPr>
          <w:rFonts w:ascii="Arial" w:hAnsi="Arial" w:cs="Times Roman"/>
          <w:noProof w:val="0"/>
          <w:color w:val="000000"/>
          <w:sz w:val="22"/>
          <w:szCs w:val="22"/>
          <w:lang w:val="id-ID"/>
        </w:rPr>
        <w:t>72</w:t>
      </w:r>
      <w:r w:rsidRPr="00631578">
        <w:rPr>
          <w:rFonts w:ascii="Arial" w:hAnsi="Arial" w:cs="Times Roman"/>
          <w:noProof w:val="0"/>
          <w:color w:val="000000"/>
          <w:sz w:val="22"/>
          <w:szCs w:val="22"/>
          <w:lang w:val="id-ID"/>
        </w:rPr>
        <w:t xml:space="preserve"> </w:t>
      </w:r>
    </w:p>
    <w:p w14:paraId="2D5DEE8C" w14:textId="4C72B629"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Sumber 1: Teks dari Ramayana yang menggambarkan Pertem</w:t>
      </w:r>
      <w:r w:rsidR="00631578">
        <w:rPr>
          <w:rFonts w:ascii="Arial" w:hAnsi="Arial" w:cs="Times Roman"/>
          <w:noProof w:val="0"/>
          <w:color w:val="000000"/>
          <w:sz w:val="22"/>
          <w:szCs w:val="22"/>
          <w:lang w:val="id-ID"/>
        </w:rPr>
        <w:t xml:space="preserve">puran Lanka . . . . . . . . </w:t>
      </w:r>
      <w:r w:rsidR="00215DA1">
        <w:rPr>
          <w:rFonts w:ascii="Arial" w:hAnsi="Arial" w:cs="Times Roman"/>
          <w:noProof w:val="0"/>
          <w:color w:val="000000"/>
          <w:sz w:val="22"/>
          <w:szCs w:val="22"/>
          <w:lang w:val="id-ID"/>
        </w:rPr>
        <w:t>76</w:t>
      </w:r>
      <w:r w:rsidRPr="00631578">
        <w:rPr>
          <w:rFonts w:ascii="Arial" w:hAnsi="Arial" w:cs="Times Roman"/>
          <w:noProof w:val="0"/>
          <w:color w:val="000000"/>
          <w:sz w:val="22"/>
          <w:szCs w:val="22"/>
          <w:lang w:val="id-ID"/>
        </w:rPr>
        <w:t xml:space="preserve"> </w:t>
      </w:r>
    </w:p>
    <w:p w14:paraId="07953798" w14:textId="429CB0B2"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2: Gambar relief pertempuran Lanka dari Angkor Wat . . . . . </w:t>
      </w:r>
      <w:r w:rsidR="00631578">
        <w:rPr>
          <w:rFonts w:ascii="Arial" w:hAnsi="Arial" w:cs="Times Roman"/>
          <w:noProof w:val="0"/>
          <w:color w:val="000000"/>
          <w:sz w:val="22"/>
          <w:szCs w:val="22"/>
          <w:lang w:val="id-ID"/>
        </w:rPr>
        <w:t>. . . . . . . . . . . . . .</w:t>
      </w:r>
      <w:r w:rsidR="00215DA1">
        <w:rPr>
          <w:rFonts w:ascii="Arial" w:hAnsi="Arial" w:cs="Times Roman"/>
          <w:noProof w:val="0"/>
          <w:color w:val="000000"/>
          <w:sz w:val="22"/>
          <w:szCs w:val="22"/>
          <w:lang w:val="id-ID"/>
        </w:rPr>
        <w:t>77</w:t>
      </w:r>
    </w:p>
    <w:p w14:paraId="028287AE" w14:textId="1EE360BB"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Sumber 3: Lukisan mural tentang Pertempuran Lanka dari Wat Phra Kaew . . . . . . </w:t>
      </w:r>
      <w:r w:rsidR="00631578">
        <w:rPr>
          <w:rFonts w:ascii="Arial" w:hAnsi="Arial" w:cs="Times Roman"/>
          <w:noProof w:val="0"/>
          <w:color w:val="000000"/>
          <w:sz w:val="22"/>
          <w:szCs w:val="22"/>
          <w:lang w:val="id-ID"/>
        </w:rPr>
        <w:t>. . .</w:t>
      </w:r>
      <w:r w:rsidR="00215DA1">
        <w:rPr>
          <w:rFonts w:ascii="Arial" w:hAnsi="Arial" w:cs="Times Roman"/>
          <w:noProof w:val="0"/>
          <w:color w:val="000000"/>
          <w:sz w:val="22"/>
          <w:szCs w:val="22"/>
          <w:lang w:val="id-ID"/>
        </w:rPr>
        <w:t>78</w:t>
      </w:r>
      <w:r w:rsidRPr="00631578">
        <w:rPr>
          <w:rFonts w:ascii="Arial" w:hAnsi="Arial" w:cs="Times Roman"/>
          <w:noProof w:val="0"/>
          <w:color w:val="000000"/>
          <w:sz w:val="22"/>
          <w:szCs w:val="22"/>
          <w:lang w:val="id-ID"/>
        </w:rPr>
        <w:t xml:space="preserve"> </w:t>
      </w:r>
    </w:p>
    <w:p w14:paraId="649BE04C" w14:textId="451A07EB" w:rsidR="00CD7A14" w:rsidRPr="00631578" w:rsidRDefault="005E60E2" w:rsidP="00631578">
      <w:pPr>
        <w:widowControl w:val="0"/>
        <w:autoSpaceDE w:val="0"/>
        <w:autoSpaceDN w:val="0"/>
        <w:adjustRightInd w:val="0"/>
        <w:spacing w:after="240"/>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Lembar Kerja 1: Bacaan Awal . . . . . . . . . . . . . . . . . . . . . . . . . . . . . . </w:t>
      </w:r>
      <w:r w:rsidR="00631578">
        <w:rPr>
          <w:rFonts w:ascii="Arial" w:hAnsi="Arial" w:cs="Times Roman"/>
          <w:noProof w:val="0"/>
          <w:color w:val="000000"/>
          <w:sz w:val="22"/>
          <w:szCs w:val="22"/>
          <w:lang w:val="id-ID"/>
        </w:rPr>
        <w:t xml:space="preserve">. . . . . . . . . . . . . . </w:t>
      </w:r>
      <w:r w:rsidR="00215DA1">
        <w:rPr>
          <w:rFonts w:ascii="Arial" w:hAnsi="Arial" w:cs="Times Roman"/>
          <w:noProof w:val="0"/>
          <w:color w:val="000000"/>
          <w:sz w:val="22"/>
          <w:szCs w:val="22"/>
          <w:lang w:val="id-ID"/>
        </w:rPr>
        <w:t>79</w:t>
      </w:r>
      <w:r w:rsidRPr="00631578">
        <w:rPr>
          <w:rFonts w:ascii="Arial" w:hAnsi="Arial" w:cs="Times Roman"/>
          <w:noProof w:val="0"/>
          <w:color w:val="000000"/>
          <w:sz w:val="22"/>
          <w:szCs w:val="22"/>
          <w:lang w:val="id-ID"/>
        </w:rPr>
        <w:t xml:space="preserve"> </w:t>
      </w:r>
    </w:p>
    <w:p w14:paraId="4AF8A565" w14:textId="4DA06CD3" w:rsidR="00CD7A14" w:rsidRPr="005551E5" w:rsidRDefault="005E60E2" w:rsidP="00631578">
      <w:pPr>
        <w:widowControl w:val="0"/>
        <w:autoSpaceDE w:val="0"/>
        <w:autoSpaceDN w:val="0"/>
        <w:adjustRightInd w:val="0"/>
        <w:spacing w:after="240"/>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Lembar Kerja 2: Membandingkan Ramayana . . . . . . . . . . . . . . . . . . </w:t>
      </w:r>
      <w:r w:rsidR="00631578">
        <w:rPr>
          <w:rFonts w:ascii="Arial" w:hAnsi="Arial" w:cs="Times Roman"/>
          <w:noProof w:val="0"/>
          <w:color w:val="000000"/>
          <w:sz w:val="22"/>
          <w:szCs w:val="22"/>
          <w:lang w:val="id-ID"/>
        </w:rPr>
        <w:t xml:space="preserve">. . . . . . . . . . . . . . </w:t>
      </w:r>
      <w:r w:rsidR="00215DA1">
        <w:rPr>
          <w:rFonts w:ascii="Arial" w:hAnsi="Arial" w:cs="Times Roman"/>
          <w:noProof w:val="0"/>
          <w:color w:val="000000"/>
          <w:sz w:val="22"/>
          <w:szCs w:val="22"/>
          <w:lang w:val="id-ID"/>
        </w:rPr>
        <w:t>80</w:t>
      </w:r>
      <w:r w:rsidRPr="00631578">
        <w:rPr>
          <w:rFonts w:ascii="Arial" w:hAnsi="Arial" w:cs="Times Roman"/>
          <w:noProof w:val="0"/>
          <w:color w:val="000000"/>
          <w:sz w:val="22"/>
          <w:szCs w:val="22"/>
          <w:lang w:val="id-ID"/>
        </w:rPr>
        <w:t xml:space="preserve"> </w:t>
      </w:r>
    </w:p>
    <w:p w14:paraId="3FEDDFBE" w14:textId="57ED3D1C" w:rsidR="001C5FC2" w:rsidRPr="005551E5" w:rsidRDefault="001C5FC2">
      <w:pPr>
        <w:rPr>
          <w:rFonts w:ascii="Arial" w:hAnsi="Arial" w:cs="Times Roman"/>
          <w:noProof w:val="0"/>
          <w:color w:val="000000"/>
          <w:sz w:val="22"/>
          <w:szCs w:val="22"/>
          <w:lang w:val="id-ID"/>
        </w:rPr>
      </w:pPr>
      <w:r w:rsidRPr="005551E5">
        <w:rPr>
          <w:rFonts w:ascii="Arial" w:hAnsi="Arial" w:cs="Times Roman"/>
          <w:noProof w:val="0"/>
          <w:color w:val="000000"/>
          <w:sz w:val="22"/>
          <w:szCs w:val="22"/>
          <w:lang w:val="id-ID"/>
        </w:rPr>
        <w:br w:type="page"/>
      </w:r>
    </w:p>
    <w:p w14:paraId="23AD63E0" w14:textId="77777777" w:rsidR="00CD7A14" w:rsidRPr="005551E5" w:rsidRDefault="005E60E2" w:rsidP="009B3FEF">
      <w:pPr>
        <w:widowControl w:val="0"/>
        <w:autoSpaceDE w:val="0"/>
        <w:autoSpaceDN w:val="0"/>
        <w:adjustRightInd w:val="0"/>
        <w:spacing w:after="240"/>
        <w:jc w:val="both"/>
        <w:rPr>
          <w:rFonts w:ascii="Arial" w:hAnsi="Arial" w:cs="Times Roman"/>
          <w:b/>
          <w:noProof w:val="0"/>
          <w:color w:val="000000"/>
          <w:sz w:val="22"/>
          <w:szCs w:val="22"/>
          <w:lang w:val="id-ID"/>
        </w:rPr>
      </w:pPr>
      <w:r w:rsidRPr="009B3FEF">
        <w:rPr>
          <w:rFonts w:ascii="Arial" w:hAnsi="Arial" w:cs="Times Roman"/>
          <w:b/>
          <w:noProof w:val="0"/>
          <w:color w:val="000000"/>
          <w:sz w:val="22"/>
          <w:szCs w:val="22"/>
          <w:lang w:val="id-ID"/>
        </w:rPr>
        <w:t xml:space="preserve">Pendahuluan </w:t>
      </w:r>
    </w:p>
    <w:p w14:paraId="4DDD58C6" w14:textId="77777777" w:rsidR="00CD7A14" w:rsidRPr="005551E5" w:rsidRDefault="005E60E2" w:rsidP="009B3FEF">
      <w:pPr>
        <w:widowControl w:val="0"/>
        <w:autoSpaceDE w:val="0"/>
        <w:autoSpaceDN w:val="0"/>
        <w:adjustRightInd w:val="0"/>
        <w:spacing w:after="240"/>
        <w:jc w:val="both"/>
        <w:rPr>
          <w:rFonts w:ascii="Arial" w:hAnsi="Arial" w:cs="Times Roman"/>
          <w:noProof w:val="0"/>
          <w:color w:val="000000"/>
          <w:sz w:val="22"/>
          <w:szCs w:val="22"/>
          <w:lang w:val="id-ID"/>
        </w:rPr>
      </w:pPr>
      <w:r w:rsidRPr="009B3FEF">
        <w:rPr>
          <w:rFonts w:ascii="Arial" w:hAnsi="Arial" w:cs="Times Roman"/>
          <w:b/>
          <w:i/>
          <w:iCs/>
          <w:noProof w:val="0"/>
          <w:color w:val="000000"/>
          <w:sz w:val="22"/>
          <w:szCs w:val="22"/>
          <w:lang w:val="id-ID"/>
        </w:rPr>
        <w:t>Pusat-Pusat Kekuatan Awal</w:t>
      </w:r>
      <w:r w:rsidRPr="00631578">
        <w:rPr>
          <w:rFonts w:ascii="Arial" w:hAnsi="Arial" w:cs="Times Roman"/>
          <w:i/>
          <w:iCs/>
          <w:noProof w:val="0"/>
          <w:color w:val="000000"/>
          <w:sz w:val="22"/>
          <w:szCs w:val="22"/>
          <w:lang w:val="id-ID"/>
        </w:rPr>
        <w:t xml:space="preserve"> </w:t>
      </w:r>
      <w:r w:rsidRPr="00631578">
        <w:rPr>
          <w:rFonts w:ascii="Arial" w:hAnsi="Arial" w:cs="Times Roman"/>
          <w:noProof w:val="0"/>
          <w:color w:val="000000"/>
          <w:sz w:val="22"/>
          <w:szCs w:val="22"/>
          <w:lang w:val="id-ID"/>
        </w:rPr>
        <w:t xml:space="preserve">memperkenalkan pendekatan yang berbeda dalam kajian Asia Tenggara pada zaman kuno. Saat ini, pemahaman kita tentang kawasan biasanya adalah suatu bagian dari sekumpulan negara-negara berdaulat yang membentuk Association of Southeast Asian Nations atau ASEAN. Setiap negara menganggap dirinya unik secara budaya dan historis. Bahkan, sebagian besar negara-negara modern ini melacak sejarah mereka hingga periode prasejarah, masa di mana tidak ada catatan tertulis. Masyarakat modern Asia Tenggara menganggap diri mereka keturunan dari budaya-budaya historis, beberapa diantaranya berasal lebih dari tiga ribu tahun yang lalu. Namun, keunikan yang kita gunakan untuk melihat diri kita sendiri ini dalam berbagai cara didefinisikan berdasarkan batas-batas yang ditetapkan terutama oleh penjajah kawasan dari bangsa Eropa. </w:t>
      </w:r>
    </w:p>
    <w:p w14:paraId="3FA379F3" w14:textId="77777777" w:rsidR="00CD7A14" w:rsidRPr="005551E5" w:rsidRDefault="005E60E2" w:rsidP="009B3FEF">
      <w:pPr>
        <w:widowControl w:val="0"/>
        <w:autoSpaceDE w:val="0"/>
        <w:autoSpaceDN w:val="0"/>
        <w:adjustRightInd w:val="0"/>
        <w:spacing w:after="240"/>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Namun terdapat sekelompok akademisi lain yang mencoba untuk memahami sejarah awal Asia Tenggara dari sudut pandang yang berbeda. Kelompok ini mempelajari Asia Tenggara sebagai sebuah kawasan masyarakat yang berkembang melalui cara-cara yang sama. Bagi mereka, garis-garis yang memisahkan kita menjadi negara-negara ASEAN di masa kini tidak ada di masa lalu. Dulu terjadi pertukaran barang dan gagasan secara seimbang. </w:t>
      </w:r>
    </w:p>
    <w:p w14:paraId="7D8A26D5" w14:textId="77777777" w:rsidR="00CD7A14" w:rsidRPr="005551E5" w:rsidRDefault="005E60E2" w:rsidP="009B3FEF">
      <w:pPr>
        <w:widowControl w:val="0"/>
        <w:autoSpaceDE w:val="0"/>
        <w:autoSpaceDN w:val="0"/>
        <w:adjustRightInd w:val="0"/>
        <w:spacing w:after="240"/>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Di bawah ini adalah beberapa contoh dari metode yang digunakan para akademisi ini dalam melihat masa lalu dan menemukan sejarah bersama. </w:t>
      </w:r>
    </w:p>
    <w:p w14:paraId="3800A520" w14:textId="77777777" w:rsidR="00CD7A14" w:rsidRPr="005551E5" w:rsidRDefault="005E60E2" w:rsidP="009B3FEF">
      <w:pPr>
        <w:widowControl w:val="0"/>
        <w:numPr>
          <w:ilvl w:val="0"/>
          <w:numId w:val="1"/>
        </w:numPr>
        <w:tabs>
          <w:tab w:val="left" w:pos="220"/>
          <w:tab w:val="left" w:pos="720"/>
        </w:tabs>
        <w:autoSpaceDE w:val="0"/>
        <w:autoSpaceDN w:val="0"/>
        <w:adjustRightInd w:val="0"/>
        <w:spacing w:after="293"/>
        <w:ind w:left="284" w:hanging="284"/>
        <w:jc w:val="both"/>
        <w:rPr>
          <w:rFonts w:ascii="Arial" w:hAnsi="Arial" w:cs="Times Roman"/>
          <w:b/>
          <w:bCs/>
          <w:noProof w:val="0"/>
          <w:color w:val="000000"/>
          <w:sz w:val="22"/>
          <w:szCs w:val="22"/>
          <w:lang w:val="id-ID"/>
        </w:rPr>
      </w:pPr>
      <w:r w:rsidRPr="00631578">
        <w:rPr>
          <w:rFonts w:ascii="Arial" w:hAnsi="Arial" w:cs="Times Roman"/>
          <w:noProof w:val="0"/>
          <w:color w:val="000000"/>
          <w:sz w:val="22"/>
          <w:szCs w:val="22"/>
          <w:lang w:val="id-ID"/>
        </w:rPr>
        <w:t>Di berbagai bagian kawasan ini, orang-orang mulai menggunakan perunggu dalam kehidupan sehari-hari mereka pada saat yang sama, sekitar 3.500 tahun yang lalu. Demikian pula, banyak budaya Asia Tenggara mulai menggunakan besi pada saat yang hampir bersamaan, kira-kira 2.500 tahun yang lalu. Sebagian besar benda perunggu ini memiliki bentuk yang sama, dan terdapat bukti bahwa sebagian diperdagangkan dalam jarak jauh di dalam Asia Tenggara.  </w:t>
      </w:r>
    </w:p>
    <w:p w14:paraId="0BCB9E43" w14:textId="77777777" w:rsidR="00CD7A14" w:rsidRPr="00631578" w:rsidRDefault="005E60E2" w:rsidP="009B3FEF">
      <w:pPr>
        <w:widowControl w:val="0"/>
        <w:numPr>
          <w:ilvl w:val="0"/>
          <w:numId w:val="1"/>
        </w:numPr>
        <w:tabs>
          <w:tab w:val="left" w:pos="220"/>
          <w:tab w:val="left" w:pos="720"/>
        </w:tabs>
        <w:autoSpaceDE w:val="0"/>
        <w:autoSpaceDN w:val="0"/>
        <w:adjustRightInd w:val="0"/>
        <w:spacing w:after="293"/>
        <w:ind w:left="284" w:hanging="284"/>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Banyak wilayah di Asia Tenggara menyerap dan mengadaptasi aspek budaya India pada waktu yang hampir bersamaan. Namun, wilayah-wilayah ini menampilkan unsur-unsur budaya yang bercirikan Asia Tenggara. Masyarakat kawasan ini tidak melihat diri mereka sebagai orang India.  </w:t>
      </w:r>
    </w:p>
    <w:p w14:paraId="1D831774" w14:textId="77777777" w:rsidR="00CD7A14" w:rsidRPr="005551E5" w:rsidRDefault="005E60E2" w:rsidP="009B3FEF">
      <w:pPr>
        <w:widowControl w:val="0"/>
        <w:numPr>
          <w:ilvl w:val="0"/>
          <w:numId w:val="1"/>
        </w:numPr>
        <w:tabs>
          <w:tab w:val="left" w:pos="220"/>
          <w:tab w:val="left" w:pos="720"/>
        </w:tabs>
        <w:autoSpaceDE w:val="0"/>
        <w:autoSpaceDN w:val="0"/>
        <w:adjustRightInd w:val="0"/>
        <w:spacing w:after="293"/>
        <w:ind w:left="284" w:hanging="284"/>
        <w:jc w:val="both"/>
        <w:rPr>
          <w:rFonts w:ascii="Arial" w:hAnsi="Arial" w:cs="Times Roman"/>
          <w:b/>
          <w:bCs/>
          <w:noProof w:val="0"/>
          <w:color w:val="000000"/>
          <w:sz w:val="22"/>
          <w:szCs w:val="22"/>
          <w:lang w:val="id-ID"/>
        </w:rPr>
      </w:pPr>
      <w:r w:rsidRPr="00631578">
        <w:rPr>
          <w:rFonts w:ascii="Arial" w:hAnsi="Arial" w:cs="Times Roman"/>
          <w:noProof w:val="0"/>
          <w:color w:val="000000"/>
          <w:sz w:val="22"/>
          <w:szCs w:val="22"/>
          <w:lang w:val="id-ID"/>
        </w:rPr>
        <w:t>Kita cenderung melihat Vietnam, terutama bagian utara dari negara tersebut, secara historis dan budaya berbeda dari Asia Tenggara lainnya. Ini karena wilayah tersebut dimasuki Cina lebih dari 2.000 tahun yang lalu dan selama periode yang panjang itu diperintah oleh Cina. Sementara bagian kawasan lainnya menampilkan elemen budaya India, Vietnam dipengaruhi oleh Cina. Namun, para arkeolog yang menangani budaya prasejarah berpendapat bahwa perkembangan Zaman Perunggu dan Besi di Vietnam terjadi pada sekitar periode yang sama dengan wilayah-wilayah yang menampilkan pengaruh budaya India. Sejarawan juga mencatat bahwa meskipun budayanya – pakaian, agama, tulisan – tampak mencerminkan pengaruh Cina, orang-orangnya hampir pasti orang Vietnam dalam cara mereka melihat dunia.  </w:t>
      </w:r>
    </w:p>
    <w:p w14:paraId="49278FF0" w14:textId="77777777" w:rsidR="00CD7A14" w:rsidRPr="005551E5" w:rsidRDefault="005E60E2" w:rsidP="009B3FEF">
      <w:pPr>
        <w:widowControl w:val="0"/>
        <w:autoSpaceDE w:val="0"/>
        <w:autoSpaceDN w:val="0"/>
        <w:adjustRightInd w:val="0"/>
        <w:spacing w:after="240"/>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Sekitar 2.000 tahun yang lalu, Asia Tenggara mengalami sebuah transformasi besar. Banyak situs Zaman Besi di kawasan ini berkembang menjadi sekumpulan kerajaan kecil. Banyak kerajaan-kerajaan ini muncul di lembah-lembah sungai besar di daratan Asia Tenggara, di pulau Jawa dan di daerah pesisir. Kerajaan-kerajaan ini yang menyerap dan mengadaptasi elemen-elemen budaya India. Mereka dikenal sebagai negara-negara Asia Tenggara yang mengalami indianisasi. </w:t>
      </w:r>
    </w:p>
    <w:p w14:paraId="0DC9B904" w14:textId="77777777" w:rsidR="00CD7A14" w:rsidRPr="00631578" w:rsidRDefault="005E60E2" w:rsidP="009B3FEF">
      <w:pPr>
        <w:widowControl w:val="0"/>
        <w:autoSpaceDE w:val="0"/>
        <w:autoSpaceDN w:val="0"/>
        <w:adjustRightInd w:val="0"/>
        <w:spacing w:after="240"/>
        <w:jc w:val="both"/>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Beberapa kerajaan ini di antaranya: </w:t>
      </w:r>
    </w:p>
    <w:p w14:paraId="0ECB853B" w14:textId="77777777" w:rsidR="00CD7A14" w:rsidRPr="00631578" w:rsidRDefault="005E60E2" w:rsidP="009B3FEF">
      <w:pPr>
        <w:widowControl w:val="0"/>
        <w:numPr>
          <w:ilvl w:val="0"/>
          <w:numId w:val="2"/>
        </w:numPr>
        <w:tabs>
          <w:tab w:val="left" w:pos="220"/>
          <w:tab w:val="left" w:pos="720"/>
        </w:tabs>
        <w:autoSpaceDE w:val="0"/>
        <w:autoSpaceDN w:val="0"/>
        <w:adjustRightInd w:val="0"/>
        <w:spacing w:after="293"/>
        <w:ind w:hanging="720"/>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Kerajaan Pyu di Myanmar modern;  </w:t>
      </w:r>
    </w:p>
    <w:p w14:paraId="30C2D372" w14:textId="77777777" w:rsidR="00CD7A14" w:rsidRPr="00631578" w:rsidRDefault="005E60E2" w:rsidP="009B3FEF">
      <w:pPr>
        <w:widowControl w:val="0"/>
        <w:numPr>
          <w:ilvl w:val="0"/>
          <w:numId w:val="2"/>
        </w:numPr>
        <w:tabs>
          <w:tab w:val="left" w:pos="220"/>
          <w:tab w:val="left" w:pos="720"/>
        </w:tabs>
        <w:autoSpaceDE w:val="0"/>
        <w:autoSpaceDN w:val="0"/>
        <w:adjustRightInd w:val="0"/>
        <w:spacing w:after="293"/>
        <w:ind w:hanging="720"/>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Kerajaan Dvaravati di Thailand tengah;  </w:t>
      </w:r>
    </w:p>
    <w:p w14:paraId="3D3679EE" w14:textId="77777777" w:rsidR="00CD7A14" w:rsidRPr="00631578" w:rsidRDefault="005E60E2" w:rsidP="009B3FEF">
      <w:pPr>
        <w:widowControl w:val="0"/>
        <w:numPr>
          <w:ilvl w:val="0"/>
          <w:numId w:val="2"/>
        </w:numPr>
        <w:tabs>
          <w:tab w:val="left" w:pos="220"/>
          <w:tab w:val="left" w:pos="720"/>
        </w:tabs>
        <w:autoSpaceDE w:val="0"/>
        <w:autoSpaceDN w:val="0"/>
        <w:adjustRightInd w:val="0"/>
        <w:spacing w:after="293"/>
        <w:ind w:hanging="720"/>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Funan di bagian selatan Vietnam;  </w:t>
      </w:r>
    </w:p>
    <w:p w14:paraId="3285864D" w14:textId="77777777" w:rsidR="00CD7A14" w:rsidRPr="00631578" w:rsidRDefault="005E60E2" w:rsidP="009B3FEF">
      <w:pPr>
        <w:widowControl w:val="0"/>
        <w:numPr>
          <w:ilvl w:val="0"/>
          <w:numId w:val="3"/>
        </w:numPr>
        <w:tabs>
          <w:tab w:val="left" w:pos="220"/>
          <w:tab w:val="left" w:pos="720"/>
        </w:tabs>
        <w:autoSpaceDE w:val="0"/>
        <w:autoSpaceDN w:val="0"/>
        <w:adjustRightInd w:val="0"/>
        <w:spacing w:after="293"/>
        <w:ind w:hanging="720"/>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Kerajaan Cham di Vietnam tengah;  </w:t>
      </w:r>
    </w:p>
    <w:p w14:paraId="6E231031" w14:textId="77777777" w:rsidR="009B3FEF" w:rsidRPr="009B3FEF" w:rsidRDefault="005E60E2" w:rsidP="009B3FEF">
      <w:pPr>
        <w:widowControl w:val="0"/>
        <w:numPr>
          <w:ilvl w:val="0"/>
          <w:numId w:val="3"/>
        </w:numPr>
        <w:tabs>
          <w:tab w:val="left" w:pos="220"/>
          <w:tab w:val="left" w:pos="720"/>
        </w:tabs>
        <w:autoSpaceDE w:val="0"/>
        <w:autoSpaceDN w:val="0"/>
        <w:adjustRightInd w:val="0"/>
        <w:spacing w:after="293"/>
        <w:ind w:left="284" w:hanging="284"/>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Kota-kota pelabuhan bagian timur Sumatera dan Semenanjung Malaysia, termasuk Kerajaan  Sriwijaya dikenal.  </w:t>
      </w:r>
    </w:p>
    <w:p w14:paraId="4131F30C" w14:textId="77777777" w:rsidR="009B3FEF" w:rsidRDefault="005E60E2" w:rsidP="009B3FEF">
      <w:pPr>
        <w:widowControl w:val="0"/>
        <w:tabs>
          <w:tab w:val="left" w:pos="220"/>
          <w:tab w:val="left" w:pos="720"/>
        </w:tabs>
        <w:autoSpaceDE w:val="0"/>
        <w:autoSpaceDN w:val="0"/>
        <w:adjustRightInd w:val="0"/>
        <w:spacing w:after="293"/>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Sebagian besar kerajaan ini tidak menguasai daerah di luar ibukota mereka. Semakin jauh dari ibukota, pengaruh penguasa pun semakin berkurang.  </w:t>
      </w:r>
    </w:p>
    <w:p w14:paraId="4BD2B345" w14:textId="77777777" w:rsidR="009B3FEF" w:rsidRDefault="005E60E2" w:rsidP="009B3FEF">
      <w:pPr>
        <w:widowControl w:val="0"/>
        <w:tabs>
          <w:tab w:val="left" w:pos="220"/>
          <w:tab w:val="left" w:pos="720"/>
        </w:tabs>
        <w:autoSpaceDE w:val="0"/>
        <w:autoSpaceDN w:val="0"/>
        <w:adjustRightInd w:val="0"/>
        <w:spacing w:after="293"/>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Sekitar 1.000 tahun yang lalu, kebanyakan pemerintahan ini menjadi bagian dari kerajaan besar. Kita lebih mengenali kerajaan-kerajaan yang muncul kemudian seperti: Angkor, Bagan, Majapahit, Dai Viet Sukhothai dan kemudian Ayuthaya. Ini adalah kerajaan-kerajan yang banyak dijadikan asal-usul oleh negara modern di Asia Tenggara (masing-masing Kamboja, Myanmar, Indonesia</w:t>
      </w:r>
      <w:r w:rsidR="009B3FEF">
        <w:rPr>
          <w:rFonts w:ascii="Arial" w:hAnsi="Arial" w:cs="Times Roman"/>
          <w:noProof w:val="0"/>
          <w:color w:val="000000"/>
          <w:sz w:val="22"/>
          <w:szCs w:val="22"/>
          <w:lang w:val="id-ID"/>
        </w:rPr>
        <w:t xml:space="preserve">, Vietnam utara dan Thailand). </w:t>
      </w:r>
    </w:p>
    <w:p w14:paraId="0ABB69A4" w14:textId="77777777" w:rsidR="009B3FEF" w:rsidRDefault="005E60E2" w:rsidP="009B3FEF">
      <w:pPr>
        <w:widowControl w:val="0"/>
        <w:tabs>
          <w:tab w:val="left" w:pos="220"/>
          <w:tab w:val="left" w:pos="720"/>
        </w:tabs>
        <w:autoSpaceDE w:val="0"/>
        <w:autoSpaceDN w:val="0"/>
        <w:adjustRightInd w:val="0"/>
        <w:spacing w:after="293"/>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Bertambahnya jumlah bahan menunjukkan bahwa kerajaan ini mirip dalam berbagai hal. Mereka mempertahankan budaya indianisasi. Vietnam, tentu saja, adalah pengecualian. Orang Vietnam telah mengalahkan Cina dan membentuk sebuah kerajaan di utara Vietnam. Kerajaan Vietnam ini mempertahankan beberapa pengaruh budaya dari penjajah mereka sebelumnya.  </w:t>
      </w:r>
    </w:p>
    <w:p w14:paraId="477DFF28" w14:textId="3700DF10" w:rsidR="00CD7A14" w:rsidRPr="005551E5" w:rsidRDefault="009B3FEF" w:rsidP="009B3FEF">
      <w:pPr>
        <w:widowControl w:val="0"/>
        <w:tabs>
          <w:tab w:val="left" w:pos="220"/>
          <w:tab w:val="left" w:pos="720"/>
        </w:tabs>
        <w:autoSpaceDE w:val="0"/>
        <w:autoSpaceDN w:val="0"/>
        <w:adjustRightInd w:val="0"/>
        <w:spacing w:after="293"/>
        <w:jc w:val="both"/>
        <w:rPr>
          <w:rFonts w:ascii="Arial" w:hAnsi="Arial" w:cs="Times Roman"/>
          <w:b/>
          <w:bCs/>
          <w:noProof w:val="0"/>
          <w:color w:val="000000"/>
          <w:sz w:val="22"/>
          <w:szCs w:val="22"/>
          <w:lang w:val="id-ID"/>
        </w:rPr>
      </w:pPr>
      <w:r>
        <w:rPr>
          <w:rFonts w:ascii="Arial" w:hAnsi="Arial" w:cs="Times Roman"/>
          <w:noProof w:val="0"/>
          <w:color w:val="000000"/>
          <w:sz w:val="22"/>
          <w:szCs w:val="22"/>
          <w:lang w:val="id-ID"/>
        </w:rPr>
        <w:t>Sebagian</w:t>
      </w:r>
      <w:r w:rsidR="005E60E2" w:rsidRPr="00631578">
        <w:rPr>
          <w:rFonts w:ascii="Arial" w:hAnsi="Arial" w:cs="Times Roman"/>
          <w:noProof w:val="0"/>
          <w:color w:val="000000"/>
          <w:sz w:val="22"/>
          <w:szCs w:val="22"/>
          <w:lang w:val="id-ID"/>
        </w:rPr>
        <w:t xml:space="preserve"> sejarawan percaya bahwa kerajaan-kerajaan baru ini diperintah langsung dari pusat – ibukota. Namun, ada bukti yang menunjukkan bahwa kerajaan-kerajaan kecil dari periode sebelumnya tidak sepenuhnya hilang.  </w:t>
      </w:r>
    </w:p>
    <w:p w14:paraId="29E98B54" w14:textId="77777777" w:rsidR="00E2172F" w:rsidRDefault="005E60E2" w:rsidP="00E2172F">
      <w:pPr>
        <w:widowControl w:val="0"/>
        <w:tabs>
          <w:tab w:val="left" w:pos="220"/>
          <w:tab w:val="left" w:pos="720"/>
        </w:tabs>
        <w:autoSpaceDE w:val="0"/>
        <w:autoSpaceDN w:val="0"/>
        <w:adjustRightInd w:val="0"/>
        <w:spacing w:after="293"/>
        <w:jc w:val="both"/>
        <w:rPr>
          <w:rFonts w:ascii="Arial" w:hAnsi="Arial" w:cs="Times Roman"/>
          <w:noProof w:val="0"/>
          <w:color w:val="000000"/>
          <w:sz w:val="22"/>
          <w:szCs w:val="22"/>
          <w:lang w:val="id-ID"/>
        </w:rPr>
      </w:pPr>
      <w:r w:rsidRPr="00631578">
        <w:rPr>
          <w:rFonts w:ascii="Arial" w:hAnsi="Arial" w:cs="Times Roman"/>
          <w:b/>
          <w:bCs/>
          <w:noProof w:val="0"/>
          <w:color w:val="000000"/>
          <w:sz w:val="22"/>
          <w:szCs w:val="22"/>
          <w:lang w:val="id-ID"/>
        </w:rPr>
        <w:t>Tinjauan Unit</w:t>
      </w:r>
      <w:r w:rsidRPr="00631578">
        <w:rPr>
          <w:rFonts w:ascii="Arial" w:hAnsi="Arial" w:cs="Times Roman"/>
          <w:noProof w:val="0"/>
          <w:color w:val="000000"/>
          <w:sz w:val="22"/>
          <w:szCs w:val="22"/>
          <w:lang w:val="id-ID"/>
        </w:rPr>
        <w:t xml:space="preserve">  </w:t>
      </w:r>
    </w:p>
    <w:p w14:paraId="42D2C948" w14:textId="77777777" w:rsidR="00E2172F" w:rsidRDefault="005E60E2" w:rsidP="00E2172F">
      <w:pPr>
        <w:widowControl w:val="0"/>
        <w:tabs>
          <w:tab w:val="left" w:pos="220"/>
          <w:tab w:val="left" w:pos="720"/>
        </w:tabs>
        <w:autoSpaceDE w:val="0"/>
        <w:autoSpaceDN w:val="0"/>
        <w:adjustRightInd w:val="0"/>
        <w:spacing w:after="293"/>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Pelajaran-pelajaran dalam ini fokus pada kesamaan dari berbagai kerajaan dan keragaman budaya Asia Tenggara zaman dulu. Sejumlah akademisi telah lama tertarik pada hal-hal yang menjadikan Asia Tenggara sebuah kawasan yang unik. Pendekatan mereka selama ini mengkaji karakteristik umum alih-alih perbedaan dalam sejarah-sejarah kawasan ini. Mereka mengandalkan sumber-sumber informasi lain di samping teks sejarah sebagai sarana untuk memahami sejarah awal dari kawasan tersebut. Banyak pelajaran yang disajikan di sini adalah hasil pendekatan tersebut untuk memahami masa lalu.  </w:t>
      </w:r>
    </w:p>
    <w:p w14:paraId="037DFDB1" w14:textId="77777777" w:rsidR="00E2172F" w:rsidRDefault="005E60E2" w:rsidP="00E2172F">
      <w:pPr>
        <w:widowControl w:val="0"/>
        <w:tabs>
          <w:tab w:val="left" w:pos="220"/>
          <w:tab w:val="left" w:pos="720"/>
        </w:tabs>
        <w:autoSpaceDE w:val="0"/>
        <w:autoSpaceDN w:val="0"/>
        <w:adjustRightInd w:val="0"/>
        <w:spacing w:after="293"/>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Karena kesamaan tersebut tidak tampak jelas saat kita mengkaji sejarah sebagai kisah kerajaan dan peristiwa-peristiwa penting, maka para akademisi pun berfokus untuk mendalami budaya dari kerajaan-kerajaan awal tersebut. Dalam prosesnya, mereka mampu mengenali berbagai kesamaan di seluruh kawasan. Pendekatan ini menggabungkan penggunaan teks-teks sejarah dengan bahan arkeologi dan antropologi, serta seni bersejarah, untuk memperoleh pemahaman yang lebih baik tentang pengalaman bersejarah para penduduk kawasan pada zaman dulu. Perlu ditekankan bahwa penelitian tentang masa lalu ini tidak hanya tergantung pada materi 'objektif' tetapi juga pada interpretasi dari berbagai jenis bukti, yang perlu dikaitkan dengan jenis bukti lainnya. Membangun koneksi ini memerlukan kerangka interpretasi yang dapat dipercaya.  </w:t>
      </w:r>
    </w:p>
    <w:p w14:paraId="47B26A70" w14:textId="137A1059" w:rsidR="00CD7A14" w:rsidRPr="005551E5" w:rsidRDefault="005E60E2" w:rsidP="00E2172F">
      <w:pPr>
        <w:widowControl w:val="0"/>
        <w:tabs>
          <w:tab w:val="left" w:pos="220"/>
          <w:tab w:val="left" w:pos="720"/>
        </w:tabs>
        <w:autoSpaceDE w:val="0"/>
        <w:autoSpaceDN w:val="0"/>
        <w:adjustRightInd w:val="0"/>
        <w:spacing w:after="293"/>
        <w:jc w:val="both"/>
        <w:rPr>
          <w:rFonts w:ascii="Arial" w:hAnsi="Arial" w:cs="Times Roman"/>
          <w:b/>
          <w:bCs/>
          <w:noProof w:val="0"/>
          <w:color w:val="000000"/>
          <w:sz w:val="22"/>
          <w:szCs w:val="22"/>
          <w:lang w:val="id-ID"/>
        </w:rPr>
      </w:pPr>
      <w:r w:rsidRPr="00631578">
        <w:rPr>
          <w:rFonts w:ascii="Arial" w:hAnsi="Arial" w:cs="Times Roman"/>
          <w:noProof w:val="0"/>
          <w:color w:val="000000"/>
          <w:sz w:val="22"/>
          <w:szCs w:val="22"/>
          <w:lang w:val="id-ID"/>
        </w:rPr>
        <w:t xml:space="preserve">Beberapa masalah yang muncul ketika mempelajari kerajaan-kerajaan kuno termasuk: </w:t>
      </w:r>
    </w:p>
    <w:p w14:paraId="22AA1A6A" w14:textId="77777777" w:rsidR="00CD7A14" w:rsidRPr="00631578" w:rsidRDefault="005E60E2" w:rsidP="00E2172F">
      <w:pPr>
        <w:widowControl w:val="0"/>
        <w:numPr>
          <w:ilvl w:val="1"/>
          <w:numId w:val="3"/>
        </w:numPr>
        <w:tabs>
          <w:tab w:val="left" w:pos="284"/>
        </w:tabs>
        <w:autoSpaceDE w:val="0"/>
        <w:autoSpaceDN w:val="0"/>
        <w:adjustRightInd w:val="0"/>
        <w:spacing w:after="293"/>
        <w:ind w:left="284" w:hanging="284"/>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Hubungan antara penguasa dan rakyat seperti yang tercermin dalam teks sejarah;  </w:t>
      </w:r>
    </w:p>
    <w:p w14:paraId="72C4122C" w14:textId="77777777" w:rsidR="00CD7A14" w:rsidRPr="00631578" w:rsidRDefault="005E60E2" w:rsidP="00E2172F">
      <w:pPr>
        <w:widowControl w:val="0"/>
        <w:numPr>
          <w:ilvl w:val="1"/>
          <w:numId w:val="3"/>
        </w:numPr>
        <w:tabs>
          <w:tab w:val="left" w:pos="284"/>
        </w:tabs>
        <w:autoSpaceDE w:val="0"/>
        <w:autoSpaceDN w:val="0"/>
        <w:adjustRightInd w:val="0"/>
        <w:spacing w:after="293"/>
        <w:ind w:left="284" w:hanging="284"/>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 xml:space="preserve">Karakter dari beberapa kerajaan kuno Asia Tenggara, yang digambarkan sebagai </w:t>
      </w:r>
      <w:r w:rsidRPr="00631578">
        <w:rPr>
          <w:rFonts w:ascii="Arial" w:hAnsi="Arial" w:cs="Times Roman"/>
          <w:i/>
          <w:iCs/>
          <w:noProof w:val="0"/>
          <w:color w:val="000000"/>
          <w:sz w:val="22"/>
          <w:szCs w:val="22"/>
          <w:lang w:val="id-ID"/>
        </w:rPr>
        <w:t>mandalas</w:t>
      </w:r>
      <w:r w:rsidRPr="00631578">
        <w:rPr>
          <w:rFonts w:ascii="Arial" w:hAnsi="Arial" w:cs="Times Roman"/>
          <w:noProof w:val="0"/>
          <w:color w:val="000000"/>
          <w:sz w:val="22"/>
          <w:szCs w:val="22"/>
          <w:lang w:val="id-ID"/>
        </w:rPr>
        <w:t xml:space="preserve"> di mana kekuatan penguasa paling tinggi di pusat dan intensitasnya menurun saat makin jauh dari pusat tersebut;  </w:t>
      </w:r>
    </w:p>
    <w:p w14:paraId="5F829ED7" w14:textId="0280D652" w:rsidR="00CD7A14" w:rsidRPr="00E2172F" w:rsidRDefault="005E60E2" w:rsidP="009B3FEF">
      <w:pPr>
        <w:widowControl w:val="0"/>
        <w:numPr>
          <w:ilvl w:val="1"/>
          <w:numId w:val="3"/>
        </w:numPr>
        <w:tabs>
          <w:tab w:val="left" w:pos="284"/>
        </w:tabs>
        <w:autoSpaceDE w:val="0"/>
        <w:autoSpaceDN w:val="0"/>
        <w:adjustRightInd w:val="0"/>
        <w:spacing w:after="293"/>
        <w:ind w:left="284" w:hanging="284"/>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 xml:space="preserve">Penyerapan dan adaptasi Hinduisme dan Buddhisme seperti yang tercermin dalam beberapa praktik budaya daerah; </w:t>
      </w:r>
    </w:p>
    <w:p w14:paraId="67AB33B4" w14:textId="77777777" w:rsidR="00E2172F" w:rsidRDefault="005E60E2" w:rsidP="00E2172F">
      <w:pPr>
        <w:widowControl w:val="0"/>
        <w:autoSpaceDE w:val="0"/>
        <w:autoSpaceDN w:val="0"/>
        <w:adjustRightInd w:val="0"/>
        <w:spacing w:after="240"/>
        <w:ind w:left="284" w:hanging="284"/>
        <w:jc w:val="both"/>
        <w:rPr>
          <w:rFonts w:ascii="Arial" w:hAnsi="Arial" w:cs="Times Roman"/>
          <w:noProof w:val="0"/>
          <w:color w:val="000000"/>
          <w:sz w:val="22"/>
          <w:szCs w:val="22"/>
          <w:lang w:val="id-ID"/>
        </w:rPr>
      </w:pPr>
      <w:r w:rsidRPr="00631578">
        <w:rPr>
          <w:rFonts w:ascii="Arial" w:hAnsi="Arial" w:cs="Times Roman"/>
          <w:b/>
          <w:bCs/>
          <w:noProof w:val="0"/>
          <w:color w:val="000000"/>
          <w:sz w:val="22"/>
          <w:szCs w:val="22"/>
          <w:lang w:val="id-ID"/>
        </w:rPr>
        <w:t xml:space="preserve">d. </w:t>
      </w:r>
      <w:r w:rsidRPr="00631578">
        <w:rPr>
          <w:rFonts w:ascii="Arial" w:hAnsi="Arial" w:cs="Times Roman"/>
          <w:noProof w:val="0"/>
          <w:color w:val="000000"/>
          <w:sz w:val="22"/>
          <w:szCs w:val="22"/>
          <w:lang w:val="id-ID"/>
        </w:rPr>
        <w:t>Bukti arkeologi dari Asia Tenggara kuno sebagai kawasan yang aktif bahkan sebelum adopsi Hinduisme dan Buddhisme; dan </w:t>
      </w:r>
    </w:p>
    <w:p w14:paraId="78E894FB" w14:textId="2DEB6E3D" w:rsidR="00CD7A14" w:rsidRPr="005551E5" w:rsidRDefault="005E60E2" w:rsidP="00E2172F">
      <w:pPr>
        <w:widowControl w:val="0"/>
        <w:autoSpaceDE w:val="0"/>
        <w:autoSpaceDN w:val="0"/>
        <w:adjustRightInd w:val="0"/>
        <w:spacing w:after="240"/>
        <w:ind w:left="284" w:hanging="284"/>
        <w:jc w:val="both"/>
        <w:rPr>
          <w:rFonts w:ascii="Arial" w:hAnsi="Arial" w:cs="Times Roman"/>
          <w:noProof w:val="0"/>
          <w:color w:val="000000"/>
          <w:sz w:val="22"/>
          <w:szCs w:val="22"/>
          <w:lang w:val="id-ID"/>
        </w:rPr>
      </w:pPr>
      <w:r w:rsidRPr="00631578">
        <w:rPr>
          <w:rFonts w:ascii="Arial" w:hAnsi="Arial" w:cs="Times Roman"/>
          <w:b/>
          <w:bCs/>
          <w:noProof w:val="0"/>
          <w:color w:val="000000"/>
          <w:sz w:val="22"/>
          <w:szCs w:val="22"/>
          <w:lang w:val="id-ID"/>
        </w:rPr>
        <w:t xml:space="preserve">e. </w:t>
      </w:r>
      <w:r w:rsidRPr="00631578">
        <w:rPr>
          <w:rFonts w:ascii="Arial" w:hAnsi="Arial" w:cs="Times Roman"/>
          <w:noProof w:val="0"/>
          <w:color w:val="000000"/>
          <w:sz w:val="22"/>
          <w:szCs w:val="22"/>
          <w:lang w:val="id-ID"/>
        </w:rPr>
        <w:t xml:space="preserve">Keragaman budaya pada Asia Tenggara zaman dulu seperti yang tercermin dalam seni dan arsitektur dan teks sejarah. </w:t>
      </w:r>
    </w:p>
    <w:p w14:paraId="246A3140" w14:textId="77777777" w:rsidR="00E2172F" w:rsidRDefault="00E2172F" w:rsidP="009B3FEF">
      <w:pPr>
        <w:widowControl w:val="0"/>
        <w:autoSpaceDE w:val="0"/>
        <w:autoSpaceDN w:val="0"/>
        <w:adjustRightInd w:val="0"/>
        <w:spacing w:after="240"/>
        <w:jc w:val="both"/>
        <w:rPr>
          <w:rFonts w:ascii="Arial" w:hAnsi="Arial" w:cs="Times Roman"/>
          <w:b/>
          <w:bCs/>
          <w:noProof w:val="0"/>
          <w:color w:val="000000"/>
          <w:sz w:val="22"/>
          <w:szCs w:val="22"/>
          <w:lang w:val="id-ID"/>
        </w:rPr>
      </w:pPr>
    </w:p>
    <w:p w14:paraId="0DA8539A" w14:textId="084399A6" w:rsidR="00CD7A14" w:rsidRPr="00631578" w:rsidRDefault="00E2172F" w:rsidP="009B3FEF">
      <w:pPr>
        <w:widowControl w:val="0"/>
        <w:autoSpaceDE w:val="0"/>
        <w:autoSpaceDN w:val="0"/>
        <w:adjustRightInd w:val="0"/>
        <w:spacing w:after="240"/>
        <w:jc w:val="both"/>
        <w:rPr>
          <w:rFonts w:ascii="Arial" w:hAnsi="Arial" w:cs="Times Roman"/>
          <w:noProof w:val="0"/>
          <w:color w:val="000000"/>
          <w:sz w:val="22"/>
          <w:szCs w:val="22"/>
        </w:rPr>
      </w:pPr>
      <w:r>
        <w:rPr>
          <w:rFonts w:ascii="Arial" w:hAnsi="Arial" w:cs="Times Roman"/>
          <w:b/>
          <w:bCs/>
          <w:noProof w:val="0"/>
          <w:color w:val="000000"/>
          <w:sz w:val="22"/>
          <w:szCs w:val="22"/>
          <w:lang w:val="id-ID"/>
        </w:rPr>
        <w:t>PELAJARAN 1:</w:t>
      </w:r>
      <w:r w:rsidR="005E60E2" w:rsidRPr="00E2172F">
        <w:rPr>
          <w:rFonts w:ascii="Arial" w:hAnsi="Arial" w:cs="Times Roman"/>
          <w:b/>
          <w:noProof w:val="0"/>
          <w:color w:val="000000"/>
          <w:sz w:val="22"/>
          <w:szCs w:val="22"/>
          <w:lang w:val="id-ID"/>
        </w:rPr>
        <w:t xml:space="preserve"> Bagaimana orang-orang Zaman Perunggu berinteraksi di Asia?</w:t>
      </w:r>
      <w:r w:rsidR="005E60E2" w:rsidRPr="00631578">
        <w:rPr>
          <w:rFonts w:ascii="Arial" w:hAnsi="Arial" w:cs="Times Roman"/>
          <w:noProof w:val="0"/>
          <w:color w:val="000000"/>
          <w:sz w:val="22"/>
          <w:szCs w:val="22"/>
          <w:lang w:val="id-ID"/>
        </w:rPr>
        <w:t xml:space="preserve"> </w:t>
      </w:r>
    </w:p>
    <w:p w14:paraId="0D9BFC83" w14:textId="77777777" w:rsidR="00CD7A14" w:rsidRPr="00631578" w:rsidRDefault="005E60E2" w:rsidP="009B3FEF">
      <w:pPr>
        <w:widowControl w:val="0"/>
        <w:autoSpaceDE w:val="0"/>
        <w:autoSpaceDN w:val="0"/>
        <w:adjustRightInd w:val="0"/>
        <w:spacing w:after="240"/>
        <w:jc w:val="both"/>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Rencana pelajaran ini mencakup hubungan antara orang Cina, India, dan Asia Tenggara selama Zaman Perunggu. Pada akhir pelajaran, diharapkan bahwa siswa akan memahami pola perdagangan Zaman Perunggu dan mengembangkan empati bagi orang-orang dalam sejarah dengan membandingkan barang berharga dan ritual budaya mereka sendiri terkait kematian dengan orang-orang zaman dulu. </w:t>
      </w:r>
    </w:p>
    <w:p w14:paraId="3432DE98" w14:textId="2110C7D0" w:rsidR="00CD7A14" w:rsidRPr="00631578" w:rsidRDefault="00E2172F" w:rsidP="009B3FEF">
      <w:pPr>
        <w:widowControl w:val="0"/>
        <w:autoSpaceDE w:val="0"/>
        <w:autoSpaceDN w:val="0"/>
        <w:adjustRightInd w:val="0"/>
        <w:spacing w:after="240"/>
        <w:jc w:val="both"/>
        <w:rPr>
          <w:rFonts w:ascii="Arial" w:hAnsi="Arial" w:cs="Times Roman"/>
          <w:noProof w:val="0"/>
          <w:color w:val="000000"/>
          <w:sz w:val="22"/>
          <w:szCs w:val="22"/>
        </w:rPr>
      </w:pPr>
      <w:r>
        <w:rPr>
          <w:rFonts w:ascii="Arial" w:hAnsi="Arial" w:cs="Times Roman"/>
          <w:b/>
          <w:bCs/>
          <w:noProof w:val="0"/>
          <w:color w:val="000000"/>
          <w:sz w:val="22"/>
          <w:szCs w:val="22"/>
          <w:lang w:val="id-ID"/>
        </w:rPr>
        <w:t>PELAJARAN 2:</w:t>
      </w:r>
      <w:r w:rsidR="005E60E2" w:rsidRPr="00631578">
        <w:rPr>
          <w:rFonts w:ascii="Arial" w:hAnsi="Arial" w:cs="Times Roman"/>
          <w:noProof w:val="0"/>
          <w:color w:val="000000"/>
          <w:sz w:val="22"/>
          <w:szCs w:val="22"/>
          <w:lang w:val="id-ID"/>
        </w:rPr>
        <w:t xml:space="preserve"> </w:t>
      </w:r>
      <w:r w:rsidR="005E60E2" w:rsidRPr="00E2172F">
        <w:rPr>
          <w:rFonts w:ascii="Arial" w:hAnsi="Arial" w:cs="Times Roman"/>
          <w:b/>
          <w:noProof w:val="0"/>
          <w:color w:val="000000"/>
          <w:sz w:val="22"/>
          <w:szCs w:val="22"/>
          <w:lang w:val="id-ID"/>
        </w:rPr>
        <w:t>Bagaimana kerajaan-kerajaan kuno terorganisir?</w:t>
      </w:r>
      <w:r w:rsidR="005E60E2" w:rsidRPr="00631578">
        <w:rPr>
          <w:rFonts w:ascii="Arial" w:hAnsi="Arial" w:cs="Times Roman"/>
          <w:noProof w:val="0"/>
          <w:color w:val="000000"/>
          <w:sz w:val="22"/>
          <w:szCs w:val="22"/>
          <w:lang w:val="id-ID"/>
        </w:rPr>
        <w:t xml:space="preserve"> </w:t>
      </w:r>
    </w:p>
    <w:p w14:paraId="1E923F1E" w14:textId="77777777" w:rsidR="00CD7A14" w:rsidRPr="005551E5" w:rsidRDefault="005E60E2" w:rsidP="009B3FEF">
      <w:pPr>
        <w:widowControl w:val="0"/>
        <w:autoSpaceDE w:val="0"/>
        <w:autoSpaceDN w:val="0"/>
        <w:adjustRightInd w:val="0"/>
        <w:spacing w:after="240"/>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Melalui aktivitas bermain peran, rencana pelajaran ini memperkenalkan mandala sebagai pola umum untuk struktur kerajaan pada zaman kuno. Pada akhir pelajaran, diharapkan bahwa siswa akan dapat menjelaskan definisi dari kerajaan mandala dan menghargai perspektif orang-orang dari berbagai tingkat hirarki sosial kuno, termasuk, para penguasa, pejabat, penduduk desa dan tentara. </w:t>
      </w:r>
    </w:p>
    <w:p w14:paraId="6B8C29D4" w14:textId="5F64553B" w:rsidR="00CD7A14" w:rsidRPr="005551E5" w:rsidRDefault="00E2172F" w:rsidP="009B3FEF">
      <w:pPr>
        <w:widowControl w:val="0"/>
        <w:autoSpaceDE w:val="0"/>
        <w:autoSpaceDN w:val="0"/>
        <w:adjustRightInd w:val="0"/>
        <w:spacing w:after="240"/>
        <w:jc w:val="both"/>
        <w:rPr>
          <w:rFonts w:ascii="Arial" w:hAnsi="Arial" w:cs="Times Roman"/>
          <w:noProof w:val="0"/>
          <w:color w:val="000000"/>
          <w:sz w:val="22"/>
          <w:szCs w:val="22"/>
          <w:lang w:val="id-ID"/>
        </w:rPr>
      </w:pPr>
      <w:r>
        <w:rPr>
          <w:rFonts w:ascii="Arial" w:hAnsi="Arial" w:cs="Times Roman"/>
          <w:b/>
          <w:bCs/>
          <w:noProof w:val="0"/>
          <w:color w:val="000000"/>
          <w:sz w:val="22"/>
          <w:szCs w:val="22"/>
          <w:lang w:val="id-ID"/>
        </w:rPr>
        <w:t xml:space="preserve">PELAJARAN </w:t>
      </w:r>
      <w:r w:rsidR="005E60E2" w:rsidRPr="00631578">
        <w:rPr>
          <w:rFonts w:ascii="Arial" w:hAnsi="Arial" w:cs="Times Roman"/>
          <w:b/>
          <w:bCs/>
          <w:noProof w:val="0"/>
          <w:color w:val="000000"/>
          <w:sz w:val="22"/>
          <w:szCs w:val="22"/>
          <w:lang w:val="id-ID"/>
        </w:rPr>
        <w:t>3:</w:t>
      </w:r>
      <w:r w:rsidR="005E60E2" w:rsidRPr="00631578">
        <w:rPr>
          <w:rFonts w:ascii="Arial" w:hAnsi="Arial" w:cs="Times Roman"/>
          <w:noProof w:val="0"/>
          <w:color w:val="000000"/>
          <w:sz w:val="22"/>
          <w:szCs w:val="22"/>
          <w:lang w:val="id-ID"/>
        </w:rPr>
        <w:t xml:space="preserve"> </w:t>
      </w:r>
      <w:r w:rsidR="005E60E2" w:rsidRPr="00E2172F">
        <w:rPr>
          <w:rFonts w:ascii="Arial" w:hAnsi="Arial" w:cs="Times Roman"/>
          <w:b/>
          <w:noProof w:val="0"/>
          <w:color w:val="000000"/>
          <w:sz w:val="22"/>
          <w:szCs w:val="22"/>
          <w:lang w:val="id-ID"/>
        </w:rPr>
        <w:t>Apa hubungan antara para penguasa dan rakyat mereka pada zaman dulu?</w:t>
      </w:r>
      <w:r w:rsidR="005E60E2" w:rsidRPr="00631578">
        <w:rPr>
          <w:rFonts w:ascii="Arial" w:hAnsi="Arial" w:cs="Times Roman"/>
          <w:noProof w:val="0"/>
          <w:color w:val="000000"/>
          <w:sz w:val="22"/>
          <w:szCs w:val="22"/>
          <w:lang w:val="id-ID"/>
        </w:rPr>
        <w:t xml:space="preserve"> </w:t>
      </w:r>
    </w:p>
    <w:p w14:paraId="7B2D923D" w14:textId="77777777" w:rsidR="00CD7A14" w:rsidRPr="005551E5" w:rsidRDefault="005E60E2" w:rsidP="009B3FEF">
      <w:pPr>
        <w:widowControl w:val="0"/>
        <w:autoSpaceDE w:val="0"/>
        <w:autoSpaceDN w:val="0"/>
        <w:adjustRightInd w:val="0"/>
        <w:spacing w:after="240"/>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Rencana pelajaran ini memperkenalkan hubungan antara penguasa dan rakyat mereka di kerajaan-kerajaan kuno. Siswa menemukan cara menghargai berbagai perspektif dalam sejarah dengan membayangkan diri mereka sebagai penguasa maupun rakyat dan mengembangkan sikap kritis terhadap sejarah yang mengilhami mereka untuk meninggalkan pemahaman awal mereka. </w:t>
      </w:r>
    </w:p>
    <w:p w14:paraId="1E50217A" w14:textId="34768936" w:rsidR="00CD7A14" w:rsidRPr="005551E5" w:rsidRDefault="00E2172F" w:rsidP="009B3FEF">
      <w:pPr>
        <w:widowControl w:val="0"/>
        <w:autoSpaceDE w:val="0"/>
        <w:autoSpaceDN w:val="0"/>
        <w:adjustRightInd w:val="0"/>
        <w:spacing w:after="240"/>
        <w:jc w:val="both"/>
        <w:rPr>
          <w:rFonts w:ascii="Arial" w:hAnsi="Arial" w:cs="Times Roman"/>
          <w:noProof w:val="0"/>
          <w:color w:val="000000"/>
          <w:sz w:val="22"/>
          <w:szCs w:val="22"/>
          <w:lang w:val="id-ID"/>
        </w:rPr>
      </w:pPr>
      <w:r>
        <w:rPr>
          <w:rFonts w:ascii="Arial" w:hAnsi="Arial" w:cs="Times Roman"/>
          <w:b/>
          <w:bCs/>
          <w:noProof w:val="0"/>
          <w:color w:val="000000"/>
          <w:sz w:val="22"/>
          <w:szCs w:val="22"/>
          <w:lang w:val="id-ID"/>
        </w:rPr>
        <w:t>PELAJARAN 4:</w:t>
      </w:r>
      <w:r w:rsidR="005E60E2" w:rsidRPr="00631578">
        <w:rPr>
          <w:rFonts w:ascii="Arial" w:hAnsi="Arial" w:cs="Times Roman"/>
          <w:noProof w:val="0"/>
          <w:color w:val="000000"/>
          <w:sz w:val="22"/>
          <w:szCs w:val="22"/>
          <w:lang w:val="id-ID"/>
        </w:rPr>
        <w:t xml:space="preserve"> </w:t>
      </w:r>
      <w:r w:rsidR="005E60E2" w:rsidRPr="00E2172F">
        <w:rPr>
          <w:rFonts w:ascii="Arial" w:hAnsi="Arial" w:cs="Times Roman"/>
          <w:b/>
          <w:noProof w:val="0"/>
          <w:color w:val="000000"/>
          <w:sz w:val="22"/>
          <w:szCs w:val="22"/>
          <w:lang w:val="id-ID"/>
        </w:rPr>
        <w:t>Seberapa besar kerajaan-kerajaan kuno?</w:t>
      </w:r>
      <w:r w:rsidR="005E60E2" w:rsidRPr="00631578">
        <w:rPr>
          <w:rFonts w:ascii="Arial" w:hAnsi="Arial" w:cs="Times Roman"/>
          <w:noProof w:val="0"/>
          <w:color w:val="000000"/>
          <w:sz w:val="22"/>
          <w:szCs w:val="22"/>
          <w:lang w:val="id-ID"/>
        </w:rPr>
        <w:t xml:space="preserve"> </w:t>
      </w:r>
    </w:p>
    <w:p w14:paraId="03210DC8" w14:textId="77777777" w:rsidR="00CD7A14" w:rsidRPr="00631578" w:rsidRDefault="005E60E2" w:rsidP="009B3FEF">
      <w:pPr>
        <w:widowControl w:val="0"/>
        <w:autoSpaceDE w:val="0"/>
        <w:autoSpaceDN w:val="0"/>
        <w:adjustRightInd w:val="0"/>
        <w:spacing w:after="240"/>
        <w:jc w:val="both"/>
        <w:rPr>
          <w:rFonts w:ascii="Arial" w:hAnsi="Arial" w:cs="Times Roman"/>
          <w:noProof w:val="0"/>
          <w:color w:val="000000"/>
          <w:sz w:val="22"/>
          <w:szCs w:val="22"/>
        </w:rPr>
      </w:pPr>
      <w:r w:rsidRPr="00631578">
        <w:rPr>
          <w:rFonts w:ascii="Arial" w:hAnsi="Arial" w:cs="Times Roman"/>
          <w:noProof w:val="0"/>
          <w:color w:val="000000"/>
          <w:sz w:val="22"/>
          <w:szCs w:val="22"/>
          <w:lang w:val="id-ID"/>
        </w:rPr>
        <w:t xml:space="preserve">Rencana pelajaran ini mengkaji seni dan arsitektur masyarakat pada zaman kuno di kota Pyu melalui perbandingan bukti. Pada akhir pelajaran, diharapkan bahwa siswa akan dapat mempertimbangkan bukti untuk dua teori yang saling bertentangan tentang sejarah dan memutuskan mana yang mereka anggap lebih meyakinkan. Selain itu, siswa menumbuhkan rasa hormat terhadap orang-orang dari negara tetangga dengan mengingat kesamaan mereka. </w:t>
      </w:r>
    </w:p>
    <w:p w14:paraId="261A5792" w14:textId="5446AA2B" w:rsidR="00CD7A14" w:rsidRPr="00631578" w:rsidRDefault="00E2172F" w:rsidP="009B3FEF">
      <w:pPr>
        <w:widowControl w:val="0"/>
        <w:autoSpaceDE w:val="0"/>
        <w:autoSpaceDN w:val="0"/>
        <w:adjustRightInd w:val="0"/>
        <w:spacing w:after="240"/>
        <w:jc w:val="both"/>
        <w:rPr>
          <w:rFonts w:ascii="Arial" w:hAnsi="Arial" w:cs="Times Roman"/>
          <w:noProof w:val="0"/>
          <w:color w:val="000000"/>
          <w:sz w:val="22"/>
          <w:szCs w:val="22"/>
        </w:rPr>
      </w:pPr>
      <w:r>
        <w:rPr>
          <w:rFonts w:ascii="Arial" w:hAnsi="Arial" w:cs="Times Roman"/>
          <w:b/>
          <w:bCs/>
          <w:noProof w:val="0"/>
          <w:color w:val="000000"/>
          <w:sz w:val="22"/>
          <w:szCs w:val="22"/>
          <w:lang w:val="id-ID"/>
        </w:rPr>
        <w:t>PELAJARAN</w:t>
      </w:r>
      <w:r>
        <w:rPr>
          <w:rFonts w:ascii="Arial" w:hAnsi="Arial" w:cs="Times Roman"/>
          <w:b/>
          <w:bCs/>
          <w:noProof w:val="0"/>
          <w:color w:val="AEAEAE"/>
          <w:sz w:val="22"/>
          <w:szCs w:val="22"/>
          <w:lang w:val="id-ID"/>
        </w:rPr>
        <w:t xml:space="preserve"> </w:t>
      </w:r>
      <w:r w:rsidR="005E60E2" w:rsidRPr="00631578">
        <w:rPr>
          <w:rFonts w:ascii="Arial" w:hAnsi="Arial" w:cs="Times Roman"/>
          <w:b/>
          <w:bCs/>
          <w:noProof w:val="0"/>
          <w:color w:val="000000"/>
          <w:sz w:val="22"/>
          <w:szCs w:val="22"/>
          <w:lang w:val="id-ID"/>
        </w:rPr>
        <w:t>5</w:t>
      </w:r>
      <w:r>
        <w:rPr>
          <w:rFonts w:ascii="Arial" w:hAnsi="Arial" w:cs="Times Roman"/>
          <w:b/>
          <w:bCs/>
          <w:noProof w:val="0"/>
          <w:color w:val="000000"/>
          <w:sz w:val="22"/>
          <w:szCs w:val="22"/>
          <w:lang w:val="id-ID"/>
        </w:rPr>
        <w:t>:</w:t>
      </w:r>
      <w:r w:rsidR="005E60E2" w:rsidRPr="00631578">
        <w:rPr>
          <w:rFonts w:ascii="Arial" w:hAnsi="Arial" w:cs="Times Roman"/>
          <w:noProof w:val="0"/>
          <w:color w:val="000000"/>
          <w:sz w:val="22"/>
          <w:szCs w:val="22"/>
          <w:lang w:val="id-ID"/>
        </w:rPr>
        <w:t xml:space="preserve"> </w:t>
      </w:r>
      <w:r w:rsidR="005E60E2" w:rsidRPr="00E2172F">
        <w:rPr>
          <w:rFonts w:ascii="Arial" w:hAnsi="Arial" w:cs="Times Roman"/>
          <w:b/>
          <w:noProof w:val="0"/>
          <w:color w:val="000000"/>
          <w:sz w:val="22"/>
          <w:szCs w:val="22"/>
          <w:lang w:val="id-ID"/>
        </w:rPr>
        <w:t xml:space="preserve">Bagaimana kebudayaan-kebudayaan bercampur di Asia Tenggara kuno? </w:t>
      </w:r>
    </w:p>
    <w:p w14:paraId="5B9E526F" w14:textId="77777777" w:rsidR="00CD7A14" w:rsidRPr="005551E5" w:rsidRDefault="005E60E2" w:rsidP="009B3FEF">
      <w:pPr>
        <w:widowControl w:val="0"/>
        <w:autoSpaceDE w:val="0"/>
        <w:autoSpaceDN w:val="0"/>
        <w:adjustRightInd w:val="0"/>
        <w:spacing w:after="240"/>
        <w:jc w:val="both"/>
        <w:rPr>
          <w:rFonts w:ascii="Arial" w:hAnsi="Arial" w:cs="Times Roman"/>
          <w:noProof w:val="0"/>
          <w:color w:val="000000"/>
          <w:sz w:val="22"/>
          <w:szCs w:val="22"/>
          <w:lang w:val="id-ID"/>
        </w:rPr>
      </w:pPr>
      <w:r w:rsidRPr="00631578">
        <w:rPr>
          <w:rFonts w:ascii="Arial" w:hAnsi="Arial" w:cs="Times Roman"/>
          <w:noProof w:val="0"/>
          <w:color w:val="000000"/>
          <w:sz w:val="22"/>
          <w:szCs w:val="22"/>
          <w:lang w:val="id-ID"/>
        </w:rPr>
        <w:t xml:space="preserve">Rencana pelajaran ini menjelaskan penyebaran Ramayana di seluruh Asia Tenggara dan memperkenalkan konsep pengaruh budaya. Pada akhir pelajaran, diharapkan bahwa siswa akan dapat menumbuhkan rasa hormat dan memahami kesalingtergantungan terhadap budaya di seluruh Asia dan menghargai bagaimana sejarah berdampak pada hidup mereka hari ini. </w:t>
      </w:r>
    </w:p>
    <w:p w14:paraId="63CD475C" w14:textId="77777777" w:rsidR="00CD7A14" w:rsidRPr="005551E5" w:rsidRDefault="00CD7A14" w:rsidP="009B3FEF">
      <w:pPr>
        <w:widowControl w:val="0"/>
        <w:autoSpaceDE w:val="0"/>
        <w:autoSpaceDN w:val="0"/>
        <w:adjustRightInd w:val="0"/>
        <w:jc w:val="both"/>
        <w:rPr>
          <w:rFonts w:ascii="Arial" w:hAnsi="Arial" w:cs="Times Roman"/>
          <w:noProof w:val="0"/>
          <w:color w:val="000000"/>
          <w:sz w:val="22"/>
          <w:szCs w:val="22"/>
          <w:lang w:val="id-ID"/>
        </w:rPr>
      </w:pPr>
    </w:p>
    <w:p w14:paraId="553788DC" w14:textId="77777777" w:rsidR="00CD7A14" w:rsidRPr="00E2172F" w:rsidRDefault="005E60E2" w:rsidP="009B3FEF">
      <w:pPr>
        <w:widowControl w:val="0"/>
        <w:autoSpaceDE w:val="0"/>
        <w:autoSpaceDN w:val="0"/>
        <w:adjustRightInd w:val="0"/>
        <w:spacing w:after="240"/>
        <w:jc w:val="both"/>
        <w:rPr>
          <w:rFonts w:ascii="Arial" w:hAnsi="Arial" w:cs="Times Roman"/>
          <w:b/>
          <w:noProof w:val="0"/>
          <w:color w:val="000000"/>
          <w:sz w:val="22"/>
          <w:szCs w:val="22"/>
        </w:rPr>
      </w:pPr>
      <w:r w:rsidRPr="00E2172F">
        <w:rPr>
          <w:rFonts w:ascii="Arial" w:hAnsi="Arial" w:cs="Times Roman"/>
          <w:b/>
          <w:noProof w:val="0"/>
          <w:color w:val="000000"/>
          <w:sz w:val="22"/>
          <w:szCs w:val="22"/>
          <w:lang w:val="id-ID"/>
        </w:rPr>
        <w:t xml:space="preserve">Dasar Pemikiran </w:t>
      </w:r>
    </w:p>
    <w:p w14:paraId="4E8A441A" w14:textId="77777777" w:rsidR="00CD7A14" w:rsidRPr="00631578" w:rsidRDefault="005E60E2" w:rsidP="00E2172F">
      <w:pPr>
        <w:widowControl w:val="0"/>
        <w:numPr>
          <w:ilvl w:val="0"/>
          <w:numId w:val="4"/>
        </w:numPr>
        <w:tabs>
          <w:tab w:val="left" w:pos="220"/>
          <w:tab w:val="left" w:pos="284"/>
        </w:tabs>
        <w:autoSpaceDE w:val="0"/>
        <w:autoSpaceDN w:val="0"/>
        <w:adjustRightInd w:val="0"/>
        <w:spacing w:after="293"/>
        <w:ind w:left="284" w:hanging="284"/>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Untuk menyajikan sejarah bersama Asia Tenggara melalui kajian kerajaan kuno di kawasan tersebut, struktur dan ekspresi budaya mereka  </w:t>
      </w:r>
    </w:p>
    <w:p w14:paraId="6C949D5C" w14:textId="77777777" w:rsidR="00E2172F" w:rsidRDefault="005E60E2" w:rsidP="00E2172F">
      <w:pPr>
        <w:widowControl w:val="0"/>
        <w:numPr>
          <w:ilvl w:val="0"/>
          <w:numId w:val="4"/>
        </w:numPr>
        <w:tabs>
          <w:tab w:val="left" w:pos="220"/>
          <w:tab w:val="left" w:pos="284"/>
        </w:tabs>
        <w:autoSpaceDE w:val="0"/>
        <w:autoSpaceDN w:val="0"/>
        <w:adjustRightInd w:val="0"/>
        <w:spacing w:after="293"/>
        <w:ind w:left="284" w:hanging="284"/>
        <w:jc w:val="both"/>
        <w:rPr>
          <w:rFonts w:ascii="Arial" w:hAnsi="Arial" w:cs="Times Roman"/>
          <w:b/>
          <w:bCs/>
          <w:noProof w:val="0"/>
          <w:color w:val="000000"/>
          <w:sz w:val="22"/>
          <w:szCs w:val="22"/>
        </w:rPr>
      </w:pPr>
      <w:r w:rsidRPr="00631578">
        <w:rPr>
          <w:rFonts w:ascii="Arial" w:hAnsi="Arial" w:cs="Times Roman"/>
          <w:noProof w:val="0"/>
          <w:color w:val="000000"/>
          <w:sz w:val="22"/>
          <w:szCs w:val="22"/>
          <w:lang w:val="id-ID"/>
        </w:rPr>
        <w:t>Untuk menekankan dinamika 'internal' dari kawasan ini bahkan melalui periode yang disebut indianisasi  </w:t>
      </w:r>
    </w:p>
    <w:p w14:paraId="049C8BEF" w14:textId="77777777" w:rsidR="00E2172F" w:rsidRDefault="00E2172F" w:rsidP="00E2172F">
      <w:pPr>
        <w:widowControl w:val="0"/>
        <w:tabs>
          <w:tab w:val="left" w:pos="220"/>
          <w:tab w:val="left" w:pos="284"/>
        </w:tabs>
        <w:autoSpaceDE w:val="0"/>
        <w:autoSpaceDN w:val="0"/>
        <w:adjustRightInd w:val="0"/>
        <w:spacing w:after="293"/>
        <w:jc w:val="both"/>
        <w:rPr>
          <w:rFonts w:ascii="Arial" w:hAnsi="Arial" w:cs="Times Roman"/>
          <w:b/>
          <w:bCs/>
          <w:noProof w:val="0"/>
          <w:color w:val="000000"/>
          <w:sz w:val="22"/>
          <w:szCs w:val="22"/>
        </w:rPr>
      </w:pPr>
    </w:p>
    <w:p w14:paraId="04B10614" w14:textId="77777777" w:rsidR="00E2172F" w:rsidRDefault="005E60E2" w:rsidP="00E2172F">
      <w:pPr>
        <w:widowControl w:val="0"/>
        <w:tabs>
          <w:tab w:val="left" w:pos="220"/>
          <w:tab w:val="left" w:pos="284"/>
        </w:tabs>
        <w:autoSpaceDE w:val="0"/>
        <w:autoSpaceDN w:val="0"/>
        <w:adjustRightInd w:val="0"/>
        <w:spacing w:after="293"/>
        <w:jc w:val="both"/>
        <w:rPr>
          <w:rFonts w:ascii="Arial" w:hAnsi="Arial" w:cs="Times Roman"/>
          <w:noProof w:val="0"/>
          <w:color w:val="000000"/>
          <w:sz w:val="22"/>
          <w:szCs w:val="22"/>
          <w:lang w:val="id-ID"/>
        </w:rPr>
      </w:pPr>
      <w:r w:rsidRPr="00E2172F">
        <w:rPr>
          <w:rFonts w:ascii="Arial" w:hAnsi="Arial" w:cs="Times Roman"/>
          <w:b/>
          <w:bCs/>
          <w:noProof w:val="0"/>
          <w:color w:val="000000"/>
          <w:sz w:val="22"/>
          <w:szCs w:val="22"/>
          <w:lang w:val="id-ID"/>
        </w:rPr>
        <w:t>Tujuan Pembelajaran</w:t>
      </w:r>
      <w:r w:rsidRPr="00E2172F">
        <w:rPr>
          <w:rFonts w:ascii="Arial" w:hAnsi="Arial" w:cs="Times Roman"/>
          <w:noProof w:val="0"/>
          <w:color w:val="000000"/>
          <w:sz w:val="22"/>
          <w:szCs w:val="22"/>
          <w:lang w:val="id-ID"/>
        </w:rPr>
        <w:t xml:space="preserve">  </w:t>
      </w:r>
    </w:p>
    <w:p w14:paraId="6672F2E4" w14:textId="75C63AD3" w:rsidR="00CD7A14" w:rsidRPr="00E2172F" w:rsidRDefault="00E2172F" w:rsidP="00E2172F">
      <w:pPr>
        <w:widowControl w:val="0"/>
        <w:tabs>
          <w:tab w:val="left" w:pos="220"/>
          <w:tab w:val="left" w:pos="284"/>
        </w:tabs>
        <w:autoSpaceDE w:val="0"/>
        <w:autoSpaceDN w:val="0"/>
        <w:adjustRightInd w:val="0"/>
        <w:spacing w:after="293"/>
        <w:jc w:val="both"/>
        <w:rPr>
          <w:rFonts w:ascii="Arial" w:hAnsi="Arial" w:cs="Times Roman"/>
          <w:b/>
          <w:bCs/>
          <w:noProof w:val="0"/>
          <w:color w:val="000000"/>
          <w:sz w:val="22"/>
          <w:szCs w:val="22"/>
        </w:rPr>
      </w:pPr>
      <w:r>
        <w:rPr>
          <w:rFonts w:ascii="Arial" w:hAnsi="Arial" w:cs="Times Roman"/>
          <w:noProof w:val="0"/>
          <w:color w:val="000000"/>
          <w:sz w:val="22"/>
          <w:szCs w:val="22"/>
          <w:lang w:val="id-ID"/>
        </w:rPr>
        <w:t>Saat menyelesaikan</w:t>
      </w:r>
      <w:r w:rsidR="005E60E2" w:rsidRPr="00E2172F">
        <w:rPr>
          <w:rFonts w:ascii="Arial" w:hAnsi="Arial" w:cs="Times Roman"/>
          <w:noProof w:val="0"/>
          <w:color w:val="000000"/>
          <w:sz w:val="22"/>
          <w:szCs w:val="22"/>
          <w:lang w:val="id-ID"/>
        </w:rPr>
        <w:t xml:space="preserve"> unit ini, siswa diharapkan dapat:  </w:t>
      </w:r>
    </w:p>
    <w:p w14:paraId="62DCF064" w14:textId="77777777" w:rsidR="00CD7A14" w:rsidRPr="00631578" w:rsidRDefault="005E60E2" w:rsidP="005E60E2">
      <w:pPr>
        <w:widowControl w:val="0"/>
        <w:tabs>
          <w:tab w:val="left" w:pos="220"/>
          <w:tab w:val="left" w:pos="720"/>
        </w:tabs>
        <w:autoSpaceDE w:val="0"/>
        <w:autoSpaceDN w:val="0"/>
        <w:adjustRightInd w:val="0"/>
        <w:spacing w:after="293"/>
        <w:jc w:val="both"/>
        <w:rPr>
          <w:rFonts w:ascii="Arial" w:hAnsi="Arial" w:cs="Times Roman"/>
          <w:b/>
          <w:bCs/>
          <w:noProof w:val="0"/>
          <w:color w:val="000000"/>
          <w:sz w:val="22"/>
          <w:szCs w:val="22"/>
        </w:rPr>
      </w:pPr>
      <w:r w:rsidRPr="00631578">
        <w:rPr>
          <w:rFonts w:ascii="Arial" w:hAnsi="Arial" w:cs="Times Roman"/>
          <w:b/>
          <w:bCs/>
          <w:noProof w:val="0"/>
          <w:color w:val="000000"/>
          <w:sz w:val="22"/>
          <w:szCs w:val="22"/>
          <w:lang w:val="id-ID"/>
        </w:rPr>
        <w:t>1.</w:t>
      </w:r>
      <w:r w:rsidRPr="00631578">
        <w:rPr>
          <w:rFonts w:ascii="Arial" w:hAnsi="Arial" w:cs="Times Roman"/>
          <w:noProof w:val="0"/>
          <w:color w:val="000000"/>
          <w:sz w:val="22"/>
          <w:szCs w:val="22"/>
          <w:lang w:val="id-ID"/>
        </w:rPr>
        <w:t xml:space="preserve"> </w:t>
      </w:r>
      <w:r w:rsidRPr="00631578">
        <w:rPr>
          <w:rFonts w:ascii="Arial" w:hAnsi="Arial" w:cs="Times Roman"/>
          <w:noProof w:val="0"/>
          <w:color w:val="1A1A1A"/>
          <w:sz w:val="22"/>
          <w:szCs w:val="22"/>
          <w:lang w:val="id-ID"/>
        </w:rPr>
        <w:t>Melaksanakan</w:t>
      </w:r>
      <w:r w:rsidRPr="00631578">
        <w:rPr>
          <w:rFonts w:ascii="Arial" w:hAnsi="Arial" w:cs="Times Roman"/>
          <w:noProof w:val="0"/>
          <w:color w:val="000000"/>
          <w:sz w:val="22"/>
          <w:szCs w:val="22"/>
          <w:lang w:val="id-ID"/>
        </w:rPr>
        <w:t xml:space="preserve"> tugas kompleks dalam mempelajari dan menafsirkan masa lalu; </w:t>
      </w:r>
    </w:p>
    <w:p w14:paraId="50FF04D1" w14:textId="77777777" w:rsidR="00CD7A14" w:rsidRPr="00631578" w:rsidRDefault="005E60E2" w:rsidP="005E60E2">
      <w:pPr>
        <w:widowControl w:val="0"/>
        <w:tabs>
          <w:tab w:val="left" w:pos="220"/>
          <w:tab w:val="left" w:pos="720"/>
        </w:tabs>
        <w:autoSpaceDE w:val="0"/>
        <w:autoSpaceDN w:val="0"/>
        <w:adjustRightInd w:val="0"/>
        <w:spacing w:after="293"/>
        <w:jc w:val="both"/>
        <w:rPr>
          <w:rFonts w:ascii="Arial" w:hAnsi="Arial" w:cs="Times Roman"/>
          <w:b/>
          <w:bCs/>
          <w:noProof w:val="0"/>
          <w:color w:val="000000"/>
          <w:sz w:val="22"/>
          <w:szCs w:val="22"/>
        </w:rPr>
      </w:pPr>
      <w:r w:rsidRPr="00631578">
        <w:rPr>
          <w:rFonts w:ascii="Arial" w:hAnsi="Arial" w:cs="Times Roman"/>
          <w:b/>
          <w:bCs/>
          <w:noProof w:val="0"/>
          <w:color w:val="000000"/>
          <w:sz w:val="22"/>
          <w:szCs w:val="22"/>
          <w:lang w:val="id-ID"/>
        </w:rPr>
        <w:t xml:space="preserve">2. </w:t>
      </w:r>
      <w:r w:rsidRPr="00631578">
        <w:rPr>
          <w:rFonts w:ascii="Arial" w:hAnsi="Arial" w:cs="Times Roman"/>
          <w:noProof w:val="0"/>
          <w:color w:val="000000"/>
          <w:sz w:val="22"/>
          <w:szCs w:val="22"/>
          <w:lang w:val="id-ID"/>
        </w:rPr>
        <w:t>Mengidentifikasi kesamaan karakteristik kerajaan kuno di Asia Tenggara; </w:t>
      </w:r>
    </w:p>
    <w:p w14:paraId="6268B39E" w14:textId="77777777" w:rsidR="00CD7A14" w:rsidRPr="00631578" w:rsidRDefault="005E60E2" w:rsidP="005E60E2">
      <w:pPr>
        <w:widowControl w:val="0"/>
        <w:tabs>
          <w:tab w:val="left" w:pos="220"/>
          <w:tab w:val="left" w:pos="720"/>
        </w:tabs>
        <w:autoSpaceDE w:val="0"/>
        <w:autoSpaceDN w:val="0"/>
        <w:adjustRightInd w:val="0"/>
        <w:spacing w:after="293"/>
        <w:jc w:val="both"/>
        <w:rPr>
          <w:rFonts w:ascii="Arial" w:hAnsi="Arial" w:cs="Times Roman"/>
          <w:b/>
          <w:bCs/>
          <w:noProof w:val="0"/>
          <w:color w:val="000000"/>
          <w:sz w:val="22"/>
          <w:szCs w:val="22"/>
        </w:rPr>
      </w:pPr>
      <w:r w:rsidRPr="00631578">
        <w:rPr>
          <w:rFonts w:ascii="Arial" w:hAnsi="Arial" w:cs="Times Roman"/>
          <w:b/>
          <w:bCs/>
          <w:noProof w:val="0"/>
          <w:color w:val="000000"/>
          <w:sz w:val="22"/>
          <w:szCs w:val="22"/>
          <w:lang w:val="id-ID"/>
        </w:rPr>
        <w:t>3.</w:t>
      </w:r>
      <w:r w:rsidRPr="00631578">
        <w:rPr>
          <w:rFonts w:ascii="Arial" w:hAnsi="Arial" w:cs="Times Roman"/>
          <w:noProof w:val="0"/>
          <w:color w:val="000000"/>
          <w:sz w:val="22"/>
          <w:szCs w:val="22"/>
          <w:lang w:val="id-ID"/>
        </w:rPr>
        <w:t xml:space="preserve"> Menjelaskan hubungan antara penguasa dan rakyatnya di seluruh kawasan ini;</w:t>
      </w:r>
    </w:p>
    <w:p w14:paraId="65BFB19A" w14:textId="011C3A0E" w:rsidR="00CD7A14" w:rsidRPr="00631578" w:rsidRDefault="005E60E2" w:rsidP="005E60E2">
      <w:pPr>
        <w:widowControl w:val="0"/>
        <w:tabs>
          <w:tab w:val="left" w:pos="220"/>
          <w:tab w:val="left" w:pos="720"/>
        </w:tabs>
        <w:autoSpaceDE w:val="0"/>
        <w:autoSpaceDN w:val="0"/>
        <w:adjustRightInd w:val="0"/>
        <w:spacing w:after="293"/>
        <w:ind w:left="284" w:hanging="284"/>
        <w:jc w:val="both"/>
        <w:rPr>
          <w:rFonts w:ascii="Arial" w:hAnsi="Arial" w:cs="Times Roman"/>
          <w:b/>
          <w:bCs/>
          <w:noProof w:val="0"/>
          <w:color w:val="000000"/>
          <w:sz w:val="22"/>
          <w:szCs w:val="22"/>
        </w:rPr>
      </w:pPr>
      <w:r w:rsidRPr="00631578">
        <w:rPr>
          <w:rFonts w:ascii="Arial" w:hAnsi="Arial" w:cs="Times Roman"/>
          <w:b/>
          <w:bCs/>
          <w:noProof w:val="0"/>
          <w:color w:val="000000"/>
          <w:sz w:val="22"/>
          <w:szCs w:val="22"/>
          <w:lang w:val="id-ID"/>
        </w:rPr>
        <w:t>4.</w:t>
      </w:r>
      <w:r w:rsidRPr="00631578">
        <w:rPr>
          <w:rFonts w:ascii="Arial" w:hAnsi="Arial" w:cs="Times Roman"/>
          <w:noProof w:val="0"/>
          <w:color w:val="000000"/>
          <w:sz w:val="22"/>
          <w:szCs w:val="22"/>
          <w:lang w:val="id-ID"/>
        </w:rPr>
        <w:t xml:space="preserve"> Membahas adopsi dan adaptasi Hinduisme dan Buddhisme pada periode awal Asia Tenggara.  </w:t>
      </w:r>
    </w:p>
    <w:p w14:paraId="770B9505" w14:textId="4F140C34" w:rsidR="00422178" w:rsidRDefault="00422178" w:rsidP="00775B4B">
      <w:pPr>
        <w:rPr>
          <w:rFonts w:ascii="Arial" w:hAnsi="Arial"/>
          <w:sz w:val="22"/>
          <w:szCs w:val="22"/>
        </w:rPr>
      </w:pPr>
    </w:p>
    <w:p w14:paraId="23897932" w14:textId="6BFB43C9" w:rsidR="00342386" w:rsidRPr="006D0DE8" w:rsidRDefault="00342386" w:rsidP="00775B4B">
      <w:pPr>
        <w:rPr>
          <w:rFonts w:ascii="Arial" w:hAnsi="Arial" w:cs="Arial"/>
          <w:sz w:val="22"/>
          <w:szCs w:val="22"/>
        </w:rPr>
      </w:pPr>
    </w:p>
    <w:sectPr w:rsidR="00342386" w:rsidRPr="006D0DE8" w:rsidSect="00775B4B">
      <w:footerReference w:type="default" r:id="rId9"/>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DBCF" w14:textId="77777777" w:rsidR="00D4740B" w:rsidRDefault="00D4740B">
      <w:r>
        <w:separator/>
      </w:r>
    </w:p>
  </w:endnote>
  <w:endnote w:type="continuationSeparator" w:id="0">
    <w:p w14:paraId="4166CB01" w14:textId="77777777" w:rsidR="00D4740B" w:rsidRDefault="00D4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00000000" w:usb1="5000A1FF" w:usb2="00000000" w:usb3="00000000" w:csb0="000001BF" w:csb1="00000000"/>
  </w:font>
  <w:font w:name="Times Roman">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5950" w14:textId="77777777" w:rsidR="00D4740B" w:rsidRPr="00D73971" w:rsidRDefault="00D4740B">
    <w:pPr>
      <w:pStyle w:val="Footer"/>
      <w:rPr>
        <w:rFonts w:ascii="Arial" w:hAnsi="Arial" w:cs="Arial"/>
        <w:b/>
        <w:bCs/>
        <w:sz w:val="18"/>
        <w:szCs w:val="18"/>
      </w:rPr>
    </w:pPr>
    <w:r w:rsidRPr="00D73971">
      <w:rPr>
        <w:rFonts w:ascii="Arial" w:hAnsi="Arial" w:cs="Arial"/>
        <w:b/>
        <w:bCs/>
        <w:sz w:val="18"/>
        <w:szCs w:val="18"/>
        <w:lang w:val="id-ID"/>
      </w:rPr>
      <w:t xml:space="preserve">Unit 2: </w:t>
    </w:r>
    <w:r>
      <w:rPr>
        <w:rFonts w:ascii="Arial" w:hAnsi="Arial" w:cs="Arial"/>
        <w:b/>
        <w:bCs/>
        <w:sz w:val="18"/>
        <w:szCs w:val="18"/>
        <w:lang w:val="id-ID"/>
      </w:rPr>
      <w:t>Pusat-Pusat</w:t>
    </w:r>
    <w:r w:rsidRPr="00D73971">
      <w:rPr>
        <w:rFonts w:ascii="Arial" w:hAnsi="Arial" w:cs="Arial"/>
        <w:b/>
        <w:bCs/>
        <w:sz w:val="18"/>
        <w:szCs w:val="18"/>
        <w:lang w:val="id-ID"/>
      </w:rPr>
      <w:t xml:space="preserve"> Kekuatan Awal</w:t>
    </w:r>
  </w:p>
  <w:p w14:paraId="74651858" w14:textId="77777777" w:rsidR="00D4740B" w:rsidRPr="00D73971" w:rsidRDefault="00D4740B">
    <w:pPr>
      <w:pStyle w:val="Footer"/>
      <w:rPr>
        <w:rFonts w:ascii="Arial" w:hAnsi="Arial" w:cs="Arial"/>
        <w:b/>
        <w:bCs/>
        <w:i/>
        <w:iCs/>
        <w:sz w:val="18"/>
        <w:szCs w:val="18"/>
      </w:rPr>
    </w:pPr>
    <w:r w:rsidRPr="00D73971">
      <w:rPr>
        <w:rFonts w:ascii="Arial" w:hAnsi="Arial" w:cs="Arial"/>
        <w:b/>
        <w:bCs/>
        <w:i/>
        <w:iCs/>
        <w:sz w:val="18"/>
        <w:szCs w:val="18"/>
        <w:lang w:val="id-ID"/>
      </w:rPr>
      <w:t xml:space="preserve">Pelajaran 5: Bagaimana </w:t>
    </w:r>
    <w:r>
      <w:rPr>
        <w:rFonts w:ascii="Arial" w:hAnsi="Arial" w:cs="Arial"/>
        <w:b/>
        <w:bCs/>
        <w:i/>
        <w:iCs/>
        <w:sz w:val="18"/>
        <w:szCs w:val="18"/>
        <w:lang w:val="id-ID"/>
      </w:rPr>
      <w:t>kebudayaan-kebudayaan</w:t>
    </w:r>
    <w:r w:rsidRPr="00D73971">
      <w:rPr>
        <w:rFonts w:ascii="Arial" w:hAnsi="Arial" w:cs="Arial"/>
        <w:b/>
        <w:bCs/>
        <w:i/>
        <w:iCs/>
        <w:sz w:val="18"/>
        <w:szCs w:val="18"/>
        <w:lang w:val="id-ID"/>
      </w:rPr>
      <w:t xml:space="preserve"> </w:t>
    </w:r>
    <w:r>
      <w:rPr>
        <w:rFonts w:ascii="Arial" w:hAnsi="Arial" w:cs="Arial"/>
        <w:b/>
        <w:bCs/>
        <w:i/>
        <w:iCs/>
        <w:sz w:val="18"/>
        <w:szCs w:val="18"/>
        <w:lang w:val="id-ID"/>
      </w:rPr>
      <w:t>bercampur</w:t>
    </w:r>
    <w:r w:rsidRPr="00D73971">
      <w:rPr>
        <w:rFonts w:ascii="Arial" w:hAnsi="Arial" w:cs="Arial"/>
        <w:b/>
        <w:bCs/>
        <w:i/>
        <w:iCs/>
        <w:sz w:val="18"/>
        <w:szCs w:val="18"/>
        <w:lang w:val="id-ID"/>
      </w:rPr>
      <w:t xml:space="preserve"> di Asia Tenggara kuno?</w:t>
    </w:r>
  </w:p>
  <w:p w14:paraId="6563D058" w14:textId="77777777" w:rsidR="00D4740B" w:rsidRPr="00D73971" w:rsidRDefault="00D4740B">
    <w:pPr>
      <w:pStyle w:val="Footer"/>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3FBB" w14:textId="77777777" w:rsidR="00D4740B" w:rsidRDefault="00D4740B">
      <w:r>
        <w:separator/>
      </w:r>
    </w:p>
  </w:footnote>
  <w:footnote w:type="continuationSeparator" w:id="0">
    <w:p w14:paraId="1C9B0342" w14:textId="77777777" w:rsidR="00D4740B" w:rsidRDefault="00D4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76BEF9C4">
      <w:start w:val="1"/>
      <w:numFmt w:val="lowerLetter"/>
      <w:lvlText w:val="%1."/>
      <w:lvlJc w:val="left"/>
      <w:pPr>
        <w:ind w:left="720" w:hanging="360"/>
      </w:pPr>
    </w:lvl>
    <w:lvl w:ilvl="1" w:tplc="8F621FEA">
      <w:numFmt w:val="decimal"/>
      <w:lvlText w:val=""/>
      <w:lvlJc w:val="left"/>
    </w:lvl>
    <w:lvl w:ilvl="2" w:tplc="D94CB288">
      <w:numFmt w:val="decimal"/>
      <w:lvlText w:val=""/>
      <w:lvlJc w:val="left"/>
    </w:lvl>
    <w:lvl w:ilvl="3" w:tplc="B664930C">
      <w:numFmt w:val="decimal"/>
      <w:lvlText w:val=""/>
      <w:lvlJc w:val="left"/>
    </w:lvl>
    <w:lvl w:ilvl="4" w:tplc="C9380100">
      <w:numFmt w:val="decimal"/>
      <w:lvlText w:val=""/>
      <w:lvlJc w:val="left"/>
    </w:lvl>
    <w:lvl w:ilvl="5" w:tplc="B14C5E00">
      <w:numFmt w:val="decimal"/>
      <w:lvlText w:val=""/>
      <w:lvlJc w:val="left"/>
    </w:lvl>
    <w:lvl w:ilvl="6" w:tplc="B8BA4BC2">
      <w:numFmt w:val="decimal"/>
      <w:lvlText w:val=""/>
      <w:lvlJc w:val="left"/>
    </w:lvl>
    <w:lvl w:ilvl="7" w:tplc="D20CD4B4">
      <w:numFmt w:val="decimal"/>
      <w:lvlText w:val=""/>
      <w:lvlJc w:val="left"/>
    </w:lvl>
    <w:lvl w:ilvl="8" w:tplc="7F1A8D88">
      <w:numFmt w:val="decimal"/>
      <w:lvlText w:val=""/>
      <w:lvlJc w:val="left"/>
    </w:lvl>
  </w:abstractNum>
  <w:abstractNum w:abstractNumId="1" w15:restartNumberingAfterBreak="0">
    <w:nsid w:val="00000002"/>
    <w:multiLevelType w:val="hybridMultilevel"/>
    <w:tmpl w:val="00000002"/>
    <w:lvl w:ilvl="0" w:tplc="6BB8CBBE">
      <w:start w:val="1"/>
      <w:numFmt w:val="bullet"/>
      <w:lvlText w:val="•"/>
      <w:lvlJc w:val="left"/>
      <w:pPr>
        <w:ind w:left="720" w:hanging="360"/>
      </w:pPr>
    </w:lvl>
    <w:lvl w:ilvl="1" w:tplc="E6920FFE">
      <w:numFmt w:val="decimal"/>
      <w:lvlText w:val=""/>
      <w:lvlJc w:val="left"/>
    </w:lvl>
    <w:lvl w:ilvl="2" w:tplc="C5FABBDC">
      <w:numFmt w:val="decimal"/>
      <w:lvlText w:val=""/>
      <w:lvlJc w:val="left"/>
    </w:lvl>
    <w:lvl w:ilvl="3" w:tplc="69B0F22C">
      <w:numFmt w:val="decimal"/>
      <w:lvlText w:val=""/>
      <w:lvlJc w:val="left"/>
    </w:lvl>
    <w:lvl w:ilvl="4" w:tplc="12A6E1BC">
      <w:numFmt w:val="decimal"/>
      <w:lvlText w:val=""/>
      <w:lvlJc w:val="left"/>
    </w:lvl>
    <w:lvl w:ilvl="5" w:tplc="781087F2">
      <w:numFmt w:val="decimal"/>
      <w:lvlText w:val=""/>
      <w:lvlJc w:val="left"/>
    </w:lvl>
    <w:lvl w:ilvl="6" w:tplc="E6F28314">
      <w:numFmt w:val="decimal"/>
      <w:lvlText w:val=""/>
      <w:lvlJc w:val="left"/>
    </w:lvl>
    <w:lvl w:ilvl="7" w:tplc="22266C80">
      <w:numFmt w:val="decimal"/>
      <w:lvlText w:val=""/>
      <w:lvlJc w:val="left"/>
    </w:lvl>
    <w:lvl w:ilvl="8" w:tplc="C51EBC20">
      <w:numFmt w:val="decimal"/>
      <w:lvlText w:val=""/>
      <w:lvlJc w:val="left"/>
    </w:lvl>
  </w:abstractNum>
  <w:abstractNum w:abstractNumId="2" w15:restartNumberingAfterBreak="0">
    <w:nsid w:val="00000003"/>
    <w:multiLevelType w:val="hybridMultilevel"/>
    <w:tmpl w:val="00000003"/>
    <w:lvl w:ilvl="0" w:tplc="F23EBF82">
      <w:start w:val="1"/>
      <w:numFmt w:val="bullet"/>
      <w:lvlText w:val="•"/>
      <w:lvlJc w:val="left"/>
      <w:pPr>
        <w:ind w:left="720" w:hanging="360"/>
      </w:pPr>
    </w:lvl>
    <w:lvl w:ilvl="1" w:tplc="50203490">
      <w:start w:val="1"/>
      <w:numFmt w:val="lowerLetter"/>
      <w:lvlText w:val="%2."/>
      <w:lvlJc w:val="left"/>
      <w:pPr>
        <w:ind w:left="1440" w:hanging="360"/>
      </w:pPr>
    </w:lvl>
    <w:lvl w:ilvl="2" w:tplc="FFCE1384">
      <w:numFmt w:val="decimal"/>
      <w:lvlText w:val=""/>
      <w:lvlJc w:val="left"/>
    </w:lvl>
    <w:lvl w:ilvl="3" w:tplc="28D6EA60">
      <w:numFmt w:val="decimal"/>
      <w:lvlText w:val=""/>
      <w:lvlJc w:val="left"/>
    </w:lvl>
    <w:lvl w:ilvl="4" w:tplc="2394290C">
      <w:numFmt w:val="decimal"/>
      <w:lvlText w:val=""/>
      <w:lvlJc w:val="left"/>
    </w:lvl>
    <w:lvl w:ilvl="5" w:tplc="0F0CB220">
      <w:numFmt w:val="decimal"/>
      <w:lvlText w:val=""/>
      <w:lvlJc w:val="left"/>
    </w:lvl>
    <w:lvl w:ilvl="6" w:tplc="F8D0C84C">
      <w:numFmt w:val="decimal"/>
      <w:lvlText w:val=""/>
      <w:lvlJc w:val="left"/>
    </w:lvl>
    <w:lvl w:ilvl="7" w:tplc="BA641192">
      <w:numFmt w:val="decimal"/>
      <w:lvlText w:val=""/>
      <w:lvlJc w:val="left"/>
    </w:lvl>
    <w:lvl w:ilvl="8" w:tplc="51C8F80E">
      <w:numFmt w:val="decimal"/>
      <w:lvlText w:val=""/>
      <w:lvlJc w:val="left"/>
    </w:lvl>
  </w:abstractNum>
  <w:abstractNum w:abstractNumId="3" w15:restartNumberingAfterBreak="0">
    <w:nsid w:val="00000004"/>
    <w:multiLevelType w:val="hybridMultilevel"/>
    <w:tmpl w:val="00000004"/>
    <w:lvl w:ilvl="0" w:tplc="7AF4732E">
      <w:start w:val="1"/>
      <w:numFmt w:val="bullet"/>
      <w:lvlText w:val="•"/>
      <w:lvlJc w:val="left"/>
      <w:pPr>
        <w:ind w:left="720" w:hanging="360"/>
      </w:pPr>
    </w:lvl>
    <w:lvl w:ilvl="1" w:tplc="2B6C3AD0">
      <w:numFmt w:val="decimal"/>
      <w:lvlText w:val=""/>
      <w:lvlJc w:val="left"/>
    </w:lvl>
    <w:lvl w:ilvl="2" w:tplc="C4F0B164">
      <w:numFmt w:val="decimal"/>
      <w:lvlText w:val=""/>
      <w:lvlJc w:val="left"/>
    </w:lvl>
    <w:lvl w:ilvl="3" w:tplc="CE901972">
      <w:numFmt w:val="decimal"/>
      <w:lvlText w:val=""/>
      <w:lvlJc w:val="left"/>
    </w:lvl>
    <w:lvl w:ilvl="4" w:tplc="9CA03D5C">
      <w:numFmt w:val="decimal"/>
      <w:lvlText w:val=""/>
      <w:lvlJc w:val="left"/>
    </w:lvl>
    <w:lvl w:ilvl="5" w:tplc="6B40E10C">
      <w:numFmt w:val="decimal"/>
      <w:lvlText w:val=""/>
      <w:lvlJc w:val="left"/>
    </w:lvl>
    <w:lvl w:ilvl="6" w:tplc="41FCBA2E">
      <w:numFmt w:val="decimal"/>
      <w:lvlText w:val=""/>
      <w:lvlJc w:val="left"/>
    </w:lvl>
    <w:lvl w:ilvl="7" w:tplc="1526BDC2">
      <w:numFmt w:val="decimal"/>
      <w:lvlText w:val=""/>
      <w:lvlJc w:val="left"/>
    </w:lvl>
    <w:lvl w:ilvl="8" w:tplc="6EBC7A14">
      <w:numFmt w:val="decimal"/>
      <w:lvlText w:val=""/>
      <w:lvlJc w:val="left"/>
    </w:lvl>
  </w:abstractNum>
  <w:abstractNum w:abstractNumId="4" w15:restartNumberingAfterBreak="0">
    <w:nsid w:val="0056202F"/>
    <w:multiLevelType w:val="hybridMultilevel"/>
    <w:tmpl w:val="E2E27570"/>
    <w:lvl w:ilvl="0" w:tplc="E412487C">
      <w:start w:val="1"/>
      <w:numFmt w:val="decimal"/>
      <w:lvlText w:val="%1."/>
      <w:lvlJc w:val="left"/>
      <w:pPr>
        <w:ind w:left="720" w:hanging="360"/>
      </w:pPr>
    </w:lvl>
    <w:lvl w:ilvl="1" w:tplc="0F78F40E">
      <w:start w:val="1"/>
      <w:numFmt w:val="lowerLetter"/>
      <w:lvlText w:val="%2."/>
      <w:lvlJc w:val="left"/>
      <w:pPr>
        <w:ind w:left="1440" w:hanging="360"/>
      </w:pPr>
    </w:lvl>
    <w:lvl w:ilvl="2" w:tplc="6D82B006">
      <w:start w:val="1"/>
      <w:numFmt w:val="lowerRoman"/>
      <w:lvlText w:val="%3."/>
      <w:lvlJc w:val="right"/>
      <w:pPr>
        <w:ind w:left="2160" w:hanging="180"/>
      </w:pPr>
    </w:lvl>
    <w:lvl w:ilvl="3" w:tplc="8C24D3A8">
      <w:start w:val="1"/>
      <w:numFmt w:val="decimal"/>
      <w:lvlText w:val="%4."/>
      <w:lvlJc w:val="left"/>
      <w:pPr>
        <w:ind w:left="2880" w:hanging="360"/>
      </w:pPr>
    </w:lvl>
    <w:lvl w:ilvl="4" w:tplc="6B6A5CB6">
      <w:start w:val="1"/>
      <w:numFmt w:val="lowerLetter"/>
      <w:lvlText w:val="%5."/>
      <w:lvlJc w:val="left"/>
      <w:pPr>
        <w:ind w:left="3600" w:hanging="360"/>
      </w:pPr>
    </w:lvl>
    <w:lvl w:ilvl="5" w:tplc="04987A74">
      <w:start w:val="1"/>
      <w:numFmt w:val="lowerRoman"/>
      <w:lvlText w:val="%6."/>
      <w:lvlJc w:val="right"/>
      <w:pPr>
        <w:ind w:left="4320" w:hanging="180"/>
      </w:pPr>
    </w:lvl>
    <w:lvl w:ilvl="6" w:tplc="5AD031BC">
      <w:start w:val="1"/>
      <w:numFmt w:val="decimal"/>
      <w:lvlText w:val="%7."/>
      <w:lvlJc w:val="left"/>
      <w:pPr>
        <w:ind w:left="5040" w:hanging="360"/>
      </w:pPr>
    </w:lvl>
    <w:lvl w:ilvl="7" w:tplc="6B983E56">
      <w:start w:val="1"/>
      <w:numFmt w:val="lowerLetter"/>
      <w:lvlText w:val="%8."/>
      <w:lvlJc w:val="left"/>
      <w:pPr>
        <w:ind w:left="5760" w:hanging="360"/>
      </w:pPr>
    </w:lvl>
    <w:lvl w:ilvl="8" w:tplc="F4CCDD9C">
      <w:start w:val="1"/>
      <w:numFmt w:val="lowerRoman"/>
      <w:lvlText w:val="%9."/>
      <w:lvlJc w:val="right"/>
      <w:pPr>
        <w:ind w:left="6480" w:hanging="180"/>
      </w:pPr>
    </w:lvl>
  </w:abstractNum>
  <w:abstractNum w:abstractNumId="5" w15:restartNumberingAfterBreak="0">
    <w:nsid w:val="00F02804"/>
    <w:multiLevelType w:val="multilevel"/>
    <w:tmpl w:val="A0F8BCC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eastAsia="Times New Roman" w:hAnsi="Arial" w:cs="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6" w15:restartNumberingAfterBreak="0">
    <w:nsid w:val="034D5406"/>
    <w:multiLevelType w:val="hybridMultilevel"/>
    <w:tmpl w:val="AC50E504"/>
    <w:lvl w:ilvl="0" w:tplc="204697AA">
      <w:start w:val="1"/>
      <w:numFmt w:val="bullet"/>
      <w:lvlText w:val=""/>
      <w:lvlJc w:val="left"/>
      <w:pPr>
        <w:ind w:left="360" w:hanging="360"/>
      </w:pPr>
      <w:rPr>
        <w:rFonts w:ascii="Symbol" w:hAnsi="Symbol" w:hint="default"/>
        <w:color w:val="000000" w:themeColor="text1"/>
      </w:rPr>
    </w:lvl>
    <w:lvl w:ilvl="1" w:tplc="03845188" w:tentative="1">
      <w:start w:val="1"/>
      <w:numFmt w:val="bullet"/>
      <w:lvlText w:val="o"/>
      <w:lvlJc w:val="left"/>
      <w:pPr>
        <w:ind w:left="1080" w:hanging="360"/>
      </w:pPr>
      <w:rPr>
        <w:rFonts w:ascii="Courier New" w:hAnsi="Courier New" w:cs="Courier New" w:hint="default"/>
      </w:rPr>
    </w:lvl>
    <w:lvl w:ilvl="2" w:tplc="5E1CF16A" w:tentative="1">
      <w:start w:val="1"/>
      <w:numFmt w:val="bullet"/>
      <w:lvlText w:val=""/>
      <w:lvlJc w:val="left"/>
      <w:pPr>
        <w:ind w:left="1800" w:hanging="360"/>
      </w:pPr>
      <w:rPr>
        <w:rFonts w:ascii="Wingdings" w:hAnsi="Wingdings" w:hint="default"/>
      </w:rPr>
    </w:lvl>
    <w:lvl w:ilvl="3" w:tplc="2E54B4FE" w:tentative="1">
      <w:start w:val="1"/>
      <w:numFmt w:val="bullet"/>
      <w:lvlText w:val=""/>
      <w:lvlJc w:val="left"/>
      <w:pPr>
        <w:ind w:left="2520" w:hanging="360"/>
      </w:pPr>
      <w:rPr>
        <w:rFonts w:ascii="Symbol" w:hAnsi="Symbol" w:hint="default"/>
      </w:rPr>
    </w:lvl>
    <w:lvl w:ilvl="4" w:tplc="05725D70" w:tentative="1">
      <w:start w:val="1"/>
      <w:numFmt w:val="bullet"/>
      <w:lvlText w:val="o"/>
      <w:lvlJc w:val="left"/>
      <w:pPr>
        <w:ind w:left="3240" w:hanging="360"/>
      </w:pPr>
      <w:rPr>
        <w:rFonts w:ascii="Courier New" w:hAnsi="Courier New" w:cs="Courier New" w:hint="default"/>
      </w:rPr>
    </w:lvl>
    <w:lvl w:ilvl="5" w:tplc="2F5AED12" w:tentative="1">
      <w:start w:val="1"/>
      <w:numFmt w:val="bullet"/>
      <w:lvlText w:val=""/>
      <w:lvlJc w:val="left"/>
      <w:pPr>
        <w:ind w:left="3960" w:hanging="360"/>
      </w:pPr>
      <w:rPr>
        <w:rFonts w:ascii="Wingdings" w:hAnsi="Wingdings" w:hint="default"/>
      </w:rPr>
    </w:lvl>
    <w:lvl w:ilvl="6" w:tplc="936AE97A" w:tentative="1">
      <w:start w:val="1"/>
      <w:numFmt w:val="bullet"/>
      <w:lvlText w:val=""/>
      <w:lvlJc w:val="left"/>
      <w:pPr>
        <w:ind w:left="4680" w:hanging="360"/>
      </w:pPr>
      <w:rPr>
        <w:rFonts w:ascii="Symbol" w:hAnsi="Symbol" w:hint="default"/>
      </w:rPr>
    </w:lvl>
    <w:lvl w:ilvl="7" w:tplc="A0D80756" w:tentative="1">
      <w:start w:val="1"/>
      <w:numFmt w:val="bullet"/>
      <w:lvlText w:val="o"/>
      <w:lvlJc w:val="left"/>
      <w:pPr>
        <w:ind w:left="5400" w:hanging="360"/>
      </w:pPr>
      <w:rPr>
        <w:rFonts w:ascii="Courier New" w:hAnsi="Courier New" w:cs="Courier New" w:hint="default"/>
      </w:rPr>
    </w:lvl>
    <w:lvl w:ilvl="8" w:tplc="CA7A5824" w:tentative="1">
      <w:start w:val="1"/>
      <w:numFmt w:val="bullet"/>
      <w:lvlText w:val=""/>
      <w:lvlJc w:val="left"/>
      <w:pPr>
        <w:ind w:left="6120" w:hanging="360"/>
      </w:pPr>
      <w:rPr>
        <w:rFonts w:ascii="Wingdings" w:hAnsi="Wingdings" w:hint="default"/>
      </w:rPr>
    </w:lvl>
  </w:abstractNum>
  <w:abstractNum w:abstractNumId="7" w15:restartNumberingAfterBreak="0">
    <w:nsid w:val="06CB42A8"/>
    <w:multiLevelType w:val="hybridMultilevel"/>
    <w:tmpl w:val="C3289110"/>
    <w:lvl w:ilvl="0" w:tplc="44EA45E4">
      <w:start w:val="1"/>
      <w:numFmt w:val="bullet"/>
      <w:lvlText w:val=""/>
      <w:lvlJc w:val="left"/>
      <w:pPr>
        <w:ind w:left="720" w:hanging="360"/>
      </w:pPr>
      <w:rPr>
        <w:rFonts w:ascii="Symbol" w:hAnsi="Symbol" w:hint="default"/>
      </w:rPr>
    </w:lvl>
    <w:lvl w:ilvl="1" w:tplc="A4A839D6" w:tentative="1">
      <w:start w:val="1"/>
      <w:numFmt w:val="bullet"/>
      <w:lvlText w:val="o"/>
      <w:lvlJc w:val="left"/>
      <w:pPr>
        <w:ind w:left="1440" w:hanging="360"/>
      </w:pPr>
      <w:rPr>
        <w:rFonts w:ascii="Courier New" w:hAnsi="Courier New" w:cs="Courier New" w:hint="default"/>
      </w:rPr>
    </w:lvl>
    <w:lvl w:ilvl="2" w:tplc="479EE8A0" w:tentative="1">
      <w:start w:val="1"/>
      <w:numFmt w:val="bullet"/>
      <w:lvlText w:val=""/>
      <w:lvlJc w:val="left"/>
      <w:pPr>
        <w:ind w:left="2160" w:hanging="360"/>
      </w:pPr>
      <w:rPr>
        <w:rFonts w:ascii="Wingdings" w:hAnsi="Wingdings" w:hint="default"/>
      </w:rPr>
    </w:lvl>
    <w:lvl w:ilvl="3" w:tplc="DC44A5D2" w:tentative="1">
      <w:start w:val="1"/>
      <w:numFmt w:val="bullet"/>
      <w:lvlText w:val=""/>
      <w:lvlJc w:val="left"/>
      <w:pPr>
        <w:ind w:left="2880" w:hanging="360"/>
      </w:pPr>
      <w:rPr>
        <w:rFonts w:ascii="Symbol" w:hAnsi="Symbol" w:hint="default"/>
      </w:rPr>
    </w:lvl>
    <w:lvl w:ilvl="4" w:tplc="1C1A51A2" w:tentative="1">
      <w:start w:val="1"/>
      <w:numFmt w:val="bullet"/>
      <w:lvlText w:val="o"/>
      <w:lvlJc w:val="left"/>
      <w:pPr>
        <w:ind w:left="3600" w:hanging="360"/>
      </w:pPr>
      <w:rPr>
        <w:rFonts w:ascii="Courier New" w:hAnsi="Courier New" w:cs="Courier New" w:hint="default"/>
      </w:rPr>
    </w:lvl>
    <w:lvl w:ilvl="5" w:tplc="15E4144E" w:tentative="1">
      <w:start w:val="1"/>
      <w:numFmt w:val="bullet"/>
      <w:lvlText w:val=""/>
      <w:lvlJc w:val="left"/>
      <w:pPr>
        <w:ind w:left="4320" w:hanging="360"/>
      </w:pPr>
      <w:rPr>
        <w:rFonts w:ascii="Wingdings" w:hAnsi="Wingdings" w:hint="default"/>
      </w:rPr>
    </w:lvl>
    <w:lvl w:ilvl="6" w:tplc="39EC6392" w:tentative="1">
      <w:start w:val="1"/>
      <w:numFmt w:val="bullet"/>
      <w:lvlText w:val=""/>
      <w:lvlJc w:val="left"/>
      <w:pPr>
        <w:ind w:left="5040" w:hanging="360"/>
      </w:pPr>
      <w:rPr>
        <w:rFonts w:ascii="Symbol" w:hAnsi="Symbol" w:hint="default"/>
      </w:rPr>
    </w:lvl>
    <w:lvl w:ilvl="7" w:tplc="4E7A2F4C" w:tentative="1">
      <w:start w:val="1"/>
      <w:numFmt w:val="bullet"/>
      <w:lvlText w:val="o"/>
      <w:lvlJc w:val="left"/>
      <w:pPr>
        <w:ind w:left="5760" w:hanging="360"/>
      </w:pPr>
      <w:rPr>
        <w:rFonts w:ascii="Courier New" w:hAnsi="Courier New" w:cs="Courier New" w:hint="default"/>
      </w:rPr>
    </w:lvl>
    <w:lvl w:ilvl="8" w:tplc="D2D83326" w:tentative="1">
      <w:start w:val="1"/>
      <w:numFmt w:val="bullet"/>
      <w:lvlText w:val=""/>
      <w:lvlJc w:val="left"/>
      <w:pPr>
        <w:ind w:left="6480" w:hanging="360"/>
      </w:pPr>
      <w:rPr>
        <w:rFonts w:ascii="Wingdings" w:hAnsi="Wingdings" w:hint="default"/>
      </w:rPr>
    </w:lvl>
  </w:abstractNum>
  <w:abstractNum w:abstractNumId="8" w15:restartNumberingAfterBreak="0">
    <w:nsid w:val="09A8105C"/>
    <w:multiLevelType w:val="hybridMultilevel"/>
    <w:tmpl w:val="969E8F8E"/>
    <w:lvl w:ilvl="0" w:tplc="FD7AE7A2">
      <w:start w:val="1"/>
      <w:numFmt w:val="bullet"/>
      <w:lvlText w:val=""/>
      <w:lvlJc w:val="left"/>
      <w:pPr>
        <w:ind w:left="720" w:hanging="360"/>
      </w:pPr>
      <w:rPr>
        <w:rFonts w:ascii="Symbol" w:hAnsi="Symbol" w:hint="default"/>
      </w:rPr>
    </w:lvl>
    <w:lvl w:ilvl="1" w:tplc="F88CDCB4" w:tentative="1">
      <w:start w:val="1"/>
      <w:numFmt w:val="bullet"/>
      <w:lvlText w:val="o"/>
      <w:lvlJc w:val="left"/>
      <w:pPr>
        <w:ind w:left="1440" w:hanging="360"/>
      </w:pPr>
      <w:rPr>
        <w:rFonts w:ascii="Courier New" w:hAnsi="Courier New" w:cs="Courier New" w:hint="default"/>
      </w:rPr>
    </w:lvl>
    <w:lvl w:ilvl="2" w:tplc="93CC8450" w:tentative="1">
      <w:start w:val="1"/>
      <w:numFmt w:val="bullet"/>
      <w:lvlText w:val=""/>
      <w:lvlJc w:val="left"/>
      <w:pPr>
        <w:ind w:left="2160" w:hanging="360"/>
      </w:pPr>
      <w:rPr>
        <w:rFonts w:ascii="Wingdings" w:hAnsi="Wingdings" w:hint="default"/>
      </w:rPr>
    </w:lvl>
    <w:lvl w:ilvl="3" w:tplc="7B4EDE8C" w:tentative="1">
      <w:start w:val="1"/>
      <w:numFmt w:val="bullet"/>
      <w:lvlText w:val=""/>
      <w:lvlJc w:val="left"/>
      <w:pPr>
        <w:ind w:left="2880" w:hanging="360"/>
      </w:pPr>
      <w:rPr>
        <w:rFonts w:ascii="Symbol" w:hAnsi="Symbol" w:hint="default"/>
      </w:rPr>
    </w:lvl>
    <w:lvl w:ilvl="4" w:tplc="2D28DEEA" w:tentative="1">
      <w:start w:val="1"/>
      <w:numFmt w:val="bullet"/>
      <w:lvlText w:val="o"/>
      <w:lvlJc w:val="left"/>
      <w:pPr>
        <w:ind w:left="3600" w:hanging="360"/>
      </w:pPr>
      <w:rPr>
        <w:rFonts w:ascii="Courier New" w:hAnsi="Courier New" w:cs="Courier New" w:hint="default"/>
      </w:rPr>
    </w:lvl>
    <w:lvl w:ilvl="5" w:tplc="7396DDCE" w:tentative="1">
      <w:start w:val="1"/>
      <w:numFmt w:val="bullet"/>
      <w:lvlText w:val=""/>
      <w:lvlJc w:val="left"/>
      <w:pPr>
        <w:ind w:left="4320" w:hanging="360"/>
      </w:pPr>
      <w:rPr>
        <w:rFonts w:ascii="Wingdings" w:hAnsi="Wingdings" w:hint="default"/>
      </w:rPr>
    </w:lvl>
    <w:lvl w:ilvl="6" w:tplc="C7EEA110" w:tentative="1">
      <w:start w:val="1"/>
      <w:numFmt w:val="bullet"/>
      <w:lvlText w:val=""/>
      <w:lvlJc w:val="left"/>
      <w:pPr>
        <w:ind w:left="5040" w:hanging="360"/>
      </w:pPr>
      <w:rPr>
        <w:rFonts w:ascii="Symbol" w:hAnsi="Symbol" w:hint="default"/>
      </w:rPr>
    </w:lvl>
    <w:lvl w:ilvl="7" w:tplc="8D44EE80" w:tentative="1">
      <w:start w:val="1"/>
      <w:numFmt w:val="bullet"/>
      <w:lvlText w:val="o"/>
      <w:lvlJc w:val="left"/>
      <w:pPr>
        <w:ind w:left="5760" w:hanging="360"/>
      </w:pPr>
      <w:rPr>
        <w:rFonts w:ascii="Courier New" w:hAnsi="Courier New" w:cs="Courier New" w:hint="default"/>
      </w:rPr>
    </w:lvl>
    <w:lvl w:ilvl="8" w:tplc="38240ACC" w:tentative="1">
      <w:start w:val="1"/>
      <w:numFmt w:val="bullet"/>
      <w:lvlText w:val=""/>
      <w:lvlJc w:val="left"/>
      <w:pPr>
        <w:ind w:left="6480" w:hanging="360"/>
      </w:pPr>
      <w:rPr>
        <w:rFonts w:ascii="Wingdings" w:hAnsi="Wingdings" w:hint="default"/>
      </w:rPr>
    </w:lvl>
  </w:abstractNum>
  <w:abstractNum w:abstractNumId="9" w15:restartNumberingAfterBreak="0">
    <w:nsid w:val="0B7C3BDC"/>
    <w:multiLevelType w:val="multilevel"/>
    <w:tmpl w:val="704CB1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31CCC"/>
    <w:multiLevelType w:val="multilevel"/>
    <w:tmpl w:val="F5A4149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ascii="Arial" w:eastAsia="Times New Roman" w:hAnsi="Arial" w:cs="Arial"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11" w15:restartNumberingAfterBreak="0">
    <w:nsid w:val="0BF858AC"/>
    <w:multiLevelType w:val="multilevel"/>
    <w:tmpl w:val="B50AC538"/>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15:restartNumberingAfterBreak="0">
    <w:nsid w:val="0D620B63"/>
    <w:multiLevelType w:val="hybridMultilevel"/>
    <w:tmpl w:val="2594E468"/>
    <w:lvl w:ilvl="0" w:tplc="FB14E33C">
      <w:start w:val="1"/>
      <w:numFmt w:val="decimal"/>
      <w:lvlText w:val="%1."/>
      <w:lvlJc w:val="left"/>
      <w:pPr>
        <w:ind w:left="720" w:hanging="360"/>
      </w:pPr>
    </w:lvl>
    <w:lvl w:ilvl="1" w:tplc="0A70E5E0">
      <w:start w:val="1"/>
      <w:numFmt w:val="lowerLetter"/>
      <w:lvlText w:val="%2."/>
      <w:lvlJc w:val="left"/>
      <w:pPr>
        <w:ind w:left="1440" w:hanging="360"/>
      </w:pPr>
    </w:lvl>
    <w:lvl w:ilvl="2" w:tplc="87566B1E">
      <w:start w:val="1"/>
      <w:numFmt w:val="lowerRoman"/>
      <w:lvlText w:val="%3."/>
      <w:lvlJc w:val="right"/>
      <w:pPr>
        <w:ind w:left="2160" w:hanging="180"/>
      </w:pPr>
    </w:lvl>
    <w:lvl w:ilvl="3" w:tplc="C1B822C4">
      <w:start w:val="1"/>
      <w:numFmt w:val="decimal"/>
      <w:lvlText w:val="%4."/>
      <w:lvlJc w:val="left"/>
      <w:pPr>
        <w:ind w:left="2880" w:hanging="360"/>
      </w:pPr>
    </w:lvl>
    <w:lvl w:ilvl="4" w:tplc="09C66B9A">
      <w:start w:val="1"/>
      <w:numFmt w:val="lowerLetter"/>
      <w:lvlText w:val="%5."/>
      <w:lvlJc w:val="left"/>
      <w:pPr>
        <w:ind w:left="3600" w:hanging="360"/>
      </w:pPr>
    </w:lvl>
    <w:lvl w:ilvl="5" w:tplc="645C8A94">
      <w:start w:val="1"/>
      <w:numFmt w:val="lowerRoman"/>
      <w:lvlText w:val="%6."/>
      <w:lvlJc w:val="right"/>
      <w:pPr>
        <w:ind w:left="4320" w:hanging="180"/>
      </w:pPr>
    </w:lvl>
    <w:lvl w:ilvl="6" w:tplc="BEDA59C0">
      <w:start w:val="1"/>
      <w:numFmt w:val="decimal"/>
      <w:lvlText w:val="%7."/>
      <w:lvlJc w:val="left"/>
      <w:pPr>
        <w:ind w:left="5040" w:hanging="360"/>
      </w:pPr>
    </w:lvl>
    <w:lvl w:ilvl="7" w:tplc="77766600">
      <w:start w:val="1"/>
      <w:numFmt w:val="lowerLetter"/>
      <w:lvlText w:val="%8."/>
      <w:lvlJc w:val="left"/>
      <w:pPr>
        <w:ind w:left="5760" w:hanging="360"/>
      </w:pPr>
    </w:lvl>
    <w:lvl w:ilvl="8" w:tplc="80FA86C8">
      <w:start w:val="1"/>
      <w:numFmt w:val="lowerRoman"/>
      <w:lvlText w:val="%9."/>
      <w:lvlJc w:val="right"/>
      <w:pPr>
        <w:ind w:left="6480" w:hanging="180"/>
      </w:pPr>
    </w:lvl>
  </w:abstractNum>
  <w:abstractNum w:abstractNumId="13" w15:restartNumberingAfterBreak="0">
    <w:nsid w:val="0E406B35"/>
    <w:multiLevelType w:val="hybridMultilevel"/>
    <w:tmpl w:val="CED65EEC"/>
    <w:lvl w:ilvl="0" w:tplc="D0D2C0BE">
      <w:start w:val="1"/>
      <w:numFmt w:val="decimal"/>
      <w:lvlText w:val="%1."/>
      <w:lvlJc w:val="left"/>
      <w:pPr>
        <w:ind w:left="720" w:hanging="360"/>
      </w:pPr>
    </w:lvl>
    <w:lvl w:ilvl="1" w:tplc="E9808D64" w:tentative="1">
      <w:start w:val="1"/>
      <w:numFmt w:val="lowerLetter"/>
      <w:lvlText w:val="%2."/>
      <w:lvlJc w:val="left"/>
      <w:pPr>
        <w:ind w:left="1440" w:hanging="360"/>
      </w:pPr>
    </w:lvl>
    <w:lvl w:ilvl="2" w:tplc="B10CA45C" w:tentative="1">
      <w:start w:val="1"/>
      <w:numFmt w:val="lowerRoman"/>
      <w:lvlText w:val="%3."/>
      <w:lvlJc w:val="right"/>
      <w:pPr>
        <w:ind w:left="2160" w:hanging="180"/>
      </w:pPr>
    </w:lvl>
    <w:lvl w:ilvl="3" w:tplc="FBC09E14" w:tentative="1">
      <w:start w:val="1"/>
      <w:numFmt w:val="decimal"/>
      <w:lvlText w:val="%4."/>
      <w:lvlJc w:val="left"/>
      <w:pPr>
        <w:ind w:left="2880" w:hanging="360"/>
      </w:pPr>
    </w:lvl>
    <w:lvl w:ilvl="4" w:tplc="FC9443F4" w:tentative="1">
      <w:start w:val="1"/>
      <w:numFmt w:val="lowerLetter"/>
      <w:lvlText w:val="%5."/>
      <w:lvlJc w:val="left"/>
      <w:pPr>
        <w:ind w:left="3600" w:hanging="360"/>
      </w:pPr>
    </w:lvl>
    <w:lvl w:ilvl="5" w:tplc="507E5E46" w:tentative="1">
      <w:start w:val="1"/>
      <w:numFmt w:val="lowerRoman"/>
      <w:lvlText w:val="%6."/>
      <w:lvlJc w:val="right"/>
      <w:pPr>
        <w:ind w:left="4320" w:hanging="180"/>
      </w:pPr>
    </w:lvl>
    <w:lvl w:ilvl="6" w:tplc="3F10C000" w:tentative="1">
      <w:start w:val="1"/>
      <w:numFmt w:val="decimal"/>
      <w:lvlText w:val="%7."/>
      <w:lvlJc w:val="left"/>
      <w:pPr>
        <w:ind w:left="5040" w:hanging="360"/>
      </w:pPr>
    </w:lvl>
    <w:lvl w:ilvl="7" w:tplc="385A1C7C" w:tentative="1">
      <w:start w:val="1"/>
      <w:numFmt w:val="lowerLetter"/>
      <w:lvlText w:val="%8."/>
      <w:lvlJc w:val="left"/>
      <w:pPr>
        <w:ind w:left="5760" w:hanging="360"/>
      </w:pPr>
    </w:lvl>
    <w:lvl w:ilvl="8" w:tplc="0C382546" w:tentative="1">
      <w:start w:val="1"/>
      <w:numFmt w:val="lowerRoman"/>
      <w:lvlText w:val="%9."/>
      <w:lvlJc w:val="right"/>
      <w:pPr>
        <w:ind w:left="6480" w:hanging="180"/>
      </w:pPr>
    </w:lvl>
  </w:abstractNum>
  <w:abstractNum w:abstractNumId="14" w15:restartNumberingAfterBreak="0">
    <w:nsid w:val="0E5A39EE"/>
    <w:multiLevelType w:val="hybridMultilevel"/>
    <w:tmpl w:val="6A7EFA32"/>
    <w:lvl w:ilvl="0" w:tplc="24BA6C20">
      <w:start w:val="1"/>
      <w:numFmt w:val="decimal"/>
      <w:lvlText w:val="%1."/>
      <w:lvlJc w:val="left"/>
      <w:pPr>
        <w:ind w:left="720" w:hanging="360"/>
      </w:pPr>
    </w:lvl>
    <w:lvl w:ilvl="1" w:tplc="7C6CB552">
      <w:start w:val="1"/>
      <w:numFmt w:val="lowerLetter"/>
      <w:lvlText w:val="%2."/>
      <w:lvlJc w:val="left"/>
      <w:pPr>
        <w:ind w:left="1440" w:hanging="360"/>
      </w:pPr>
    </w:lvl>
    <w:lvl w:ilvl="2" w:tplc="BB540820">
      <w:start w:val="1"/>
      <w:numFmt w:val="lowerRoman"/>
      <w:lvlText w:val="%3."/>
      <w:lvlJc w:val="right"/>
      <w:pPr>
        <w:ind w:left="2160" w:hanging="180"/>
      </w:pPr>
    </w:lvl>
    <w:lvl w:ilvl="3" w:tplc="0DA4B338">
      <w:start w:val="1"/>
      <w:numFmt w:val="decimal"/>
      <w:lvlText w:val="%4."/>
      <w:lvlJc w:val="left"/>
      <w:pPr>
        <w:ind w:left="2880" w:hanging="360"/>
      </w:pPr>
    </w:lvl>
    <w:lvl w:ilvl="4" w:tplc="00FE4E66">
      <w:start w:val="1"/>
      <w:numFmt w:val="lowerLetter"/>
      <w:lvlText w:val="%5."/>
      <w:lvlJc w:val="left"/>
      <w:pPr>
        <w:ind w:left="3600" w:hanging="360"/>
      </w:pPr>
    </w:lvl>
    <w:lvl w:ilvl="5" w:tplc="F2A8B4D8">
      <w:start w:val="1"/>
      <w:numFmt w:val="lowerRoman"/>
      <w:lvlText w:val="%6."/>
      <w:lvlJc w:val="right"/>
      <w:pPr>
        <w:ind w:left="4320" w:hanging="180"/>
      </w:pPr>
    </w:lvl>
    <w:lvl w:ilvl="6" w:tplc="72A6E754">
      <w:start w:val="1"/>
      <w:numFmt w:val="decimal"/>
      <w:lvlText w:val="%7."/>
      <w:lvlJc w:val="left"/>
      <w:pPr>
        <w:ind w:left="5040" w:hanging="360"/>
      </w:pPr>
    </w:lvl>
    <w:lvl w:ilvl="7" w:tplc="35CA008C">
      <w:start w:val="1"/>
      <w:numFmt w:val="lowerLetter"/>
      <w:lvlText w:val="%8."/>
      <w:lvlJc w:val="left"/>
      <w:pPr>
        <w:ind w:left="5760" w:hanging="360"/>
      </w:pPr>
    </w:lvl>
    <w:lvl w:ilvl="8" w:tplc="6B168264">
      <w:start w:val="1"/>
      <w:numFmt w:val="lowerRoman"/>
      <w:lvlText w:val="%9."/>
      <w:lvlJc w:val="right"/>
      <w:pPr>
        <w:ind w:left="6480" w:hanging="180"/>
      </w:pPr>
    </w:lvl>
  </w:abstractNum>
  <w:abstractNum w:abstractNumId="15" w15:restartNumberingAfterBreak="0">
    <w:nsid w:val="10791FBF"/>
    <w:multiLevelType w:val="multilevel"/>
    <w:tmpl w:val="49C8CF9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10972943"/>
    <w:multiLevelType w:val="multilevel"/>
    <w:tmpl w:val="40CA132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11E53B0F"/>
    <w:multiLevelType w:val="hybridMultilevel"/>
    <w:tmpl w:val="C256182C"/>
    <w:lvl w:ilvl="0" w:tplc="CF4C1FA4">
      <w:start w:val="1"/>
      <w:numFmt w:val="bullet"/>
      <w:lvlText w:val=""/>
      <w:lvlJc w:val="left"/>
      <w:pPr>
        <w:ind w:left="720" w:hanging="360"/>
      </w:pPr>
      <w:rPr>
        <w:rFonts w:ascii="Symbol" w:hAnsi="Symbol" w:hint="default"/>
      </w:rPr>
    </w:lvl>
    <w:lvl w:ilvl="1" w:tplc="48FEACF4">
      <w:start w:val="1"/>
      <w:numFmt w:val="bullet"/>
      <w:lvlText w:val="o"/>
      <w:lvlJc w:val="left"/>
      <w:pPr>
        <w:ind w:left="1440" w:hanging="360"/>
      </w:pPr>
      <w:rPr>
        <w:rFonts w:ascii="Courier New" w:hAnsi="Courier New" w:hint="default"/>
      </w:rPr>
    </w:lvl>
    <w:lvl w:ilvl="2" w:tplc="9AAC47C0">
      <w:start w:val="1"/>
      <w:numFmt w:val="bullet"/>
      <w:lvlText w:val=""/>
      <w:lvlJc w:val="left"/>
      <w:pPr>
        <w:ind w:left="2160" w:hanging="360"/>
      </w:pPr>
      <w:rPr>
        <w:rFonts w:ascii="Wingdings" w:hAnsi="Wingdings" w:hint="default"/>
      </w:rPr>
    </w:lvl>
    <w:lvl w:ilvl="3" w:tplc="0C42B0E8">
      <w:start w:val="1"/>
      <w:numFmt w:val="bullet"/>
      <w:lvlText w:val=""/>
      <w:lvlJc w:val="left"/>
      <w:pPr>
        <w:ind w:left="2880" w:hanging="360"/>
      </w:pPr>
      <w:rPr>
        <w:rFonts w:ascii="Symbol" w:hAnsi="Symbol" w:hint="default"/>
      </w:rPr>
    </w:lvl>
    <w:lvl w:ilvl="4" w:tplc="6AA6F6F8">
      <w:start w:val="1"/>
      <w:numFmt w:val="bullet"/>
      <w:lvlText w:val="o"/>
      <w:lvlJc w:val="left"/>
      <w:pPr>
        <w:ind w:left="3600" w:hanging="360"/>
      </w:pPr>
      <w:rPr>
        <w:rFonts w:ascii="Courier New" w:hAnsi="Courier New" w:hint="default"/>
      </w:rPr>
    </w:lvl>
    <w:lvl w:ilvl="5" w:tplc="089224EA">
      <w:start w:val="1"/>
      <w:numFmt w:val="bullet"/>
      <w:lvlText w:val=""/>
      <w:lvlJc w:val="left"/>
      <w:pPr>
        <w:ind w:left="4320" w:hanging="360"/>
      </w:pPr>
      <w:rPr>
        <w:rFonts w:ascii="Wingdings" w:hAnsi="Wingdings" w:hint="default"/>
      </w:rPr>
    </w:lvl>
    <w:lvl w:ilvl="6" w:tplc="A12A65E4">
      <w:start w:val="1"/>
      <w:numFmt w:val="bullet"/>
      <w:lvlText w:val=""/>
      <w:lvlJc w:val="left"/>
      <w:pPr>
        <w:ind w:left="5040" w:hanging="360"/>
      </w:pPr>
      <w:rPr>
        <w:rFonts w:ascii="Symbol" w:hAnsi="Symbol" w:hint="default"/>
      </w:rPr>
    </w:lvl>
    <w:lvl w:ilvl="7" w:tplc="314C7B36">
      <w:start w:val="1"/>
      <w:numFmt w:val="bullet"/>
      <w:lvlText w:val="o"/>
      <w:lvlJc w:val="left"/>
      <w:pPr>
        <w:ind w:left="5760" w:hanging="360"/>
      </w:pPr>
      <w:rPr>
        <w:rFonts w:ascii="Courier New" w:hAnsi="Courier New" w:hint="default"/>
      </w:rPr>
    </w:lvl>
    <w:lvl w:ilvl="8" w:tplc="555C0F18">
      <w:start w:val="1"/>
      <w:numFmt w:val="bullet"/>
      <w:lvlText w:val=""/>
      <w:lvlJc w:val="left"/>
      <w:pPr>
        <w:ind w:left="6480" w:hanging="360"/>
      </w:pPr>
      <w:rPr>
        <w:rFonts w:ascii="Wingdings" w:hAnsi="Wingdings" w:hint="default"/>
      </w:rPr>
    </w:lvl>
  </w:abstractNum>
  <w:abstractNum w:abstractNumId="18" w15:restartNumberingAfterBreak="0">
    <w:nsid w:val="13887D4A"/>
    <w:multiLevelType w:val="hybridMultilevel"/>
    <w:tmpl w:val="8C263072"/>
    <w:lvl w:ilvl="0" w:tplc="F29E21E6">
      <w:start w:val="1"/>
      <w:numFmt w:val="bullet"/>
      <w:lvlText w:val=""/>
      <w:lvlJc w:val="left"/>
      <w:pPr>
        <w:ind w:left="720" w:hanging="360"/>
      </w:pPr>
      <w:rPr>
        <w:rFonts w:ascii="Symbol" w:hAnsi="Symbol" w:hint="default"/>
      </w:rPr>
    </w:lvl>
    <w:lvl w:ilvl="1" w:tplc="FD94D882">
      <w:start w:val="1"/>
      <w:numFmt w:val="bullet"/>
      <w:lvlText w:val="o"/>
      <w:lvlJc w:val="left"/>
      <w:pPr>
        <w:ind w:left="1440" w:hanging="360"/>
      </w:pPr>
      <w:rPr>
        <w:rFonts w:ascii="Courier New" w:hAnsi="Courier New" w:hint="default"/>
      </w:rPr>
    </w:lvl>
    <w:lvl w:ilvl="2" w:tplc="89C6FD9A">
      <w:start w:val="1"/>
      <w:numFmt w:val="bullet"/>
      <w:lvlText w:val=""/>
      <w:lvlJc w:val="left"/>
      <w:pPr>
        <w:ind w:left="2160" w:hanging="360"/>
      </w:pPr>
      <w:rPr>
        <w:rFonts w:ascii="Wingdings" w:hAnsi="Wingdings" w:hint="default"/>
      </w:rPr>
    </w:lvl>
    <w:lvl w:ilvl="3" w:tplc="9334C3B6">
      <w:start w:val="1"/>
      <w:numFmt w:val="bullet"/>
      <w:lvlText w:val=""/>
      <w:lvlJc w:val="left"/>
      <w:pPr>
        <w:ind w:left="2880" w:hanging="360"/>
      </w:pPr>
      <w:rPr>
        <w:rFonts w:ascii="Symbol" w:hAnsi="Symbol" w:hint="default"/>
      </w:rPr>
    </w:lvl>
    <w:lvl w:ilvl="4" w:tplc="A9803BAA">
      <w:start w:val="1"/>
      <w:numFmt w:val="bullet"/>
      <w:lvlText w:val="o"/>
      <w:lvlJc w:val="left"/>
      <w:pPr>
        <w:ind w:left="3600" w:hanging="360"/>
      </w:pPr>
      <w:rPr>
        <w:rFonts w:ascii="Courier New" w:hAnsi="Courier New" w:hint="default"/>
      </w:rPr>
    </w:lvl>
    <w:lvl w:ilvl="5" w:tplc="5AACD3D8">
      <w:start w:val="1"/>
      <w:numFmt w:val="bullet"/>
      <w:lvlText w:val=""/>
      <w:lvlJc w:val="left"/>
      <w:pPr>
        <w:ind w:left="4320" w:hanging="360"/>
      </w:pPr>
      <w:rPr>
        <w:rFonts w:ascii="Wingdings" w:hAnsi="Wingdings" w:hint="default"/>
      </w:rPr>
    </w:lvl>
    <w:lvl w:ilvl="6" w:tplc="82E06062">
      <w:start w:val="1"/>
      <w:numFmt w:val="bullet"/>
      <w:lvlText w:val=""/>
      <w:lvlJc w:val="left"/>
      <w:pPr>
        <w:ind w:left="5040" w:hanging="360"/>
      </w:pPr>
      <w:rPr>
        <w:rFonts w:ascii="Symbol" w:hAnsi="Symbol" w:hint="default"/>
      </w:rPr>
    </w:lvl>
    <w:lvl w:ilvl="7" w:tplc="E7BA8392">
      <w:start w:val="1"/>
      <w:numFmt w:val="bullet"/>
      <w:lvlText w:val="o"/>
      <w:lvlJc w:val="left"/>
      <w:pPr>
        <w:ind w:left="5760" w:hanging="360"/>
      </w:pPr>
      <w:rPr>
        <w:rFonts w:ascii="Courier New" w:hAnsi="Courier New" w:hint="default"/>
      </w:rPr>
    </w:lvl>
    <w:lvl w:ilvl="8" w:tplc="EE164E40">
      <w:start w:val="1"/>
      <w:numFmt w:val="bullet"/>
      <w:lvlText w:val=""/>
      <w:lvlJc w:val="left"/>
      <w:pPr>
        <w:ind w:left="6480" w:hanging="360"/>
      </w:pPr>
      <w:rPr>
        <w:rFonts w:ascii="Wingdings" w:hAnsi="Wingdings" w:hint="default"/>
      </w:rPr>
    </w:lvl>
  </w:abstractNum>
  <w:abstractNum w:abstractNumId="19" w15:restartNumberingAfterBreak="0">
    <w:nsid w:val="17293107"/>
    <w:multiLevelType w:val="multilevel"/>
    <w:tmpl w:val="EC82FD5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9A509FA"/>
    <w:multiLevelType w:val="hybridMultilevel"/>
    <w:tmpl w:val="BF34CF08"/>
    <w:lvl w:ilvl="0" w:tplc="E5C2C42A">
      <w:start w:val="1"/>
      <w:numFmt w:val="decimal"/>
      <w:lvlText w:val="%1."/>
      <w:lvlJc w:val="left"/>
      <w:pPr>
        <w:ind w:left="720" w:hanging="360"/>
      </w:pPr>
    </w:lvl>
    <w:lvl w:ilvl="1" w:tplc="F3D4A274">
      <w:start w:val="1"/>
      <w:numFmt w:val="lowerLetter"/>
      <w:lvlText w:val="%2."/>
      <w:lvlJc w:val="left"/>
      <w:pPr>
        <w:ind w:left="1440" w:hanging="360"/>
      </w:pPr>
    </w:lvl>
    <w:lvl w:ilvl="2" w:tplc="DCA67CE0">
      <w:start w:val="1"/>
      <w:numFmt w:val="lowerRoman"/>
      <w:lvlText w:val="%3."/>
      <w:lvlJc w:val="right"/>
      <w:pPr>
        <w:ind w:left="2160" w:hanging="180"/>
      </w:pPr>
    </w:lvl>
    <w:lvl w:ilvl="3" w:tplc="37540432">
      <w:start w:val="1"/>
      <w:numFmt w:val="decimal"/>
      <w:lvlText w:val="%4."/>
      <w:lvlJc w:val="left"/>
      <w:pPr>
        <w:ind w:left="2880" w:hanging="360"/>
      </w:pPr>
    </w:lvl>
    <w:lvl w:ilvl="4" w:tplc="3F96AE18">
      <w:start w:val="1"/>
      <w:numFmt w:val="lowerLetter"/>
      <w:lvlText w:val="%5."/>
      <w:lvlJc w:val="left"/>
      <w:pPr>
        <w:ind w:left="3600" w:hanging="360"/>
      </w:pPr>
    </w:lvl>
    <w:lvl w:ilvl="5" w:tplc="84FC1D18">
      <w:start w:val="1"/>
      <w:numFmt w:val="lowerRoman"/>
      <w:lvlText w:val="%6."/>
      <w:lvlJc w:val="right"/>
      <w:pPr>
        <w:ind w:left="4320" w:hanging="180"/>
      </w:pPr>
    </w:lvl>
    <w:lvl w:ilvl="6" w:tplc="8EDAA990">
      <w:start w:val="1"/>
      <w:numFmt w:val="decimal"/>
      <w:lvlText w:val="%7."/>
      <w:lvlJc w:val="left"/>
      <w:pPr>
        <w:ind w:left="5040" w:hanging="360"/>
      </w:pPr>
    </w:lvl>
    <w:lvl w:ilvl="7" w:tplc="9E581DA8">
      <w:start w:val="1"/>
      <w:numFmt w:val="lowerLetter"/>
      <w:lvlText w:val="%8."/>
      <w:lvlJc w:val="left"/>
      <w:pPr>
        <w:ind w:left="5760" w:hanging="360"/>
      </w:pPr>
    </w:lvl>
    <w:lvl w:ilvl="8" w:tplc="38768F90">
      <w:start w:val="1"/>
      <w:numFmt w:val="lowerRoman"/>
      <w:lvlText w:val="%9."/>
      <w:lvlJc w:val="right"/>
      <w:pPr>
        <w:ind w:left="6480" w:hanging="180"/>
      </w:pPr>
    </w:lvl>
  </w:abstractNum>
  <w:abstractNum w:abstractNumId="21" w15:restartNumberingAfterBreak="0">
    <w:nsid w:val="1BDD2DBC"/>
    <w:multiLevelType w:val="multilevel"/>
    <w:tmpl w:val="717C325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22" w15:restartNumberingAfterBreak="0">
    <w:nsid w:val="1DEA5457"/>
    <w:multiLevelType w:val="hybridMultilevel"/>
    <w:tmpl w:val="BE16E98C"/>
    <w:lvl w:ilvl="0" w:tplc="54026AD4">
      <w:start w:val="1"/>
      <w:numFmt w:val="bullet"/>
      <w:lvlText w:val=""/>
      <w:lvlJc w:val="left"/>
      <w:pPr>
        <w:ind w:left="720" w:hanging="360"/>
      </w:pPr>
      <w:rPr>
        <w:rFonts w:ascii="Symbol" w:hAnsi="Symbol" w:hint="default"/>
      </w:rPr>
    </w:lvl>
    <w:lvl w:ilvl="1" w:tplc="A0BAAE3E">
      <w:start w:val="1"/>
      <w:numFmt w:val="bullet"/>
      <w:lvlText w:val="o"/>
      <w:lvlJc w:val="left"/>
      <w:pPr>
        <w:ind w:left="1440" w:hanging="360"/>
      </w:pPr>
      <w:rPr>
        <w:rFonts w:ascii="Courier New" w:hAnsi="Courier New" w:hint="default"/>
      </w:rPr>
    </w:lvl>
    <w:lvl w:ilvl="2" w:tplc="FEA4A5D0">
      <w:start w:val="1"/>
      <w:numFmt w:val="bullet"/>
      <w:lvlText w:val=""/>
      <w:lvlJc w:val="left"/>
      <w:pPr>
        <w:ind w:left="2160" w:hanging="360"/>
      </w:pPr>
      <w:rPr>
        <w:rFonts w:ascii="Wingdings" w:hAnsi="Wingdings" w:hint="default"/>
      </w:rPr>
    </w:lvl>
    <w:lvl w:ilvl="3" w:tplc="969C454E">
      <w:start w:val="1"/>
      <w:numFmt w:val="bullet"/>
      <w:lvlText w:val=""/>
      <w:lvlJc w:val="left"/>
      <w:pPr>
        <w:ind w:left="2880" w:hanging="360"/>
      </w:pPr>
      <w:rPr>
        <w:rFonts w:ascii="Symbol" w:hAnsi="Symbol" w:hint="default"/>
      </w:rPr>
    </w:lvl>
    <w:lvl w:ilvl="4" w:tplc="47341D5A">
      <w:start w:val="1"/>
      <w:numFmt w:val="bullet"/>
      <w:lvlText w:val="o"/>
      <w:lvlJc w:val="left"/>
      <w:pPr>
        <w:ind w:left="3600" w:hanging="360"/>
      </w:pPr>
      <w:rPr>
        <w:rFonts w:ascii="Courier New" w:hAnsi="Courier New" w:hint="default"/>
      </w:rPr>
    </w:lvl>
    <w:lvl w:ilvl="5" w:tplc="6B64569E">
      <w:start w:val="1"/>
      <w:numFmt w:val="bullet"/>
      <w:lvlText w:val=""/>
      <w:lvlJc w:val="left"/>
      <w:pPr>
        <w:ind w:left="4320" w:hanging="360"/>
      </w:pPr>
      <w:rPr>
        <w:rFonts w:ascii="Wingdings" w:hAnsi="Wingdings" w:hint="default"/>
      </w:rPr>
    </w:lvl>
    <w:lvl w:ilvl="6" w:tplc="84B0B774">
      <w:start w:val="1"/>
      <w:numFmt w:val="bullet"/>
      <w:lvlText w:val=""/>
      <w:lvlJc w:val="left"/>
      <w:pPr>
        <w:ind w:left="5040" w:hanging="360"/>
      </w:pPr>
      <w:rPr>
        <w:rFonts w:ascii="Symbol" w:hAnsi="Symbol" w:hint="default"/>
      </w:rPr>
    </w:lvl>
    <w:lvl w:ilvl="7" w:tplc="67FCA772">
      <w:start w:val="1"/>
      <w:numFmt w:val="bullet"/>
      <w:lvlText w:val="o"/>
      <w:lvlJc w:val="left"/>
      <w:pPr>
        <w:ind w:left="5760" w:hanging="360"/>
      </w:pPr>
      <w:rPr>
        <w:rFonts w:ascii="Courier New" w:hAnsi="Courier New" w:hint="default"/>
      </w:rPr>
    </w:lvl>
    <w:lvl w:ilvl="8" w:tplc="2F367040">
      <w:start w:val="1"/>
      <w:numFmt w:val="bullet"/>
      <w:lvlText w:val=""/>
      <w:lvlJc w:val="left"/>
      <w:pPr>
        <w:ind w:left="6480" w:hanging="360"/>
      </w:pPr>
      <w:rPr>
        <w:rFonts w:ascii="Wingdings" w:hAnsi="Wingdings" w:hint="default"/>
      </w:rPr>
    </w:lvl>
  </w:abstractNum>
  <w:abstractNum w:abstractNumId="23" w15:restartNumberingAfterBreak="0">
    <w:nsid w:val="200F2A38"/>
    <w:multiLevelType w:val="hybridMultilevel"/>
    <w:tmpl w:val="DB305F4A"/>
    <w:lvl w:ilvl="0" w:tplc="FEF0C6F6">
      <w:start w:val="1"/>
      <w:numFmt w:val="bullet"/>
      <w:lvlText w:val=""/>
      <w:lvlJc w:val="left"/>
      <w:pPr>
        <w:ind w:left="720" w:hanging="360"/>
      </w:pPr>
      <w:rPr>
        <w:rFonts w:ascii="Symbol" w:hAnsi="Symbol" w:hint="default"/>
      </w:rPr>
    </w:lvl>
    <w:lvl w:ilvl="1" w:tplc="50EA93C6" w:tentative="1">
      <w:start w:val="1"/>
      <w:numFmt w:val="bullet"/>
      <w:lvlText w:val="o"/>
      <w:lvlJc w:val="left"/>
      <w:pPr>
        <w:ind w:left="1440" w:hanging="360"/>
      </w:pPr>
      <w:rPr>
        <w:rFonts w:ascii="Courier New" w:hAnsi="Courier New" w:cs="Courier New" w:hint="default"/>
      </w:rPr>
    </w:lvl>
    <w:lvl w:ilvl="2" w:tplc="9D8CABB8" w:tentative="1">
      <w:start w:val="1"/>
      <w:numFmt w:val="bullet"/>
      <w:lvlText w:val=""/>
      <w:lvlJc w:val="left"/>
      <w:pPr>
        <w:ind w:left="2160" w:hanging="360"/>
      </w:pPr>
      <w:rPr>
        <w:rFonts w:ascii="Wingdings" w:hAnsi="Wingdings" w:hint="default"/>
      </w:rPr>
    </w:lvl>
    <w:lvl w:ilvl="3" w:tplc="59FA37FE" w:tentative="1">
      <w:start w:val="1"/>
      <w:numFmt w:val="bullet"/>
      <w:lvlText w:val=""/>
      <w:lvlJc w:val="left"/>
      <w:pPr>
        <w:ind w:left="2880" w:hanging="360"/>
      </w:pPr>
      <w:rPr>
        <w:rFonts w:ascii="Symbol" w:hAnsi="Symbol" w:hint="default"/>
      </w:rPr>
    </w:lvl>
    <w:lvl w:ilvl="4" w:tplc="7C5A2256" w:tentative="1">
      <w:start w:val="1"/>
      <w:numFmt w:val="bullet"/>
      <w:lvlText w:val="o"/>
      <w:lvlJc w:val="left"/>
      <w:pPr>
        <w:ind w:left="3600" w:hanging="360"/>
      </w:pPr>
      <w:rPr>
        <w:rFonts w:ascii="Courier New" w:hAnsi="Courier New" w:cs="Courier New" w:hint="default"/>
      </w:rPr>
    </w:lvl>
    <w:lvl w:ilvl="5" w:tplc="A0380CB0" w:tentative="1">
      <w:start w:val="1"/>
      <w:numFmt w:val="bullet"/>
      <w:lvlText w:val=""/>
      <w:lvlJc w:val="left"/>
      <w:pPr>
        <w:ind w:left="4320" w:hanging="360"/>
      </w:pPr>
      <w:rPr>
        <w:rFonts w:ascii="Wingdings" w:hAnsi="Wingdings" w:hint="default"/>
      </w:rPr>
    </w:lvl>
    <w:lvl w:ilvl="6" w:tplc="FD347E5A" w:tentative="1">
      <w:start w:val="1"/>
      <w:numFmt w:val="bullet"/>
      <w:lvlText w:val=""/>
      <w:lvlJc w:val="left"/>
      <w:pPr>
        <w:ind w:left="5040" w:hanging="360"/>
      </w:pPr>
      <w:rPr>
        <w:rFonts w:ascii="Symbol" w:hAnsi="Symbol" w:hint="default"/>
      </w:rPr>
    </w:lvl>
    <w:lvl w:ilvl="7" w:tplc="CB806E80" w:tentative="1">
      <w:start w:val="1"/>
      <w:numFmt w:val="bullet"/>
      <w:lvlText w:val="o"/>
      <w:lvlJc w:val="left"/>
      <w:pPr>
        <w:ind w:left="5760" w:hanging="360"/>
      </w:pPr>
      <w:rPr>
        <w:rFonts w:ascii="Courier New" w:hAnsi="Courier New" w:cs="Courier New" w:hint="default"/>
      </w:rPr>
    </w:lvl>
    <w:lvl w:ilvl="8" w:tplc="8424EA2E" w:tentative="1">
      <w:start w:val="1"/>
      <w:numFmt w:val="bullet"/>
      <w:lvlText w:val=""/>
      <w:lvlJc w:val="left"/>
      <w:pPr>
        <w:ind w:left="6480" w:hanging="360"/>
      </w:pPr>
      <w:rPr>
        <w:rFonts w:ascii="Wingdings" w:hAnsi="Wingdings" w:hint="default"/>
      </w:rPr>
    </w:lvl>
  </w:abstractNum>
  <w:abstractNum w:abstractNumId="24" w15:restartNumberingAfterBreak="0">
    <w:nsid w:val="21ED27E2"/>
    <w:multiLevelType w:val="hybridMultilevel"/>
    <w:tmpl w:val="1AE424AC"/>
    <w:lvl w:ilvl="0" w:tplc="2AF0C01A">
      <w:start w:val="1"/>
      <w:numFmt w:val="decimal"/>
      <w:lvlText w:val="%1."/>
      <w:lvlJc w:val="left"/>
      <w:pPr>
        <w:ind w:left="720" w:hanging="360"/>
      </w:pPr>
      <w:rPr>
        <w:rFonts w:eastAsia="Times New Roman" w:hint="default"/>
      </w:rPr>
    </w:lvl>
    <w:lvl w:ilvl="1" w:tplc="1B90AAD8" w:tentative="1">
      <w:start w:val="1"/>
      <w:numFmt w:val="lowerLetter"/>
      <w:lvlText w:val="%2."/>
      <w:lvlJc w:val="left"/>
      <w:pPr>
        <w:ind w:left="1440" w:hanging="360"/>
      </w:pPr>
    </w:lvl>
    <w:lvl w:ilvl="2" w:tplc="932ED2A6" w:tentative="1">
      <w:start w:val="1"/>
      <w:numFmt w:val="lowerRoman"/>
      <w:lvlText w:val="%3."/>
      <w:lvlJc w:val="right"/>
      <w:pPr>
        <w:ind w:left="2160" w:hanging="180"/>
      </w:pPr>
    </w:lvl>
    <w:lvl w:ilvl="3" w:tplc="DECE12D8" w:tentative="1">
      <w:start w:val="1"/>
      <w:numFmt w:val="decimal"/>
      <w:lvlText w:val="%4."/>
      <w:lvlJc w:val="left"/>
      <w:pPr>
        <w:ind w:left="2880" w:hanging="360"/>
      </w:pPr>
    </w:lvl>
    <w:lvl w:ilvl="4" w:tplc="4F107EB4" w:tentative="1">
      <w:start w:val="1"/>
      <w:numFmt w:val="lowerLetter"/>
      <w:lvlText w:val="%5."/>
      <w:lvlJc w:val="left"/>
      <w:pPr>
        <w:ind w:left="3600" w:hanging="360"/>
      </w:pPr>
    </w:lvl>
    <w:lvl w:ilvl="5" w:tplc="31B4208C" w:tentative="1">
      <w:start w:val="1"/>
      <w:numFmt w:val="lowerRoman"/>
      <w:lvlText w:val="%6."/>
      <w:lvlJc w:val="right"/>
      <w:pPr>
        <w:ind w:left="4320" w:hanging="180"/>
      </w:pPr>
    </w:lvl>
    <w:lvl w:ilvl="6" w:tplc="0EC874FE" w:tentative="1">
      <w:start w:val="1"/>
      <w:numFmt w:val="decimal"/>
      <w:lvlText w:val="%7."/>
      <w:lvlJc w:val="left"/>
      <w:pPr>
        <w:ind w:left="5040" w:hanging="360"/>
      </w:pPr>
    </w:lvl>
    <w:lvl w:ilvl="7" w:tplc="A2225D44" w:tentative="1">
      <w:start w:val="1"/>
      <w:numFmt w:val="lowerLetter"/>
      <w:lvlText w:val="%8."/>
      <w:lvlJc w:val="left"/>
      <w:pPr>
        <w:ind w:left="5760" w:hanging="360"/>
      </w:pPr>
    </w:lvl>
    <w:lvl w:ilvl="8" w:tplc="690C7202" w:tentative="1">
      <w:start w:val="1"/>
      <w:numFmt w:val="lowerRoman"/>
      <w:lvlText w:val="%9."/>
      <w:lvlJc w:val="right"/>
      <w:pPr>
        <w:ind w:left="6480" w:hanging="180"/>
      </w:pPr>
    </w:lvl>
  </w:abstractNum>
  <w:abstractNum w:abstractNumId="25" w15:restartNumberingAfterBreak="0">
    <w:nsid w:val="2280405F"/>
    <w:multiLevelType w:val="multilevel"/>
    <w:tmpl w:val="28268F04"/>
    <w:lvl w:ilvl="0">
      <w:start w:val="1"/>
      <w:numFmt w:val="decimal"/>
      <w:lvlText w:val="%1."/>
      <w:lvlJc w:val="left"/>
      <w:pPr>
        <w:ind w:left="720" w:hanging="360"/>
      </w:pPr>
      <w:rPr>
        <w:rFonts w:ascii="Arial" w:eastAsia="Times New Roman" w:hAnsi="Arial" w:cs="Arial"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3EC55EB"/>
    <w:multiLevelType w:val="hybridMultilevel"/>
    <w:tmpl w:val="CC349CD4"/>
    <w:lvl w:ilvl="0" w:tplc="C56E7EFE">
      <w:start w:val="1"/>
      <w:numFmt w:val="decimal"/>
      <w:lvlText w:val="%1."/>
      <w:lvlJc w:val="left"/>
      <w:pPr>
        <w:ind w:left="720" w:hanging="360"/>
      </w:pPr>
    </w:lvl>
    <w:lvl w:ilvl="1" w:tplc="47888C78">
      <w:start w:val="1"/>
      <w:numFmt w:val="lowerLetter"/>
      <w:lvlText w:val="%2."/>
      <w:lvlJc w:val="left"/>
      <w:pPr>
        <w:ind w:left="1440" w:hanging="360"/>
      </w:pPr>
    </w:lvl>
    <w:lvl w:ilvl="2" w:tplc="5538B96E">
      <w:start w:val="1"/>
      <w:numFmt w:val="lowerRoman"/>
      <w:lvlText w:val="%3."/>
      <w:lvlJc w:val="right"/>
      <w:pPr>
        <w:ind w:left="2160" w:hanging="180"/>
      </w:pPr>
    </w:lvl>
    <w:lvl w:ilvl="3" w:tplc="3258C968">
      <w:start w:val="1"/>
      <w:numFmt w:val="decimal"/>
      <w:lvlText w:val="%4."/>
      <w:lvlJc w:val="left"/>
      <w:pPr>
        <w:ind w:left="2880" w:hanging="360"/>
      </w:pPr>
    </w:lvl>
    <w:lvl w:ilvl="4" w:tplc="4E183F06">
      <w:start w:val="1"/>
      <w:numFmt w:val="lowerLetter"/>
      <w:lvlText w:val="%5."/>
      <w:lvlJc w:val="left"/>
      <w:pPr>
        <w:ind w:left="3600" w:hanging="360"/>
      </w:pPr>
    </w:lvl>
    <w:lvl w:ilvl="5" w:tplc="12301D98">
      <w:start w:val="1"/>
      <w:numFmt w:val="lowerRoman"/>
      <w:lvlText w:val="%6."/>
      <w:lvlJc w:val="right"/>
      <w:pPr>
        <w:ind w:left="4320" w:hanging="180"/>
      </w:pPr>
    </w:lvl>
    <w:lvl w:ilvl="6" w:tplc="96AA9F96">
      <w:start w:val="1"/>
      <w:numFmt w:val="decimal"/>
      <w:lvlText w:val="%7."/>
      <w:lvlJc w:val="left"/>
      <w:pPr>
        <w:ind w:left="5040" w:hanging="360"/>
      </w:pPr>
    </w:lvl>
    <w:lvl w:ilvl="7" w:tplc="E85E0AF0">
      <w:start w:val="1"/>
      <w:numFmt w:val="lowerLetter"/>
      <w:lvlText w:val="%8."/>
      <w:lvlJc w:val="left"/>
      <w:pPr>
        <w:ind w:left="5760" w:hanging="360"/>
      </w:pPr>
    </w:lvl>
    <w:lvl w:ilvl="8" w:tplc="F4F27022">
      <w:start w:val="1"/>
      <w:numFmt w:val="lowerRoman"/>
      <w:lvlText w:val="%9."/>
      <w:lvlJc w:val="right"/>
      <w:pPr>
        <w:ind w:left="6480" w:hanging="180"/>
      </w:pPr>
    </w:lvl>
  </w:abstractNum>
  <w:abstractNum w:abstractNumId="27" w15:restartNumberingAfterBreak="0">
    <w:nsid w:val="253763F7"/>
    <w:multiLevelType w:val="multilevel"/>
    <w:tmpl w:val="2808122C"/>
    <w:lvl w:ilvl="0">
      <w:start w:val="1"/>
      <w:numFmt w:val="decimal"/>
      <w:lvlText w:val="%1."/>
      <w:lvlJc w:val="left"/>
      <w:pPr>
        <w:ind w:left="720" w:hanging="360"/>
      </w:pPr>
      <w:rPr>
        <w:rFonts w:ascii="Arial" w:eastAsia="Times New Roman" w:hAnsi="Arial" w:cs="Arial"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5BF385C"/>
    <w:multiLevelType w:val="multilevel"/>
    <w:tmpl w:val="70782D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510EDD"/>
    <w:multiLevelType w:val="hybridMultilevel"/>
    <w:tmpl w:val="7682C6A6"/>
    <w:lvl w:ilvl="0" w:tplc="3AB49B96">
      <w:start w:val="1"/>
      <w:numFmt w:val="bullet"/>
      <w:lvlText w:val=""/>
      <w:lvlJc w:val="left"/>
      <w:pPr>
        <w:ind w:left="720" w:hanging="360"/>
      </w:pPr>
      <w:rPr>
        <w:rFonts w:ascii="Symbol" w:hAnsi="Symbol" w:hint="default"/>
      </w:rPr>
    </w:lvl>
    <w:lvl w:ilvl="1" w:tplc="2F4CE53A" w:tentative="1">
      <w:start w:val="1"/>
      <w:numFmt w:val="bullet"/>
      <w:lvlText w:val="o"/>
      <w:lvlJc w:val="left"/>
      <w:pPr>
        <w:ind w:left="1440" w:hanging="360"/>
      </w:pPr>
      <w:rPr>
        <w:rFonts w:ascii="Courier New" w:hAnsi="Courier New" w:cs="Courier New" w:hint="default"/>
      </w:rPr>
    </w:lvl>
    <w:lvl w:ilvl="2" w:tplc="5E4AD780" w:tentative="1">
      <w:start w:val="1"/>
      <w:numFmt w:val="bullet"/>
      <w:lvlText w:val=""/>
      <w:lvlJc w:val="left"/>
      <w:pPr>
        <w:ind w:left="2160" w:hanging="360"/>
      </w:pPr>
      <w:rPr>
        <w:rFonts w:ascii="Wingdings" w:hAnsi="Wingdings" w:hint="default"/>
      </w:rPr>
    </w:lvl>
    <w:lvl w:ilvl="3" w:tplc="093A5B0E" w:tentative="1">
      <w:start w:val="1"/>
      <w:numFmt w:val="bullet"/>
      <w:lvlText w:val=""/>
      <w:lvlJc w:val="left"/>
      <w:pPr>
        <w:ind w:left="2880" w:hanging="360"/>
      </w:pPr>
      <w:rPr>
        <w:rFonts w:ascii="Symbol" w:hAnsi="Symbol" w:hint="default"/>
      </w:rPr>
    </w:lvl>
    <w:lvl w:ilvl="4" w:tplc="9B8835E8" w:tentative="1">
      <w:start w:val="1"/>
      <w:numFmt w:val="bullet"/>
      <w:lvlText w:val="o"/>
      <w:lvlJc w:val="left"/>
      <w:pPr>
        <w:ind w:left="3600" w:hanging="360"/>
      </w:pPr>
      <w:rPr>
        <w:rFonts w:ascii="Courier New" w:hAnsi="Courier New" w:cs="Courier New" w:hint="default"/>
      </w:rPr>
    </w:lvl>
    <w:lvl w:ilvl="5" w:tplc="5CDE2598" w:tentative="1">
      <w:start w:val="1"/>
      <w:numFmt w:val="bullet"/>
      <w:lvlText w:val=""/>
      <w:lvlJc w:val="left"/>
      <w:pPr>
        <w:ind w:left="4320" w:hanging="360"/>
      </w:pPr>
      <w:rPr>
        <w:rFonts w:ascii="Wingdings" w:hAnsi="Wingdings" w:hint="default"/>
      </w:rPr>
    </w:lvl>
    <w:lvl w:ilvl="6" w:tplc="917824F4" w:tentative="1">
      <w:start w:val="1"/>
      <w:numFmt w:val="bullet"/>
      <w:lvlText w:val=""/>
      <w:lvlJc w:val="left"/>
      <w:pPr>
        <w:ind w:left="5040" w:hanging="360"/>
      </w:pPr>
      <w:rPr>
        <w:rFonts w:ascii="Symbol" w:hAnsi="Symbol" w:hint="default"/>
      </w:rPr>
    </w:lvl>
    <w:lvl w:ilvl="7" w:tplc="F9C246D6" w:tentative="1">
      <w:start w:val="1"/>
      <w:numFmt w:val="bullet"/>
      <w:lvlText w:val="o"/>
      <w:lvlJc w:val="left"/>
      <w:pPr>
        <w:ind w:left="5760" w:hanging="360"/>
      </w:pPr>
      <w:rPr>
        <w:rFonts w:ascii="Courier New" w:hAnsi="Courier New" w:cs="Courier New" w:hint="default"/>
      </w:rPr>
    </w:lvl>
    <w:lvl w:ilvl="8" w:tplc="EB70EF38" w:tentative="1">
      <w:start w:val="1"/>
      <w:numFmt w:val="bullet"/>
      <w:lvlText w:val=""/>
      <w:lvlJc w:val="left"/>
      <w:pPr>
        <w:ind w:left="6480" w:hanging="360"/>
      </w:pPr>
      <w:rPr>
        <w:rFonts w:ascii="Wingdings" w:hAnsi="Wingdings" w:hint="default"/>
      </w:rPr>
    </w:lvl>
  </w:abstractNum>
  <w:abstractNum w:abstractNumId="30" w15:restartNumberingAfterBreak="0">
    <w:nsid w:val="2BA16C24"/>
    <w:multiLevelType w:val="multilevel"/>
    <w:tmpl w:val="BF8A97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31" w15:restartNumberingAfterBreak="0">
    <w:nsid w:val="2D5265C2"/>
    <w:multiLevelType w:val="hybridMultilevel"/>
    <w:tmpl w:val="18B0993E"/>
    <w:lvl w:ilvl="0" w:tplc="2DB4B69E">
      <w:start w:val="1"/>
      <w:numFmt w:val="bullet"/>
      <w:lvlText w:val=""/>
      <w:lvlJc w:val="left"/>
      <w:pPr>
        <w:ind w:left="720" w:hanging="360"/>
      </w:pPr>
      <w:rPr>
        <w:rFonts w:ascii="Symbol" w:hAnsi="Symbol" w:hint="default"/>
      </w:rPr>
    </w:lvl>
    <w:lvl w:ilvl="1" w:tplc="781E8040" w:tentative="1">
      <w:start w:val="1"/>
      <w:numFmt w:val="bullet"/>
      <w:lvlText w:val="o"/>
      <w:lvlJc w:val="left"/>
      <w:pPr>
        <w:ind w:left="1440" w:hanging="360"/>
      </w:pPr>
      <w:rPr>
        <w:rFonts w:ascii="Courier New" w:hAnsi="Courier New" w:cs="Courier New" w:hint="default"/>
      </w:rPr>
    </w:lvl>
    <w:lvl w:ilvl="2" w:tplc="B0ECFE16" w:tentative="1">
      <w:start w:val="1"/>
      <w:numFmt w:val="bullet"/>
      <w:lvlText w:val=""/>
      <w:lvlJc w:val="left"/>
      <w:pPr>
        <w:ind w:left="2160" w:hanging="360"/>
      </w:pPr>
      <w:rPr>
        <w:rFonts w:ascii="Wingdings" w:hAnsi="Wingdings" w:hint="default"/>
      </w:rPr>
    </w:lvl>
    <w:lvl w:ilvl="3" w:tplc="359AA01E" w:tentative="1">
      <w:start w:val="1"/>
      <w:numFmt w:val="bullet"/>
      <w:lvlText w:val=""/>
      <w:lvlJc w:val="left"/>
      <w:pPr>
        <w:ind w:left="2880" w:hanging="360"/>
      </w:pPr>
      <w:rPr>
        <w:rFonts w:ascii="Symbol" w:hAnsi="Symbol" w:hint="default"/>
      </w:rPr>
    </w:lvl>
    <w:lvl w:ilvl="4" w:tplc="20CCAD20" w:tentative="1">
      <w:start w:val="1"/>
      <w:numFmt w:val="bullet"/>
      <w:lvlText w:val="o"/>
      <w:lvlJc w:val="left"/>
      <w:pPr>
        <w:ind w:left="3600" w:hanging="360"/>
      </w:pPr>
      <w:rPr>
        <w:rFonts w:ascii="Courier New" w:hAnsi="Courier New" w:cs="Courier New" w:hint="default"/>
      </w:rPr>
    </w:lvl>
    <w:lvl w:ilvl="5" w:tplc="2DA8E1EA" w:tentative="1">
      <w:start w:val="1"/>
      <w:numFmt w:val="bullet"/>
      <w:lvlText w:val=""/>
      <w:lvlJc w:val="left"/>
      <w:pPr>
        <w:ind w:left="4320" w:hanging="360"/>
      </w:pPr>
      <w:rPr>
        <w:rFonts w:ascii="Wingdings" w:hAnsi="Wingdings" w:hint="default"/>
      </w:rPr>
    </w:lvl>
    <w:lvl w:ilvl="6" w:tplc="865628C4" w:tentative="1">
      <w:start w:val="1"/>
      <w:numFmt w:val="bullet"/>
      <w:lvlText w:val=""/>
      <w:lvlJc w:val="left"/>
      <w:pPr>
        <w:ind w:left="5040" w:hanging="360"/>
      </w:pPr>
      <w:rPr>
        <w:rFonts w:ascii="Symbol" w:hAnsi="Symbol" w:hint="default"/>
      </w:rPr>
    </w:lvl>
    <w:lvl w:ilvl="7" w:tplc="64B85DC0" w:tentative="1">
      <w:start w:val="1"/>
      <w:numFmt w:val="bullet"/>
      <w:lvlText w:val="o"/>
      <w:lvlJc w:val="left"/>
      <w:pPr>
        <w:ind w:left="5760" w:hanging="360"/>
      </w:pPr>
      <w:rPr>
        <w:rFonts w:ascii="Courier New" w:hAnsi="Courier New" w:cs="Courier New" w:hint="default"/>
      </w:rPr>
    </w:lvl>
    <w:lvl w:ilvl="8" w:tplc="E7E4BAA8" w:tentative="1">
      <w:start w:val="1"/>
      <w:numFmt w:val="bullet"/>
      <w:lvlText w:val=""/>
      <w:lvlJc w:val="left"/>
      <w:pPr>
        <w:ind w:left="6480" w:hanging="360"/>
      </w:pPr>
      <w:rPr>
        <w:rFonts w:ascii="Wingdings" w:hAnsi="Wingdings" w:hint="default"/>
      </w:rPr>
    </w:lvl>
  </w:abstractNum>
  <w:abstractNum w:abstractNumId="32" w15:restartNumberingAfterBreak="0">
    <w:nsid w:val="2E692DAB"/>
    <w:multiLevelType w:val="hybridMultilevel"/>
    <w:tmpl w:val="824ABB28"/>
    <w:lvl w:ilvl="0" w:tplc="EE5E26F2">
      <w:start w:val="1"/>
      <w:numFmt w:val="decimal"/>
      <w:lvlText w:val="%1."/>
      <w:lvlJc w:val="left"/>
      <w:pPr>
        <w:ind w:left="720" w:hanging="360"/>
      </w:pPr>
      <w:rPr>
        <w:b w:val="0"/>
      </w:rPr>
    </w:lvl>
    <w:lvl w:ilvl="1" w:tplc="8A24F864">
      <w:start w:val="1"/>
      <w:numFmt w:val="lowerLetter"/>
      <w:lvlText w:val="%2."/>
      <w:lvlJc w:val="left"/>
      <w:pPr>
        <w:ind w:left="1440" w:hanging="360"/>
      </w:pPr>
    </w:lvl>
    <w:lvl w:ilvl="2" w:tplc="E084AE12">
      <w:start w:val="1"/>
      <w:numFmt w:val="lowerRoman"/>
      <w:lvlText w:val="%3."/>
      <w:lvlJc w:val="right"/>
      <w:pPr>
        <w:ind w:left="2160" w:hanging="180"/>
      </w:pPr>
    </w:lvl>
    <w:lvl w:ilvl="3" w:tplc="68D413AE">
      <w:start w:val="1"/>
      <w:numFmt w:val="decimal"/>
      <w:lvlText w:val="%4."/>
      <w:lvlJc w:val="left"/>
      <w:pPr>
        <w:ind w:left="2880" w:hanging="360"/>
      </w:pPr>
    </w:lvl>
    <w:lvl w:ilvl="4" w:tplc="7CF2E9C2">
      <w:start w:val="1"/>
      <w:numFmt w:val="lowerLetter"/>
      <w:lvlText w:val="%5."/>
      <w:lvlJc w:val="left"/>
      <w:pPr>
        <w:ind w:left="3600" w:hanging="360"/>
      </w:pPr>
    </w:lvl>
    <w:lvl w:ilvl="5" w:tplc="40821E98">
      <w:start w:val="1"/>
      <w:numFmt w:val="lowerRoman"/>
      <w:lvlText w:val="%6."/>
      <w:lvlJc w:val="right"/>
      <w:pPr>
        <w:ind w:left="4320" w:hanging="180"/>
      </w:pPr>
    </w:lvl>
    <w:lvl w:ilvl="6" w:tplc="28B6481C">
      <w:start w:val="1"/>
      <w:numFmt w:val="decimal"/>
      <w:lvlText w:val="%7."/>
      <w:lvlJc w:val="left"/>
      <w:pPr>
        <w:ind w:left="5040" w:hanging="360"/>
      </w:pPr>
    </w:lvl>
    <w:lvl w:ilvl="7" w:tplc="C3AE97C2">
      <w:start w:val="1"/>
      <w:numFmt w:val="lowerLetter"/>
      <w:lvlText w:val="%8."/>
      <w:lvlJc w:val="left"/>
      <w:pPr>
        <w:ind w:left="5760" w:hanging="360"/>
      </w:pPr>
    </w:lvl>
    <w:lvl w:ilvl="8" w:tplc="96C6AEF8">
      <w:start w:val="1"/>
      <w:numFmt w:val="lowerRoman"/>
      <w:lvlText w:val="%9."/>
      <w:lvlJc w:val="right"/>
      <w:pPr>
        <w:ind w:left="6480" w:hanging="180"/>
      </w:pPr>
    </w:lvl>
  </w:abstractNum>
  <w:abstractNum w:abstractNumId="33" w15:restartNumberingAfterBreak="0">
    <w:nsid w:val="308347E1"/>
    <w:multiLevelType w:val="hybridMultilevel"/>
    <w:tmpl w:val="AFEEC0AA"/>
    <w:lvl w:ilvl="0" w:tplc="8CFE6B8E">
      <w:start w:val="1"/>
      <w:numFmt w:val="bullet"/>
      <w:lvlText w:val=""/>
      <w:lvlJc w:val="left"/>
      <w:pPr>
        <w:ind w:left="720" w:hanging="360"/>
      </w:pPr>
      <w:rPr>
        <w:rFonts w:ascii="Symbol" w:hAnsi="Symbol" w:hint="default"/>
      </w:rPr>
    </w:lvl>
    <w:lvl w:ilvl="1" w:tplc="C5108C2C" w:tentative="1">
      <w:start w:val="1"/>
      <w:numFmt w:val="bullet"/>
      <w:lvlText w:val="o"/>
      <w:lvlJc w:val="left"/>
      <w:pPr>
        <w:ind w:left="1440" w:hanging="360"/>
      </w:pPr>
      <w:rPr>
        <w:rFonts w:ascii="Courier New" w:hAnsi="Courier New" w:cs="Courier New" w:hint="default"/>
      </w:rPr>
    </w:lvl>
    <w:lvl w:ilvl="2" w:tplc="DDACB9EA" w:tentative="1">
      <w:start w:val="1"/>
      <w:numFmt w:val="bullet"/>
      <w:lvlText w:val=""/>
      <w:lvlJc w:val="left"/>
      <w:pPr>
        <w:ind w:left="2160" w:hanging="360"/>
      </w:pPr>
      <w:rPr>
        <w:rFonts w:ascii="Wingdings" w:hAnsi="Wingdings" w:hint="default"/>
      </w:rPr>
    </w:lvl>
    <w:lvl w:ilvl="3" w:tplc="EF16E190" w:tentative="1">
      <w:start w:val="1"/>
      <w:numFmt w:val="bullet"/>
      <w:lvlText w:val=""/>
      <w:lvlJc w:val="left"/>
      <w:pPr>
        <w:ind w:left="2880" w:hanging="360"/>
      </w:pPr>
      <w:rPr>
        <w:rFonts w:ascii="Symbol" w:hAnsi="Symbol" w:hint="default"/>
      </w:rPr>
    </w:lvl>
    <w:lvl w:ilvl="4" w:tplc="D294063A" w:tentative="1">
      <w:start w:val="1"/>
      <w:numFmt w:val="bullet"/>
      <w:lvlText w:val="o"/>
      <w:lvlJc w:val="left"/>
      <w:pPr>
        <w:ind w:left="3600" w:hanging="360"/>
      </w:pPr>
      <w:rPr>
        <w:rFonts w:ascii="Courier New" w:hAnsi="Courier New" w:cs="Courier New" w:hint="default"/>
      </w:rPr>
    </w:lvl>
    <w:lvl w:ilvl="5" w:tplc="2E10A224" w:tentative="1">
      <w:start w:val="1"/>
      <w:numFmt w:val="bullet"/>
      <w:lvlText w:val=""/>
      <w:lvlJc w:val="left"/>
      <w:pPr>
        <w:ind w:left="4320" w:hanging="360"/>
      </w:pPr>
      <w:rPr>
        <w:rFonts w:ascii="Wingdings" w:hAnsi="Wingdings" w:hint="default"/>
      </w:rPr>
    </w:lvl>
    <w:lvl w:ilvl="6" w:tplc="E17E5CAC" w:tentative="1">
      <w:start w:val="1"/>
      <w:numFmt w:val="bullet"/>
      <w:lvlText w:val=""/>
      <w:lvlJc w:val="left"/>
      <w:pPr>
        <w:ind w:left="5040" w:hanging="360"/>
      </w:pPr>
      <w:rPr>
        <w:rFonts w:ascii="Symbol" w:hAnsi="Symbol" w:hint="default"/>
      </w:rPr>
    </w:lvl>
    <w:lvl w:ilvl="7" w:tplc="D0D40926" w:tentative="1">
      <w:start w:val="1"/>
      <w:numFmt w:val="bullet"/>
      <w:lvlText w:val="o"/>
      <w:lvlJc w:val="left"/>
      <w:pPr>
        <w:ind w:left="5760" w:hanging="360"/>
      </w:pPr>
      <w:rPr>
        <w:rFonts w:ascii="Courier New" w:hAnsi="Courier New" w:cs="Courier New" w:hint="default"/>
      </w:rPr>
    </w:lvl>
    <w:lvl w:ilvl="8" w:tplc="45A061DA" w:tentative="1">
      <w:start w:val="1"/>
      <w:numFmt w:val="bullet"/>
      <w:lvlText w:val=""/>
      <w:lvlJc w:val="left"/>
      <w:pPr>
        <w:ind w:left="6480" w:hanging="360"/>
      </w:pPr>
      <w:rPr>
        <w:rFonts w:ascii="Wingdings" w:hAnsi="Wingdings" w:hint="default"/>
      </w:rPr>
    </w:lvl>
  </w:abstractNum>
  <w:abstractNum w:abstractNumId="34" w15:restartNumberingAfterBreak="0">
    <w:nsid w:val="31345FBE"/>
    <w:multiLevelType w:val="hybridMultilevel"/>
    <w:tmpl w:val="EF66B200"/>
    <w:lvl w:ilvl="0" w:tplc="58D693AA">
      <w:start w:val="1"/>
      <w:numFmt w:val="decimal"/>
      <w:lvlText w:val="%1."/>
      <w:lvlJc w:val="left"/>
      <w:pPr>
        <w:ind w:left="720" w:hanging="360"/>
      </w:pPr>
      <w:rPr>
        <w:b w:val="0"/>
      </w:rPr>
    </w:lvl>
    <w:lvl w:ilvl="1" w:tplc="52724124">
      <w:start w:val="1"/>
      <w:numFmt w:val="lowerLetter"/>
      <w:lvlText w:val="%2."/>
      <w:lvlJc w:val="left"/>
      <w:pPr>
        <w:ind w:left="1440" w:hanging="360"/>
      </w:pPr>
    </w:lvl>
    <w:lvl w:ilvl="2" w:tplc="65748D40">
      <w:start w:val="1"/>
      <w:numFmt w:val="lowerRoman"/>
      <w:lvlText w:val="%3."/>
      <w:lvlJc w:val="right"/>
      <w:pPr>
        <w:ind w:left="2160" w:hanging="180"/>
      </w:pPr>
    </w:lvl>
    <w:lvl w:ilvl="3" w:tplc="44E2E82E">
      <w:start w:val="1"/>
      <w:numFmt w:val="decimal"/>
      <w:lvlText w:val="%4."/>
      <w:lvlJc w:val="left"/>
      <w:pPr>
        <w:ind w:left="2880" w:hanging="360"/>
      </w:pPr>
    </w:lvl>
    <w:lvl w:ilvl="4" w:tplc="E18AEEF4">
      <w:start w:val="1"/>
      <w:numFmt w:val="lowerLetter"/>
      <w:lvlText w:val="%5."/>
      <w:lvlJc w:val="left"/>
      <w:pPr>
        <w:ind w:left="3600" w:hanging="360"/>
      </w:pPr>
    </w:lvl>
    <w:lvl w:ilvl="5" w:tplc="CC268538">
      <w:start w:val="1"/>
      <w:numFmt w:val="lowerRoman"/>
      <w:lvlText w:val="%6."/>
      <w:lvlJc w:val="right"/>
      <w:pPr>
        <w:ind w:left="4320" w:hanging="180"/>
      </w:pPr>
    </w:lvl>
    <w:lvl w:ilvl="6" w:tplc="51CA3FA2">
      <w:start w:val="1"/>
      <w:numFmt w:val="decimal"/>
      <w:lvlText w:val="%7."/>
      <w:lvlJc w:val="left"/>
      <w:pPr>
        <w:ind w:left="5040" w:hanging="360"/>
      </w:pPr>
    </w:lvl>
    <w:lvl w:ilvl="7" w:tplc="BEFA129E">
      <w:start w:val="1"/>
      <w:numFmt w:val="lowerLetter"/>
      <w:lvlText w:val="%8."/>
      <w:lvlJc w:val="left"/>
      <w:pPr>
        <w:ind w:left="5760" w:hanging="360"/>
      </w:pPr>
    </w:lvl>
    <w:lvl w:ilvl="8" w:tplc="BE5C5828">
      <w:start w:val="1"/>
      <w:numFmt w:val="lowerRoman"/>
      <w:lvlText w:val="%9."/>
      <w:lvlJc w:val="right"/>
      <w:pPr>
        <w:ind w:left="6480" w:hanging="180"/>
      </w:pPr>
    </w:lvl>
  </w:abstractNum>
  <w:abstractNum w:abstractNumId="35" w15:restartNumberingAfterBreak="0">
    <w:nsid w:val="33E76CE5"/>
    <w:multiLevelType w:val="hybridMultilevel"/>
    <w:tmpl w:val="CED65EEC"/>
    <w:lvl w:ilvl="0" w:tplc="4FF6E754">
      <w:start w:val="1"/>
      <w:numFmt w:val="decimal"/>
      <w:lvlText w:val="%1."/>
      <w:lvlJc w:val="left"/>
      <w:pPr>
        <w:ind w:left="720" w:hanging="360"/>
      </w:pPr>
    </w:lvl>
    <w:lvl w:ilvl="1" w:tplc="0DBAF622" w:tentative="1">
      <w:start w:val="1"/>
      <w:numFmt w:val="lowerLetter"/>
      <w:lvlText w:val="%2."/>
      <w:lvlJc w:val="left"/>
      <w:pPr>
        <w:ind w:left="1440" w:hanging="360"/>
      </w:pPr>
    </w:lvl>
    <w:lvl w:ilvl="2" w:tplc="109202A0" w:tentative="1">
      <w:start w:val="1"/>
      <w:numFmt w:val="lowerRoman"/>
      <w:lvlText w:val="%3."/>
      <w:lvlJc w:val="right"/>
      <w:pPr>
        <w:ind w:left="2160" w:hanging="180"/>
      </w:pPr>
    </w:lvl>
    <w:lvl w:ilvl="3" w:tplc="36302096" w:tentative="1">
      <w:start w:val="1"/>
      <w:numFmt w:val="decimal"/>
      <w:lvlText w:val="%4."/>
      <w:lvlJc w:val="left"/>
      <w:pPr>
        <w:ind w:left="2880" w:hanging="360"/>
      </w:pPr>
    </w:lvl>
    <w:lvl w:ilvl="4" w:tplc="65D6482C" w:tentative="1">
      <w:start w:val="1"/>
      <w:numFmt w:val="lowerLetter"/>
      <w:lvlText w:val="%5."/>
      <w:lvlJc w:val="left"/>
      <w:pPr>
        <w:ind w:left="3600" w:hanging="360"/>
      </w:pPr>
    </w:lvl>
    <w:lvl w:ilvl="5" w:tplc="4572B37A" w:tentative="1">
      <w:start w:val="1"/>
      <w:numFmt w:val="lowerRoman"/>
      <w:lvlText w:val="%6."/>
      <w:lvlJc w:val="right"/>
      <w:pPr>
        <w:ind w:left="4320" w:hanging="180"/>
      </w:pPr>
    </w:lvl>
    <w:lvl w:ilvl="6" w:tplc="F366315C" w:tentative="1">
      <w:start w:val="1"/>
      <w:numFmt w:val="decimal"/>
      <w:lvlText w:val="%7."/>
      <w:lvlJc w:val="left"/>
      <w:pPr>
        <w:ind w:left="5040" w:hanging="360"/>
      </w:pPr>
    </w:lvl>
    <w:lvl w:ilvl="7" w:tplc="1D442E46" w:tentative="1">
      <w:start w:val="1"/>
      <w:numFmt w:val="lowerLetter"/>
      <w:lvlText w:val="%8."/>
      <w:lvlJc w:val="left"/>
      <w:pPr>
        <w:ind w:left="5760" w:hanging="360"/>
      </w:pPr>
    </w:lvl>
    <w:lvl w:ilvl="8" w:tplc="B9C433BC" w:tentative="1">
      <w:start w:val="1"/>
      <w:numFmt w:val="lowerRoman"/>
      <w:lvlText w:val="%9."/>
      <w:lvlJc w:val="right"/>
      <w:pPr>
        <w:ind w:left="6480" w:hanging="180"/>
      </w:pPr>
    </w:lvl>
  </w:abstractNum>
  <w:abstractNum w:abstractNumId="36" w15:restartNumberingAfterBreak="0">
    <w:nsid w:val="352472C6"/>
    <w:multiLevelType w:val="hybridMultilevel"/>
    <w:tmpl w:val="EF7881BE"/>
    <w:lvl w:ilvl="0" w:tplc="62083B10">
      <w:start w:val="1"/>
      <w:numFmt w:val="bullet"/>
      <w:lvlText w:val=""/>
      <w:lvlJc w:val="left"/>
      <w:pPr>
        <w:ind w:left="720" w:hanging="360"/>
      </w:pPr>
      <w:rPr>
        <w:rFonts w:ascii="Symbol" w:hAnsi="Symbol" w:hint="default"/>
      </w:rPr>
    </w:lvl>
    <w:lvl w:ilvl="1" w:tplc="30302E74" w:tentative="1">
      <w:start w:val="1"/>
      <w:numFmt w:val="bullet"/>
      <w:lvlText w:val="o"/>
      <w:lvlJc w:val="left"/>
      <w:pPr>
        <w:ind w:left="1440" w:hanging="360"/>
      </w:pPr>
      <w:rPr>
        <w:rFonts w:ascii="Courier New" w:hAnsi="Courier New" w:cs="Courier New" w:hint="default"/>
      </w:rPr>
    </w:lvl>
    <w:lvl w:ilvl="2" w:tplc="6F884D8C" w:tentative="1">
      <w:start w:val="1"/>
      <w:numFmt w:val="bullet"/>
      <w:lvlText w:val=""/>
      <w:lvlJc w:val="left"/>
      <w:pPr>
        <w:ind w:left="2160" w:hanging="360"/>
      </w:pPr>
      <w:rPr>
        <w:rFonts w:ascii="Wingdings" w:hAnsi="Wingdings" w:hint="default"/>
      </w:rPr>
    </w:lvl>
    <w:lvl w:ilvl="3" w:tplc="83A0161A" w:tentative="1">
      <w:start w:val="1"/>
      <w:numFmt w:val="bullet"/>
      <w:lvlText w:val=""/>
      <w:lvlJc w:val="left"/>
      <w:pPr>
        <w:ind w:left="2880" w:hanging="360"/>
      </w:pPr>
      <w:rPr>
        <w:rFonts w:ascii="Symbol" w:hAnsi="Symbol" w:hint="default"/>
      </w:rPr>
    </w:lvl>
    <w:lvl w:ilvl="4" w:tplc="46D494E0" w:tentative="1">
      <w:start w:val="1"/>
      <w:numFmt w:val="bullet"/>
      <w:lvlText w:val="o"/>
      <w:lvlJc w:val="left"/>
      <w:pPr>
        <w:ind w:left="3600" w:hanging="360"/>
      </w:pPr>
      <w:rPr>
        <w:rFonts w:ascii="Courier New" w:hAnsi="Courier New" w:cs="Courier New" w:hint="default"/>
      </w:rPr>
    </w:lvl>
    <w:lvl w:ilvl="5" w:tplc="FF48F654" w:tentative="1">
      <w:start w:val="1"/>
      <w:numFmt w:val="bullet"/>
      <w:lvlText w:val=""/>
      <w:lvlJc w:val="left"/>
      <w:pPr>
        <w:ind w:left="4320" w:hanging="360"/>
      </w:pPr>
      <w:rPr>
        <w:rFonts w:ascii="Wingdings" w:hAnsi="Wingdings" w:hint="default"/>
      </w:rPr>
    </w:lvl>
    <w:lvl w:ilvl="6" w:tplc="B5E47618" w:tentative="1">
      <w:start w:val="1"/>
      <w:numFmt w:val="bullet"/>
      <w:lvlText w:val=""/>
      <w:lvlJc w:val="left"/>
      <w:pPr>
        <w:ind w:left="5040" w:hanging="360"/>
      </w:pPr>
      <w:rPr>
        <w:rFonts w:ascii="Symbol" w:hAnsi="Symbol" w:hint="default"/>
      </w:rPr>
    </w:lvl>
    <w:lvl w:ilvl="7" w:tplc="185261DA" w:tentative="1">
      <w:start w:val="1"/>
      <w:numFmt w:val="bullet"/>
      <w:lvlText w:val="o"/>
      <w:lvlJc w:val="left"/>
      <w:pPr>
        <w:ind w:left="5760" w:hanging="360"/>
      </w:pPr>
      <w:rPr>
        <w:rFonts w:ascii="Courier New" w:hAnsi="Courier New" w:cs="Courier New" w:hint="default"/>
      </w:rPr>
    </w:lvl>
    <w:lvl w:ilvl="8" w:tplc="728E194A" w:tentative="1">
      <w:start w:val="1"/>
      <w:numFmt w:val="bullet"/>
      <w:lvlText w:val=""/>
      <w:lvlJc w:val="left"/>
      <w:pPr>
        <w:ind w:left="6480" w:hanging="360"/>
      </w:pPr>
      <w:rPr>
        <w:rFonts w:ascii="Wingdings" w:hAnsi="Wingdings" w:hint="default"/>
      </w:rPr>
    </w:lvl>
  </w:abstractNum>
  <w:abstractNum w:abstractNumId="37" w15:restartNumberingAfterBreak="0">
    <w:nsid w:val="3A0C1C67"/>
    <w:multiLevelType w:val="hybridMultilevel"/>
    <w:tmpl w:val="92C4DC5A"/>
    <w:lvl w:ilvl="0" w:tplc="60F62E4C">
      <w:start w:val="1"/>
      <w:numFmt w:val="bullet"/>
      <w:lvlText w:val=""/>
      <w:lvlJc w:val="left"/>
      <w:pPr>
        <w:ind w:left="720" w:hanging="360"/>
      </w:pPr>
      <w:rPr>
        <w:rFonts w:ascii="Symbol" w:hAnsi="Symbol" w:hint="default"/>
      </w:rPr>
    </w:lvl>
    <w:lvl w:ilvl="1" w:tplc="A52C2DFC" w:tentative="1">
      <w:start w:val="1"/>
      <w:numFmt w:val="bullet"/>
      <w:lvlText w:val="o"/>
      <w:lvlJc w:val="left"/>
      <w:pPr>
        <w:ind w:left="1440" w:hanging="360"/>
      </w:pPr>
      <w:rPr>
        <w:rFonts w:ascii="Courier New" w:hAnsi="Courier New" w:cs="Courier New" w:hint="default"/>
      </w:rPr>
    </w:lvl>
    <w:lvl w:ilvl="2" w:tplc="7F2A0C88" w:tentative="1">
      <w:start w:val="1"/>
      <w:numFmt w:val="bullet"/>
      <w:lvlText w:val=""/>
      <w:lvlJc w:val="left"/>
      <w:pPr>
        <w:ind w:left="2160" w:hanging="360"/>
      </w:pPr>
      <w:rPr>
        <w:rFonts w:ascii="Wingdings" w:hAnsi="Wingdings" w:hint="default"/>
      </w:rPr>
    </w:lvl>
    <w:lvl w:ilvl="3" w:tplc="13F86A90" w:tentative="1">
      <w:start w:val="1"/>
      <w:numFmt w:val="bullet"/>
      <w:lvlText w:val=""/>
      <w:lvlJc w:val="left"/>
      <w:pPr>
        <w:ind w:left="2880" w:hanging="360"/>
      </w:pPr>
      <w:rPr>
        <w:rFonts w:ascii="Symbol" w:hAnsi="Symbol" w:hint="default"/>
      </w:rPr>
    </w:lvl>
    <w:lvl w:ilvl="4" w:tplc="93E2D548" w:tentative="1">
      <w:start w:val="1"/>
      <w:numFmt w:val="bullet"/>
      <w:lvlText w:val="o"/>
      <w:lvlJc w:val="left"/>
      <w:pPr>
        <w:ind w:left="3600" w:hanging="360"/>
      </w:pPr>
      <w:rPr>
        <w:rFonts w:ascii="Courier New" w:hAnsi="Courier New" w:cs="Courier New" w:hint="default"/>
      </w:rPr>
    </w:lvl>
    <w:lvl w:ilvl="5" w:tplc="D8A4C430" w:tentative="1">
      <w:start w:val="1"/>
      <w:numFmt w:val="bullet"/>
      <w:lvlText w:val=""/>
      <w:lvlJc w:val="left"/>
      <w:pPr>
        <w:ind w:left="4320" w:hanging="360"/>
      </w:pPr>
      <w:rPr>
        <w:rFonts w:ascii="Wingdings" w:hAnsi="Wingdings" w:hint="default"/>
      </w:rPr>
    </w:lvl>
    <w:lvl w:ilvl="6" w:tplc="DE16A3EE" w:tentative="1">
      <w:start w:val="1"/>
      <w:numFmt w:val="bullet"/>
      <w:lvlText w:val=""/>
      <w:lvlJc w:val="left"/>
      <w:pPr>
        <w:ind w:left="5040" w:hanging="360"/>
      </w:pPr>
      <w:rPr>
        <w:rFonts w:ascii="Symbol" w:hAnsi="Symbol" w:hint="default"/>
      </w:rPr>
    </w:lvl>
    <w:lvl w:ilvl="7" w:tplc="8E64F39C" w:tentative="1">
      <w:start w:val="1"/>
      <w:numFmt w:val="bullet"/>
      <w:lvlText w:val="o"/>
      <w:lvlJc w:val="left"/>
      <w:pPr>
        <w:ind w:left="5760" w:hanging="360"/>
      </w:pPr>
      <w:rPr>
        <w:rFonts w:ascii="Courier New" w:hAnsi="Courier New" w:cs="Courier New" w:hint="default"/>
      </w:rPr>
    </w:lvl>
    <w:lvl w:ilvl="8" w:tplc="643A9266" w:tentative="1">
      <w:start w:val="1"/>
      <w:numFmt w:val="bullet"/>
      <w:lvlText w:val=""/>
      <w:lvlJc w:val="left"/>
      <w:pPr>
        <w:ind w:left="6480" w:hanging="360"/>
      </w:pPr>
      <w:rPr>
        <w:rFonts w:ascii="Wingdings" w:hAnsi="Wingdings" w:hint="default"/>
      </w:rPr>
    </w:lvl>
  </w:abstractNum>
  <w:abstractNum w:abstractNumId="38" w15:restartNumberingAfterBreak="0">
    <w:nsid w:val="3BB70C03"/>
    <w:multiLevelType w:val="hybridMultilevel"/>
    <w:tmpl w:val="F31652EA"/>
    <w:lvl w:ilvl="0" w:tplc="86CEEB80">
      <w:start w:val="1"/>
      <w:numFmt w:val="bullet"/>
      <w:lvlText w:val=""/>
      <w:lvlJc w:val="left"/>
      <w:pPr>
        <w:ind w:left="720" w:hanging="360"/>
      </w:pPr>
      <w:rPr>
        <w:rFonts w:ascii="Symbol" w:hAnsi="Symbol" w:hint="default"/>
      </w:rPr>
    </w:lvl>
    <w:lvl w:ilvl="1" w:tplc="50AAEBBA" w:tentative="1">
      <w:start w:val="1"/>
      <w:numFmt w:val="bullet"/>
      <w:lvlText w:val="o"/>
      <w:lvlJc w:val="left"/>
      <w:pPr>
        <w:ind w:left="1440" w:hanging="360"/>
      </w:pPr>
      <w:rPr>
        <w:rFonts w:ascii="Courier New" w:hAnsi="Courier New" w:cs="Courier New" w:hint="default"/>
      </w:rPr>
    </w:lvl>
    <w:lvl w:ilvl="2" w:tplc="CF348956" w:tentative="1">
      <w:start w:val="1"/>
      <w:numFmt w:val="bullet"/>
      <w:lvlText w:val=""/>
      <w:lvlJc w:val="left"/>
      <w:pPr>
        <w:ind w:left="2160" w:hanging="360"/>
      </w:pPr>
      <w:rPr>
        <w:rFonts w:ascii="Wingdings" w:hAnsi="Wingdings" w:hint="default"/>
      </w:rPr>
    </w:lvl>
    <w:lvl w:ilvl="3" w:tplc="50401902" w:tentative="1">
      <w:start w:val="1"/>
      <w:numFmt w:val="bullet"/>
      <w:lvlText w:val=""/>
      <w:lvlJc w:val="left"/>
      <w:pPr>
        <w:ind w:left="2880" w:hanging="360"/>
      </w:pPr>
      <w:rPr>
        <w:rFonts w:ascii="Symbol" w:hAnsi="Symbol" w:hint="default"/>
      </w:rPr>
    </w:lvl>
    <w:lvl w:ilvl="4" w:tplc="B54A810A" w:tentative="1">
      <w:start w:val="1"/>
      <w:numFmt w:val="bullet"/>
      <w:lvlText w:val="o"/>
      <w:lvlJc w:val="left"/>
      <w:pPr>
        <w:ind w:left="3600" w:hanging="360"/>
      </w:pPr>
      <w:rPr>
        <w:rFonts w:ascii="Courier New" w:hAnsi="Courier New" w:cs="Courier New" w:hint="default"/>
      </w:rPr>
    </w:lvl>
    <w:lvl w:ilvl="5" w:tplc="EC94AE74" w:tentative="1">
      <w:start w:val="1"/>
      <w:numFmt w:val="bullet"/>
      <w:lvlText w:val=""/>
      <w:lvlJc w:val="left"/>
      <w:pPr>
        <w:ind w:left="4320" w:hanging="360"/>
      </w:pPr>
      <w:rPr>
        <w:rFonts w:ascii="Wingdings" w:hAnsi="Wingdings" w:hint="default"/>
      </w:rPr>
    </w:lvl>
    <w:lvl w:ilvl="6" w:tplc="216A3096" w:tentative="1">
      <w:start w:val="1"/>
      <w:numFmt w:val="bullet"/>
      <w:lvlText w:val=""/>
      <w:lvlJc w:val="left"/>
      <w:pPr>
        <w:ind w:left="5040" w:hanging="360"/>
      </w:pPr>
      <w:rPr>
        <w:rFonts w:ascii="Symbol" w:hAnsi="Symbol" w:hint="default"/>
      </w:rPr>
    </w:lvl>
    <w:lvl w:ilvl="7" w:tplc="385CAB3E" w:tentative="1">
      <w:start w:val="1"/>
      <w:numFmt w:val="bullet"/>
      <w:lvlText w:val="o"/>
      <w:lvlJc w:val="left"/>
      <w:pPr>
        <w:ind w:left="5760" w:hanging="360"/>
      </w:pPr>
      <w:rPr>
        <w:rFonts w:ascii="Courier New" w:hAnsi="Courier New" w:cs="Courier New" w:hint="default"/>
      </w:rPr>
    </w:lvl>
    <w:lvl w:ilvl="8" w:tplc="FFA61E0C" w:tentative="1">
      <w:start w:val="1"/>
      <w:numFmt w:val="bullet"/>
      <w:lvlText w:val=""/>
      <w:lvlJc w:val="left"/>
      <w:pPr>
        <w:ind w:left="6480" w:hanging="360"/>
      </w:pPr>
      <w:rPr>
        <w:rFonts w:ascii="Wingdings" w:hAnsi="Wingdings" w:hint="default"/>
      </w:rPr>
    </w:lvl>
  </w:abstractNum>
  <w:abstractNum w:abstractNumId="39" w15:restartNumberingAfterBreak="0">
    <w:nsid w:val="3DED6DC7"/>
    <w:multiLevelType w:val="multilevel"/>
    <w:tmpl w:val="8FC03D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0F3F4C"/>
    <w:multiLevelType w:val="hybridMultilevel"/>
    <w:tmpl w:val="88FCACD2"/>
    <w:lvl w:ilvl="0" w:tplc="5CEA18D4">
      <w:start w:val="1"/>
      <w:numFmt w:val="decimal"/>
      <w:lvlText w:val="%1."/>
      <w:lvlJc w:val="left"/>
      <w:pPr>
        <w:ind w:left="720" w:hanging="360"/>
      </w:pPr>
      <w:rPr>
        <w:b w:val="0"/>
      </w:rPr>
    </w:lvl>
    <w:lvl w:ilvl="1" w:tplc="06367E5E">
      <w:start w:val="1"/>
      <w:numFmt w:val="lowerLetter"/>
      <w:lvlText w:val="%2."/>
      <w:lvlJc w:val="left"/>
      <w:pPr>
        <w:ind w:left="1440" w:hanging="360"/>
      </w:pPr>
    </w:lvl>
    <w:lvl w:ilvl="2" w:tplc="7188E640">
      <w:start w:val="1"/>
      <w:numFmt w:val="lowerRoman"/>
      <w:lvlText w:val="%3."/>
      <w:lvlJc w:val="right"/>
      <w:pPr>
        <w:ind w:left="2160" w:hanging="180"/>
      </w:pPr>
    </w:lvl>
    <w:lvl w:ilvl="3" w:tplc="B07E6D4A">
      <w:start w:val="1"/>
      <w:numFmt w:val="decimal"/>
      <w:lvlText w:val="%4."/>
      <w:lvlJc w:val="left"/>
      <w:pPr>
        <w:ind w:left="2880" w:hanging="360"/>
      </w:pPr>
    </w:lvl>
    <w:lvl w:ilvl="4" w:tplc="075801BC">
      <w:start w:val="1"/>
      <w:numFmt w:val="lowerLetter"/>
      <w:lvlText w:val="%5."/>
      <w:lvlJc w:val="left"/>
      <w:pPr>
        <w:ind w:left="3600" w:hanging="360"/>
      </w:pPr>
    </w:lvl>
    <w:lvl w:ilvl="5" w:tplc="DB3C4470">
      <w:start w:val="1"/>
      <w:numFmt w:val="lowerRoman"/>
      <w:lvlText w:val="%6."/>
      <w:lvlJc w:val="right"/>
      <w:pPr>
        <w:ind w:left="4320" w:hanging="180"/>
      </w:pPr>
    </w:lvl>
    <w:lvl w:ilvl="6" w:tplc="F42E2EBA">
      <w:start w:val="1"/>
      <w:numFmt w:val="decimal"/>
      <w:lvlText w:val="%7."/>
      <w:lvlJc w:val="left"/>
      <w:pPr>
        <w:ind w:left="5040" w:hanging="360"/>
      </w:pPr>
    </w:lvl>
    <w:lvl w:ilvl="7" w:tplc="0652C3CC">
      <w:start w:val="1"/>
      <w:numFmt w:val="lowerLetter"/>
      <w:lvlText w:val="%8."/>
      <w:lvlJc w:val="left"/>
      <w:pPr>
        <w:ind w:left="5760" w:hanging="360"/>
      </w:pPr>
    </w:lvl>
    <w:lvl w:ilvl="8" w:tplc="F188A68C">
      <w:start w:val="1"/>
      <w:numFmt w:val="lowerRoman"/>
      <w:lvlText w:val="%9."/>
      <w:lvlJc w:val="right"/>
      <w:pPr>
        <w:ind w:left="6480" w:hanging="180"/>
      </w:pPr>
    </w:lvl>
  </w:abstractNum>
  <w:abstractNum w:abstractNumId="41" w15:restartNumberingAfterBreak="0">
    <w:nsid w:val="40B22778"/>
    <w:multiLevelType w:val="hybridMultilevel"/>
    <w:tmpl w:val="D25CB090"/>
    <w:lvl w:ilvl="0" w:tplc="942CFEE4">
      <w:start w:val="1"/>
      <w:numFmt w:val="bullet"/>
      <w:lvlText w:val=""/>
      <w:lvlJc w:val="left"/>
      <w:pPr>
        <w:ind w:left="720" w:hanging="360"/>
      </w:pPr>
      <w:rPr>
        <w:rFonts w:ascii="Symbol" w:hAnsi="Symbol" w:hint="default"/>
      </w:rPr>
    </w:lvl>
    <w:lvl w:ilvl="1" w:tplc="1DDA7D8A" w:tentative="1">
      <w:start w:val="1"/>
      <w:numFmt w:val="bullet"/>
      <w:lvlText w:val="o"/>
      <w:lvlJc w:val="left"/>
      <w:pPr>
        <w:ind w:left="1440" w:hanging="360"/>
      </w:pPr>
      <w:rPr>
        <w:rFonts w:ascii="Courier New" w:hAnsi="Courier New" w:cs="Courier New" w:hint="default"/>
      </w:rPr>
    </w:lvl>
    <w:lvl w:ilvl="2" w:tplc="9670BD32" w:tentative="1">
      <w:start w:val="1"/>
      <w:numFmt w:val="bullet"/>
      <w:lvlText w:val=""/>
      <w:lvlJc w:val="left"/>
      <w:pPr>
        <w:ind w:left="2160" w:hanging="360"/>
      </w:pPr>
      <w:rPr>
        <w:rFonts w:ascii="Wingdings" w:hAnsi="Wingdings" w:hint="default"/>
      </w:rPr>
    </w:lvl>
    <w:lvl w:ilvl="3" w:tplc="BA4ED1C4" w:tentative="1">
      <w:start w:val="1"/>
      <w:numFmt w:val="bullet"/>
      <w:lvlText w:val=""/>
      <w:lvlJc w:val="left"/>
      <w:pPr>
        <w:ind w:left="2880" w:hanging="360"/>
      </w:pPr>
      <w:rPr>
        <w:rFonts w:ascii="Symbol" w:hAnsi="Symbol" w:hint="default"/>
      </w:rPr>
    </w:lvl>
    <w:lvl w:ilvl="4" w:tplc="D6B2FB96" w:tentative="1">
      <w:start w:val="1"/>
      <w:numFmt w:val="bullet"/>
      <w:lvlText w:val="o"/>
      <w:lvlJc w:val="left"/>
      <w:pPr>
        <w:ind w:left="3600" w:hanging="360"/>
      </w:pPr>
      <w:rPr>
        <w:rFonts w:ascii="Courier New" w:hAnsi="Courier New" w:cs="Courier New" w:hint="default"/>
      </w:rPr>
    </w:lvl>
    <w:lvl w:ilvl="5" w:tplc="52282BEE" w:tentative="1">
      <w:start w:val="1"/>
      <w:numFmt w:val="bullet"/>
      <w:lvlText w:val=""/>
      <w:lvlJc w:val="left"/>
      <w:pPr>
        <w:ind w:left="4320" w:hanging="360"/>
      </w:pPr>
      <w:rPr>
        <w:rFonts w:ascii="Wingdings" w:hAnsi="Wingdings" w:hint="default"/>
      </w:rPr>
    </w:lvl>
    <w:lvl w:ilvl="6" w:tplc="9A52BA00">
      <w:start w:val="1"/>
      <w:numFmt w:val="bullet"/>
      <w:lvlText w:val=""/>
      <w:lvlJc w:val="left"/>
      <w:pPr>
        <w:ind w:left="5040" w:hanging="360"/>
      </w:pPr>
      <w:rPr>
        <w:rFonts w:ascii="Symbol" w:hAnsi="Symbol" w:hint="default"/>
      </w:rPr>
    </w:lvl>
    <w:lvl w:ilvl="7" w:tplc="2E4439CA" w:tentative="1">
      <w:start w:val="1"/>
      <w:numFmt w:val="bullet"/>
      <w:lvlText w:val="o"/>
      <w:lvlJc w:val="left"/>
      <w:pPr>
        <w:ind w:left="5760" w:hanging="360"/>
      </w:pPr>
      <w:rPr>
        <w:rFonts w:ascii="Courier New" w:hAnsi="Courier New" w:cs="Courier New" w:hint="default"/>
      </w:rPr>
    </w:lvl>
    <w:lvl w:ilvl="8" w:tplc="69A41F5A" w:tentative="1">
      <w:start w:val="1"/>
      <w:numFmt w:val="bullet"/>
      <w:lvlText w:val=""/>
      <w:lvlJc w:val="left"/>
      <w:pPr>
        <w:ind w:left="6480" w:hanging="360"/>
      </w:pPr>
      <w:rPr>
        <w:rFonts w:ascii="Wingdings" w:hAnsi="Wingdings" w:hint="default"/>
      </w:rPr>
    </w:lvl>
  </w:abstractNum>
  <w:abstractNum w:abstractNumId="42" w15:restartNumberingAfterBreak="0">
    <w:nsid w:val="4127374F"/>
    <w:multiLevelType w:val="multilevel"/>
    <w:tmpl w:val="108ACE48"/>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43" w15:restartNumberingAfterBreak="0">
    <w:nsid w:val="44861A5D"/>
    <w:multiLevelType w:val="hybridMultilevel"/>
    <w:tmpl w:val="1D22F7A4"/>
    <w:lvl w:ilvl="0" w:tplc="02E2D404">
      <w:start w:val="1"/>
      <w:numFmt w:val="bullet"/>
      <w:lvlText w:val=""/>
      <w:lvlJc w:val="left"/>
      <w:pPr>
        <w:ind w:left="720" w:hanging="360"/>
      </w:pPr>
      <w:rPr>
        <w:rFonts w:ascii="Symbol" w:hAnsi="Symbol" w:hint="default"/>
      </w:rPr>
    </w:lvl>
    <w:lvl w:ilvl="1" w:tplc="2B666A94">
      <w:start w:val="1"/>
      <w:numFmt w:val="bullet"/>
      <w:lvlText w:val="o"/>
      <w:lvlJc w:val="left"/>
      <w:pPr>
        <w:ind w:left="1440" w:hanging="360"/>
      </w:pPr>
      <w:rPr>
        <w:rFonts w:ascii="Courier New" w:hAnsi="Courier New" w:hint="default"/>
      </w:rPr>
    </w:lvl>
    <w:lvl w:ilvl="2" w:tplc="3072D834">
      <w:start w:val="1"/>
      <w:numFmt w:val="bullet"/>
      <w:lvlText w:val=""/>
      <w:lvlJc w:val="left"/>
      <w:pPr>
        <w:ind w:left="2160" w:hanging="360"/>
      </w:pPr>
      <w:rPr>
        <w:rFonts w:ascii="Wingdings" w:hAnsi="Wingdings" w:hint="default"/>
      </w:rPr>
    </w:lvl>
    <w:lvl w:ilvl="3" w:tplc="BB70451C">
      <w:start w:val="1"/>
      <w:numFmt w:val="bullet"/>
      <w:lvlText w:val=""/>
      <w:lvlJc w:val="left"/>
      <w:pPr>
        <w:ind w:left="2880" w:hanging="360"/>
      </w:pPr>
      <w:rPr>
        <w:rFonts w:ascii="Symbol" w:hAnsi="Symbol" w:hint="default"/>
      </w:rPr>
    </w:lvl>
    <w:lvl w:ilvl="4" w:tplc="CA7C6D4E">
      <w:start w:val="1"/>
      <w:numFmt w:val="bullet"/>
      <w:lvlText w:val="o"/>
      <w:lvlJc w:val="left"/>
      <w:pPr>
        <w:ind w:left="3600" w:hanging="360"/>
      </w:pPr>
      <w:rPr>
        <w:rFonts w:ascii="Courier New" w:hAnsi="Courier New" w:hint="default"/>
      </w:rPr>
    </w:lvl>
    <w:lvl w:ilvl="5" w:tplc="AB6A8452">
      <w:start w:val="1"/>
      <w:numFmt w:val="bullet"/>
      <w:lvlText w:val=""/>
      <w:lvlJc w:val="left"/>
      <w:pPr>
        <w:ind w:left="4320" w:hanging="360"/>
      </w:pPr>
      <w:rPr>
        <w:rFonts w:ascii="Wingdings" w:hAnsi="Wingdings" w:hint="default"/>
      </w:rPr>
    </w:lvl>
    <w:lvl w:ilvl="6" w:tplc="CAEC4AC2">
      <w:start w:val="1"/>
      <w:numFmt w:val="bullet"/>
      <w:lvlText w:val=""/>
      <w:lvlJc w:val="left"/>
      <w:pPr>
        <w:ind w:left="5040" w:hanging="360"/>
      </w:pPr>
      <w:rPr>
        <w:rFonts w:ascii="Symbol" w:hAnsi="Symbol" w:hint="default"/>
      </w:rPr>
    </w:lvl>
    <w:lvl w:ilvl="7" w:tplc="63529E92">
      <w:start w:val="1"/>
      <w:numFmt w:val="bullet"/>
      <w:lvlText w:val="o"/>
      <w:lvlJc w:val="left"/>
      <w:pPr>
        <w:ind w:left="5760" w:hanging="360"/>
      </w:pPr>
      <w:rPr>
        <w:rFonts w:ascii="Courier New" w:hAnsi="Courier New" w:hint="default"/>
      </w:rPr>
    </w:lvl>
    <w:lvl w:ilvl="8" w:tplc="D884FA8A">
      <w:start w:val="1"/>
      <w:numFmt w:val="bullet"/>
      <w:lvlText w:val=""/>
      <w:lvlJc w:val="left"/>
      <w:pPr>
        <w:ind w:left="6480" w:hanging="360"/>
      </w:pPr>
      <w:rPr>
        <w:rFonts w:ascii="Wingdings" w:hAnsi="Wingdings" w:hint="default"/>
      </w:rPr>
    </w:lvl>
  </w:abstractNum>
  <w:abstractNum w:abstractNumId="44" w15:restartNumberingAfterBreak="0">
    <w:nsid w:val="48466D6C"/>
    <w:multiLevelType w:val="hybridMultilevel"/>
    <w:tmpl w:val="4AA636F8"/>
    <w:lvl w:ilvl="0" w:tplc="FFBEB19C">
      <w:start w:val="1"/>
      <w:numFmt w:val="decimal"/>
      <w:lvlText w:val="%1."/>
      <w:lvlJc w:val="left"/>
      <w:pPr>
        <w:ind w:left="720" w:hanging="360"/>
      </w:pPr>
    </w:lvl>
    <w:lvl w:ilvl="1" w:tplc="3A368A36">
      <w:start w:val="1"/>
      <w:numFmt w:val="lowerLetter"/>
      <w:lvlText w:val="%2."/>
      <w:lvlJc w:val="left"/>
      <w:pPr>
        <w:ind w:left="1440" w:hanging="360"/>
      </w:pPr>
    </w:lvl>
    <w:lvl w:ilvl="2" w:tplc="A8DA23EA">
      <w:start w:val="1"/>
      <w:numFmt w:val="lowerRoman"/>
      <w:lvlText w:val="%3."/>
      <w:lvlJc w:val="right"/>
      <w:pPr>
        <w:ind w:left="2160" w:hanging="180"/>
      </w:pPr>
    </w:lvl>
    <w:lvl w:ilvl="3" w:tplc="183AD946">
      <w:start w:val="1"/>
      <w:numFmt w:val="decimal"/>
      <w:lvlText w:val="%4."/>
      <w:lvlJc w:val="left"/>
      <w:pPr>
        <w:ind w:left="2628" w:hanging="360"/>
      </w:pPr>
    </w:lvl>
    <w:lvl w:ilvl="4" w:tplc="EC84412E">
      <w:start w:val="1"/>
      <w:numFmt w:val="lowerLetter"/>
      <w:lvlText w:val="%5."/>
      <w:lvlJc w:val="left"/>
      <w:pPr>
        <w:ind w:left="3600" w:hanging="360"/>
      </w:pPr>
    </w:lvl>
    <w:lvl w:ilvl="5" w:tplc="073E1FAC">
      <w:start w:val="1"/>
      <w:numFmt w:val="lowerRoman"/>
      <w:lvlText w:val="%6."/>
      <w:lvlJc w:val="right"/>
      <w:pPr>
        <w:ind w:left="4320" w:hanging="180"/>
      </w:pPr>
    </w:lvl>
    <w:lvl w:ilvl="6" w:tplc="76A04F1A">
      <w:start w:val="1"/>
      <w:numFmt w:val="decimal"/>
      <w:lvlText w:val="%7."/>
      <w:lvlJc w:val="left"/>
      <w:pPr>
        <w:ind w:left="5040" w:hanging="360"/>
      </w:pPr>
    </w:lvl>
    <w:lvl w:ilvl="7" w:tplc="1C868F38">
      <w:start w:val="1"/>
      <w:numFmt w:val="lowerLetter"/>
      <w:lvlText w:val="%8."/>
      <w:lvlJc w:val="left"/>
      <w:pPr>
        <w:ind w:left="5760" w:hanging="360"/>
      </w:pPr>
    </w:lvl>
    <w:lvl w:ilvl="8" w:tplc="E5F47136">
      <w:start w:val="1"/>
      <w:numFmt w:val="lowerRoman"/>
      <w:lvlText w:val="%9."/>
      <w:lvlJc w:val="right"/>
      <w:pPr>
        <w:ind w:left="6480" w:hanging="180"/>
      </w:pPr>
    </w:lvl>
  </w:abstractNum>
  <w:abstractNum w:abstractNumId="45" w15:restartNumberingAfterBreak="0">
    <w:nsid w:val="497D0158"/>
    <w:multiLevelType w:val="multilevel"/>
    <w:tmpl w:val="80C6B3A6"/>
    <w:lvl w:ilvl="0">
      <w:start w:val="3"/>
      <w:numFmt w:val="decimal"/>
      <w:lvlText w:val="%1"/>
      <w:lvlJc w:val="left"/>
      <w:pPr>
        <w:ind w:left="360" w:hanging="360"/>
      </w:pPr>
      <w:rPr>
        <w:rFonts w:eastAsia="Times New Roman" w:hint="default"/>
      </w:rPr>
    </w:lvl>
    <w:lvl w:ilvl="1">
      <w:start w:val="1"/>
      <w:numFmt w:val="decimal"/>
      <w:lvlText w:val="%1.%2"/>
      <w:lvlJc w:val="left"/>
      <w:pPr>
        <w:ind w:left="283" w:hanging="360"/>
      </w:pPr>
      <w:rPr>
        <w:rFonts w:eastAsia="Times New Roman" w:hint="default"/>
      </w:rPr>
    </w:lvl>
    <w:lvl w:ilvl="2">
      <w:start w:val="1"/>
      <w:numFmt w:val="decimal"/>
      <w:lvlText w:val="%1.%2.%3"/>
      <w:lvlJc w:val="left"/>
      <w:pPr>
        <w:ind w:left="566" w:hanging="720"/>
      </w:pPr>
      <w:rPr>
        <w:rFonts w:eastAsia="Times New Roman" w:hint="default"/>
      </w:rPr>
    </w:lvl>
    <w:lvl w:ilvl="3">
      <w:start w:val="1"/>
      <w:numFmt w:val="decimal"/>
      <w:lvlText w:val="%1.%2.%3.%4"/>
      <w:lvlJc w:val="left"/>
      <w:pPr>
        <w:ind w:left="489" w:hanging="720"/>
      </w:pPr>
      <w:rPr>
        <w:rFonts w:eastAsia="Times New Roman" w:hint="default"/>
      </w:rPr>
    </w:lvl>
    <w:lvl w:ilvl="4">
      <w:start w:val="1"/>
      <w:numFmt w:val="decimal"/>
      <w:lvlText w:val="%1.%2.%3.%4.%5"/>
      <w:lvlJc w:val="left"/>
      <w:pPr>
        <w:ind w:left="772" w:hanging="1080"/>
      </w:pPr>
      <w:rPr>
        <w:rFonts w:eastAsia="Times New Roman" w:hint="default"/>
      </w:rPr>
    </w:lvl>
    <w:lvl w:ilvl="5">
      <w:start w:val="1"/>
      <w:numFmt w:val="decimal"/>
      <w:lvlText w:val="%1.%2.%3.%4.%5.%6"/>
      <w:lvlJc w:val="left"/>
      <w:pPr>
        <w:ind w:left="695" w:hanging="1080"/>
      </w:pPr>
      <w:rPr>
        <w:rFonts w:eastAsia="Times New Roman" w:hint="default"/>
      </w:rPr>
    </w:lvl>
    <w:lvl w:ilvl="6">
      <w:start w:val="1"/>
      <w:numFmt w:val="decimal"/>
      <w:lvlText w:val="%1.%2.%3.%4.%5.%6.%7"/>
      <w:lvlJc w:val="left"/>
      <w:pPr>
        <w:ind w:left="978" w:hanging="1440"/>
      </w:pPr>
      <w:rPr>
        <w:rFonts w:eastAsia="Times New Roman" w:hint="default"/>
      </w:rPr>
    </w:lvl>
    <w:lvl w:ilvl="7">
      <w:start w:val="1"/>
      <w:numFmt w:val="decimal"/>
      <w:lvlText w:val="%1.%2.%3.%4.%5.%6.%7.%8"/>
      <w:lvlJc w:val="left"/>
      <w:pPr>
        <w:ind w:left="901" w:hanging="1440"/>
      </w:pPr>
      <w:rPr>
        <w:rFonts w:eastAsia="Times New Roman" w:hint="default"/>
      </w:rPr>
    </w:lvl>
    <w:lvl w:ilvl="8">
      <w:start w:val="1"/>
      <w:numFmt w:val="decimal"/>
      <w:lvlText w:val="%1.%2.%3.%4.%5.%6.%7.%8.%9"/>
      <w:lvlJc w:val="left"/>
      <w:pPr>
        <w:ind w:left="1184" w:hanging="1800"/>
      </w:pPr>
      <w:rPr>
        <w:rFonts w:eastAsia="Times New Roman" w:hint="default"/>
      </w:rPr>
    </w:lvl>
  </w:abstractNum>
  <w:abstractNum w:abstractNumId="46" w15:restartNumberingAfterBreak="0">
    <w:nsid w:val="4BBC3899"/>
    <w:multiLevelType w:val="hybridMultilevel"/>
    <w:tmpl w:val="E92E2090"/>
    <w:lvl w:ilvl="0" w:tplc="64EC2802">
      <w:start w:val="1"/>
      <w:numFmt w:val="decimal"/>
      <w:lvlText w:val="%1."/>
      <w:lvlJc w:val="left"/>
      <w:pPr>
        <w:ind w:left="720" w:hanging="360"/>
      </w:pPr>
    </w:lvl>
    <w:lvl w:ilvl="1" w:tplc="5232E284">
      <w:start w:val="1"/>
      <w:numFmt w:val="lowerLetter"/>
      <w:lvlText w:val="%2."/>
      <w:lvlJc w:val="left"/>
      <w:pPr>
        <w:ind w:left="1440" w:hanging="360"/>
      </w:pPr>
    </w:lvl>
    <w:lvl w:ilvl="2" w:tplc="6F8A87A0">
      <w:start w:val="1"/>
      <w:numFmt w:val="lowerRoman"/>
      <w:lvlText w:val="%3."/>
      <w:lvlJc w:val="right"/>
      <w:pPr>
        <w:ind w:left="2160" w:hanging="180"/>
      </w:pPr>
    </w:lvl>
    <w:lvl w:ilvl="3" w:tplc="69F43DD0">
      <w:start w:val="1"/>
      <w:numFmt w:val="decimal"/>
      <w:lvlText w:val="%4."/>
      <w:lvlJc w:val="left"/>
      <w:pPr>
        <w:ind w:left="2880" w:hanging="360"/>
      </w:pPr>
    </w:lvl>
    <w:lvl w:ilvl="4" w:tplc="E7C2B50E">
      <w:start w:val="1"/>
      <w:numFmt w:val="lowerLetter"/>
      <w:lvlText w:val="%5."/>
      <w:lvlJc w:val="left"/>
      <w:pPr>
        <w:ind w:left="3600" w:hanging="360"/>
      </w:pPr>
    </w:lvl>
    <w:lvl w:ilvl="5" w:tplc="65B8DB44">
      <w:start w:val="1"/>
      <w:numFmt w:val="lowerRoman"/>
      <w:lvlText w:val="%6."/>
      <w:lvlJc w:val="right"/>
      <w:pPr>
        <w:ind w:left="4320" w:hanging="180"/>
      </w:pPr>
    </w:lvl>
    <w:lvl w:ilvl="6" w:tplc="53ECD948">
      <w:start w:val="1"/>
      <w:numFmt w:val="decimal"/>
      <w:lvlText w:val="%7."/>
      <w:lvlJc w:val="left"/>
      <w:pPr>
        <w:ind w:left="5040" w:hanging="360"/>
      </w:pPr>
    </w:lvl>
    <w:lvl w:ilvl="7" w:tplc="50F8B368">
      <w:start w:val="1"/>
      <w:numFmt w:val="lowerLetter"/>
      <w:lvlText w:val="%8."/>
      <w:lvlJc w:val="left"/>
      <w:pPr>
        <w:ind w:left="5760" w:hanging="360"/>
      </w:pPr>
    </w:lvl>
    <w:lvl w:ilvl="8" w:tplc="1354D43E">
      <w:start w:val="1"/>
      <w:numFmt w:val="lowerRoman"/>
      <w:lvlText w:val="%9."/>
      <w:lvlJc w:val="right"/>
      <w:pPr>
        <w:ind w:left="6480" w:hanging="180"/>
      </w:pPr>
    </w:lvl>
  </w:abstractNum>
  <w:abstractNum w:abstractNumId="47" w15:restartNumberingAfterBreak="0">
    <w:nsid w:val="4F832343"/>
    <w:multiLevelType w:val="multilevel"/>
    <w:tmpl w:val="50AE9A1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eastAsia="Times New Roman" w:hAnsi="Arial" w:cs="Arial" w:hint="default"/>
        <w:b w:val="0"/>
        <w:bCs/>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48" w15:restartNumberingAfterBreak="0">
    <w:nsid w:val="511C595F"/>
    <w:multiLevelType w:val="hybridMultilevel"/>
    <w:tmpl w:val="ACA0E782"/>
    <w:lvl w:ilvl="0" w:tplc="6E1ED248">
      <w:start w:val="1"/>
      <w:numFmt w:val="decimal"/>
      <w:lvlText w:val="%1."/>
      <w:lvlJc w:val="left"/>
      <w:pPr>
        <w:ind w:left="720" w:hanging="360"/>
      </w:pPr>
    </w:lvl>
    <w:lvl w:ilvl="1" w:tplc="A12E0932">
      <w:start w:val="1"/>
      <w:numFmt w:val="lowerLetter"/>
      <w:lvlText w:val="%2."/>
      <w:lvlJc w:val="left"/>
      <w:pPr>
        <w:ind w:left="1440" w:hanging="360"/>
      </w:pPr>
    </w:lvl>
    <w:lvl w:ilvl="2" w:tplc="3D6A6E78">
      <w:start w:val="1"/>
      <w:numFmt w:val="lowerRoman"/>
      <w:lvlText w:val="%3."/>
      <w:lvlJc w:val="right"/>
      <w:pPr>
        <w:ind w:left="2160" w:hanging="180"/>
      </w:pPr>
    </w:lvl>
    <w:lvl w:ilvl="3" w:tplc="60F65602">
      <w:start w:val="1"/>
      <w:numFmt w:val="decimal"/>
      <w:lvlText w:val="%4."/>
      <w:lvlJc w:val="left"/>
      <w:pPr>
        <w:ind w:left="2880" w:hanging="360"/>
      </w:pPr>
    </w:lvl>
    <w:lvl w:ilvl="4" w:tplc="EEE4218C">
      <w:start w:val="1"/>
      <w:numFmt w:val="lowerLetter"/>
      <w:lvlText w:val="%5."/>
      <w:lvlJc w:val="left"/>
      <w:pPr>
        <w:ind w:left="3600" w:hanging="360"/>
      </w:pPr>
    </w:lvl>
    <w:lvl w:ilvl="5" w:tplc="780E3AD6">
      <w:start w:val="1"/>
      <w:numFmt w:val="lowerRoman"/>
      <w:lvlText w:val="%6."/>
      <w:lvlJc w:val="right"/>
      <w:pPr>
        <w:ind w:left="4320" w:hanging="180"/>
      </w:pPr>
    </w:lvl>
    <w:lvl w:ilvl="6" w:tplc="77E06888">
      <w:start w:val="1"/>
      <w:numFmt w:val="decimal"/>
      <w:lvlText w:val="%7."/>
      <w:lvlJc w:val="left"/>
      <w:pPr>
        <w:ind w:left="5040" w:hanging="360"/>
      </w:pPr>
    </w:lvl>
    <w:lvl w:ilvl="7" w:tplc="C662202C">
      <w:start w:val="1"/>
      <w:numFmt w:val="lowerLetter"/>
      <w:lvlText w:val="%8."/>
      <w:lvlJc w:val="left"/>
      <w:pPr>
        <w:ind w:left="5760" w:hanging="360"/>
      </w:pPr>
    </w:lvl>
    <w:lvl w:ilvl="8" w:tplc="9364DB20">
      <w:start w:val="1"/>
      <w:numFmt w:val="lowerRoman"/>
      <w:lvlText w:val="%9."/>
      <w:lvlJc w:val="right"/>
      <w:pPr>
        <w:ind w:left="6480" w:hanging="180"/>
      </w:pPr>
    </w:lvl>
  </w:abstractNum>
  <w:abstractNum w:abstractNumId="49" w15:restartNumberingAfterBreak="0">
    <w:nsid w:val="54FC0433"/>
    <w:multiLevelType w:val="hybridMultilevel"/>
    <w:tmpl w:val="8D8C9DBE"/>
    <w:lvl w:ilvl="0" w:tplc="F132CB28">
      <w:start w:val="1"/>
      <w:numFmt w:val="decimal"/>
      <w:lvlText w:val="%1."/>
      <w:lvlJc w:val="left"/>
      <w:pPr>
        <w:ind w:left="720" w:hanging="360"/>
      </w:pPr>
      <w:rPr>
        <w:b w:val="0"/>
      </w:rPr>
    </w:lvl>
    <w:lvl w:ilvl="1" w:tplc="4B1CDD2C">
      <w:start w:val="1"/>
      <w:numFmt w:val="lowerLetter"/>
      <w:lvlText w:val="%2."/>
      <w:lvlJc w:val="left"/>
      <w:pPr>
        <w:ind w:left="1440" w:hanging="360"/>
      </w:pPr>
    </w:lvl>
    <w:lvl w:ilvl="2" w:tplc="84D8DF08">
      <w:start w:val="1"/>
      <w:numFmt w:val="lowerRoman"/>
      <w:lvlText w:val="%3."/>
      <w:lvlJc w:val="right"/>
      <w:pPr>
        <w:ind w:left="2160" w:hanging="180"/>
      </w:pPr>
    </w:lvl>
    <w:lvl w:ilvl="3" w:tplc="B1D0E48A">
      <w:start w:val="1"/>
      <w:numFmt w:val="decimal"/>
      <w:lvlText w:val="%4."/>
      <w:lvlJc w:val="left"/>
      <w:pPr>
        <w:ind w:left="2880" w:hanging="360"/>
      </w:pPr>
    </w:lvl>
    <w:lvl w:ilvl="4" w:tplc="2BE676A2">
      <w:start w:val="1"/>
      <w:numFmt w:val="lowerLetter"/>
      <w:lvlText w:val="%5."/>
      <w:lvlJc w:val="left"/>
      <w:pPr>
        <w:ind w:left="3600" w:hanging="360"/>
      </w:pPr>
    </w:lvl>
    <w:lvl w:ilvl="5" w:tplc="A290DC58">
      <w:start w:val="1"/>
      <w:numFmt w:val="lowerRoman"/>
      <w:lvlText w:val="%6."/>
      <w:lvlJc w:val="right"/>
      <w:pPr>
        <w:ind w:left="4320" w:hanging="180"/>
      </w:pPr>
    </w:lvl>
    <w:lvl w:ilvl="6" w:tplc="9F4A47A0">
      <w:start w:val="1"/>
      <w:numFmt w:val="decimal"/>
      <w:lvlText w:val="%7."/>
      <w:lvlJc w:val="left"/>
      <w:pPr>
        <w:ind w:left="5040" w:hanging="360"/>
      </w:pPr>
    </w:lvl>
    <w:lvl w:ilvl="7" w:tplc="21783F1A">
      <w:start w:val="1"/>
      <w:numFmt w:val="lowerLetter"/>
      <w:lvlText w:val="%8."/>
      <w:lvlJc w:val="left"/>
      <w:pPr>
        <w:ind w:left="5760" w:hanging="360"/>
      </w:pPr>
    </w:lvl>
    <w:lvl w:ilvl="8" w:tplc="5498C186">
      <w:start w:val="1"/>
      <w:numFmt w:val="lowerRoman"/>
      <w:lvlText w:val="%9."/>
      <w:lvlJc w:val="right"/>
      <w:pPr>
        <w:ind w:left="6480" w:hanging="180"/>
      </w:pPr>
    </w:lvl>
  </w:abstractNum>
  <w:abstractNum w:abstractNumId="50" w15:restartNumberingAfterBreak="0">
    <w:nsid w:val="550E36C0"/>
    <w:multiLevelType w:val="multilevel"/>
    <w:tmpl w:val="B9A8DFA4"/>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9B7140"/>
    <w:multiLevelType w:val="hybridMultilevel"/>
    <w:tmpl w:val="EA901F2C"/>
    <w:lvl w:ilvl="0" w:tplc="69CC57B2">
      <w:start w:val="1"/>
      <w:numFmt w:val="bullet"/>
      <w:lvlText w:val=""/>
      <w:lvlJc w:val="left"/>
      <w:pPr>
        <w:ind w:left="720" w:hanging="360"/>
      </w:pPr>
      <w:rPr>
        <w:rFonts w:ascii="Symbol" w:hAnsi="Symbol" w:hint="default"/>
      </w:rPr>
    </w:lvl>
    <w:lvl w:ilvl="1" w:tplc="DC6464DA" w:tentative="1">
      <w:start w:val="1"/>
      <w:numFmt w:val="bullet"/>
      <w:lvlText w:val="o"/>
      <w:lvlJc w:val="left"/>
      <w:pPr>
        <w:ind w:left="1440" w:hanging="360"/>
      </w:pPr>
      <w:rPr>
        <w:rFonts w:ascii="Courier New" w:hAnsi="Courier New" w:cs="Courier New" w:hint="default"/>
      </w:rPr>
    </w:lvl>
    <w:lvl w:ilvl="2" w:tplc="8D64B8E0" w:tentative="1">
      <w:start w:val="1"/>
      <w:numFmt w:val="bullet"/>
      <w:lvlText w:val=""/>
      <w:lvlJc w:val="left"/>
      <w:pPr>
        <w:ind w:left="2160" w:hanging="360"/>
      </w:pPr>
      <w:rPr>
        <w:rFonts w:ascii="Wingdings" w:hAnsi="Wingdings" w:hint="default"/>
      </w:rPr>
    </w:lvl>
    <w:lvl w:ilvl="3" w:tplc="1630A10C" w:tentative="1">
      <w:start w:val="1"/>
      <w:numFmt w:val="bullet"/>
      <w:lvlText w:val=""/>
      <w:lvlJc w:val="left"/>
      <w:pPr>
        <w:ind w:left="2880" w:hanging="360"/>
      </w:pPr>
      <w:rPr>
        <w:rFonts w:ascii="Symbol" w:hAnsi="Symbol" w:hint="default"/>
      </w:rPr>
    </w:lvl>
    <w:lvl w:ilvl="4" w:tplc="F47844E2" w:tentative="1">
      <w:start w:val="1"/>
      <w:numFmt w:val="bullet"/>
      <w:lvlText w:val="o"/>
      <w:lvlJc w:val="left"/>
      <w:pPr>
        <w:ind w:left="3600" w:hanging="360"/>
      </w:pPr>
      <w:rPr>
        <w:rFonts w:ascii="Courier New" w:hAnsi="Courier New" w:cs="Courier New" w:hint="default"/>
      </w:rPr>
    </w:lvl>
    <w:lvl w:ilvl="5" w:tplc="E5548166" w:tentative="1">
      <w:start w:val="1"/>
      <w:numFmt w:val="bullet"/>
      <w:lvlText w:val=""/>
      <w:lvlJc w:val="left"/>
      <w:pPr>
        <w:ind w:left="4320" w:hanging="360"/>
      </w:pPr>
      <w:rPr>
        <w:rFonts w:ascii="Wingdings" w:hAnsi="Wingdings" w:hint="default"/>
      </w:rPr>
    </w:lvl>
    <w:lvl w:ilvl="6" w:tplc="B37060C4" w:tentative="1">
      <w:start w:val="1"/>
      <w:numFmt w:val="bullet"/>
      <w:lvlText w:val=""/>
      <w:lvlJc w:val="left"/>
      <w:pPr>
        <w:ind w:left="5040" w:hanging="360"/>
      </w:pPr>
      <w:rPr>
        <w:rFonts w:ascii="Symbol" w:hAnsi="Symbol" w:hint="default"/>
      </w:rPr>
    </w:lvl>
    <w:lvl w:ilvl="7" w:tplc="D4EE4DC2" w:tentative="1">
      <w:start w:val="1"/>
      <w:numFmt w:val="bullet"/>
      <w:lvlText w:val="o"/>
      <w:lvlJc w:val="left"/>
      <w:pPr>
        <w:ind w:left="5760" w:hanging="360"/>
      </w:pPr>
      <w:rPr>
        <w:rFonts w:ascii="Courier New" w:hAnsi="Courier New" w:cs="Courier New" w:hint="default"/>
      </w:rPr>
    </w:lvl>
    <w:lvl w:ilvl="8" w:tplc="59A68B94" w:tentative="1">
      <w:start w:val="1"/>
      <w:numFmt w:val="bullet"/>
      <w:lvlText w:val=""/>
      <w:lvlJc w:val="left"/>
      <w:pPr>
        <w:ind w:left="6480" w:hanging="360"/>
      </w:pPr>
      <w:rPr>
        <w:rFonts w:ascii="Wingdings" w:hAnsi="Wingdings" w:hint="default"/>
      </w:rPr>
    </w:lvl>
  </w:abstractNum>
  <w:abstractNum w:abstractNumId="52" w15:restartNumberingAfterBreak="0">
    <w:nsid w:val="58003115"/>
    <w:multiLevelType w:val="hybridMultilevel"/>
    <w:tmpl w:val="6A7EFA32"/>
    <w:lvl w:ilvl="0" w:tplc="F8AEE634">
      <w:start w:val="1"/>
      <w:numFmt w:val="decimal"/>
      <w:lvlText w:val="%1."/>
      <w:lvlJc w:val="left"/>
      <w:pPr>
        <w:ind w:left="720" w:hanging="360"/>
      </w:pPr>
    </w:lvl>
    <w:lvl w:ilvl="1" w:tplc="D722BAC2">
      <w:start w:val="1"/>
      <w:numFmt w:val="lowerLetter"/>
      <w:lvlText w:val="%2."/>
      <w:lvlJc w:val="left"/>
      <w:pPr>
        <w:ind w:left="1440" w:hanging="360"/>
      </w:pPr>
    </w:lvl>
    <w:lvl w:ilvl="2" w:tplc="5C7C5E16">
      <w:start w:val="1"/>
      <w:numFmt w:val="lowerRoman"/>
      <w:lvlText w:val="%3."/>
      <w:lvlJc w:val="right"/>
      <w:pPr>
        <w:ind w:left="2160" w:hanging="180"/>
      </w:pPr>
    </w:lvl>
    <w:lvl w:ilvl="3" w:tplc="D8F01A8A">
      <w:start w:val="1"/>
      <w:numFmt w:val="decimal"/>
      <w:lvlText w:val="%4."/>
      <w:lvlJc w:val="left"/>
      <w:pPr>
        <w:ind w:left="2880" w:hanging="360"/>
      </w:pPr>
    </w:lvl>
    <w:lvl w:ilvl="4" w:tplc="809EB3D6">
      <w:start w:val="1"/>
      <w:numFmt w:val="lowerLetter"/>
      <w:lvlText w:val="%5."/>
      <w:lvlJc w:val="left"/>
      <w:pPr>
        <w:ind w:left="3600" w:hanging="360"/>
      </w:pPr>
    </w:lvl>
    <w:lvl w:ilvl="5" w:tplc="B11C315A">
      <w:start w:val="1"/>
      <w:numFmt w:val="lowerRoman"/>
      <w:lvlText w:val="%6."/>
      <w:lvlJc w:val="right"/>
      <w:pPr>
        <w:ind w:left="4320" w:hanging="180"/>
      </w:pPr>
    </w:lvl>
    <w:lvl w:ilvl="6" w:tplc="CCB49838">
      <w:start w:val="1"/>
      <w:numFmt w:val="decimal"/>
      <w:lvlText w:val="%7."/>
      <w:lvlJc w:val="left"/>
      <w:pPr>
        <w:ind w:left="5040" w:hanging="360"/>
      </w:pPr>
    </w:lvl>
    <w:lvl w:ilvl="7" w:tplc="074C4ED2">
      <w:start w:val="1"/>
      <w:numFmt w:val="lowerLetter"/>
      <w:lvlText w:val="%8."/>
      <w:lvlJc w:val="left"/>
      <w:pPr>
        <w:ind w:left="5760" w:hanging="360"/>
      </w:pPr>
    </w:lvl>
    <w:lvl w:ilvl="8" w:tplc="2F24CDBC">
      <w:start w:val="1"/>
      <w:numFmt w:val="lowerRoman"/>
      <w:lvlText w:val="%9."/>
      <w:lvlJc w:val="right"/>
      <w:pPr>
        <w:ind w:left="6480" w:hanging="180"/>
      </w:pPr>
    </w:lvl>
  </w:abstractNum>
  <w:abstractNum w:abstractNumId="53" w15:restartNumberingAfterBreak="0">
    <w:nsid w:val="586B5A12"/>
    <w:multiLevelType w:val="multilevel"/>
    <w:tmpl w:val="10501546"/>
    <w:lvl w:ilvl="0">
      <w:start w:val="1"/>
      <w:numFmt w:val="decimal"/>
      <w:lvlText w:val="%1."/>
      <w:lvlJc w:val="left"/>
      <w:pPr>
        <w:ind w:left="1440" w:hanging="360"/>
      </w:pPr>
    </w:lvl>
    <w:lvl w:ilvl="1">
      <w:start w:val="1"/>
      <w:numFmt w:val="decimal"/>
      <w:isLgl/>
      <w:lvlText w:val="%1.%2"/>
      <w:lvlJc w:val="left"/>
      <w:pPr>
        <w:ind w:left="144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520" w:hanging="144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880" w:hanging="1800"/>
      </w:pPr>
      <w:rPr>
        <w:rFonts w:eastAsia="Times New Roman" w:hint="default"/>
      </w:rPr>
    </w:lvl>
  </w:abstractNum>
  <w:abstractNum w:abstractNumId="54" w15:restartNumberingAfterBreak="0">
    <w:nsid w:val="58C372BD"/>
    <w:multiLevelType w:val="hybridMultilevel"/>
    <w:tmpl w:val="F468BF7A"/>
    <w:lvl w:ilvl="0" w:tplc="3F08A12E">
      <w:start w:val="1"/>
      <w:numFmt w:val="bullet"/>
      <w:lvlText w:val=""/>
      <w:lvlJc w:val="left"/>
      <w:pPr>
        <w:ind w:left="720" w:hanging="360"/>
      </w:pPr>
      <w:rPr>
        <w:rFonts w:ascii="Symbol" w:hAnsi="Symbol" w:hint="default"/>
      </w:rPr>
    </w:lvl>
    <w:lvl w:ilvl="1" w:tplc="F78C7E5A" w:tentative="1">
      <w:start w:val="1"/>
      <w:numFmt w:val="bullet"/>
      <w:lvlText w:val="o"/>
      <w:lvlJc w:val="left"/>
      <w:pPr>
        <w:ind w:left="1440" w:hanging="360"/>
      </w:pPr>
      <w:rPr>
        <w:rFonts w:ascii="Courier New" w:hAnsi="Courier New" w:cs="Courier New" w:hint="default"/>
      </w:rPr>
    </w:lvl>
    <w:lvl w:ilvl="2" w:tplc="B9DA857C" w:tentative="1">
      <w:start w:val="1"/>
      <w:numFmt w:val="bullet"/>
      <w:lvlText w:val=""/>
      <w:lvlJc w:val="left"/>
      <w:pPr>
        <w:ind w:left="2160" w:hanging="360"/>
      </w:pPr>
      <w:rPr>
        <w:rFonts w:ascii="Wingdings" w:hAnsi="Wingdings" w:hint="default"/>
      </w:rPr>
    </w:lvl>
    <w:lvl w:ilvl="3" w:tplc="7BEEECFC" w:tentative="1">
      <w:start w:val="1"/>
      <w:numFmt w:val="bullet"/>
      <w:lvlText w:val=""/>
      <w:lvlJc w:val="left"/>
      <w:pPr>
        <w:ind w:left="2880" w:hanging="360"/>
      </w:pPr>
      <w:rPr>
        <w:rFonts w:ascii="Symbol" w:hAnsi="Symbol" w:hint="default"/>
      </w:rPr>
    </w:lvl>
    <w:lvl w:ilvl="4" w:tplc="06DEB8C4" w:tentative="1">
      <w:start w:val="1"/>
      <w:numFmt w:val="bullet"/>
      <w:lvlText w:val="o"/>
      <w:lvlJc w:val="left"/>
      <w:pPr>
        <w:ind w:left="3600" w:hanging="360"/>
      </w:pPr>
      <w:rPr>
        <w:rFonts w:ascii="Courier New" w:hAnsi="Courier New" w:cs="Courier New" w:hint="default"/>
      </w:rPr>
    </w:lvl>
    <w:lvl w:ilvl="5" w:tplc="AB185BB6" w:tentative="1">
      <w:start w:val="1"/>
      <w:numFmt w:val="bullet"/>
      <w:lvlText w:val=""/>
      <w:lvlJc w:val="left"/>
      <w:pPr>
        <w:ind w:left="4320" w:hanging="360"/>
      </w:pPr>
      <w:rPr>
        <w:rFonts w:ascii="Wingdings" w:hAnsi="Wingdings" w:hint="default"/>
      </w:rPr>
    </w:lvl>
    <w:lvl w:ilvl="6" w:tplc="A782C5E8" w:tentative="1">
      <w:start w:val="1"/>
      <w:numFmt w:val="bullet"/>
      <w:lvlText w:val=""/>
      <w:lvlJc w:val="left"/>
      <w:pPr>
        <w:ind w:left="5040" w:hanging="360"/>
      </w:pPr>
      <w:rPr>
        <w:rFonts w:ascii="Symbol" w:hAnsi="Symbol" w:hint="default"/>
      </w:rPr>
    </w:lvl>
    <w:lvl w:ilvl="7" w:tplc="EDDCAA82" w:tentative="1">
      <w:start w:val="1"/>
      <w:numFmt w:val="bullet"/>
      <w:lvlText w:val="o"/>
      <w:lvlJc w:val="left"/>
      <w:pPr>
        <w:ind w:left="5760" w:hanging="360"/>
      </w:pPr>
      <w:rPr>
        <w:rFonts w:ascii="Courier New" w:hAnsi="Courier New" w:cs="Courier New" w:hint="default"/>
      </w:rPr>
    </w:lvl>
    <w:lvl w:ilvl="8" w:tplc="B2EA4622" w:tentative="1">
      <w:start w:val="1"/>
      <w:numFmt w:val="bullet"/>
      <w:lvlText w:val=""/>
      <w:lvlJc w:val="left"/>
      <w:pPr>
        <w:ind w:left="6480" w:hanging="360"/>
      </w:pPr>
      <w:rPr>
        <w:rFonts w:ascii="Wingdings" w:hAnsi="Wingdings" w:hint="default"/>
      </w:rPr>
    </w:lvl>
  </w:abstractNum>
  <w:abstractNum w:abstractNumId="55" w15:restartNumberingAfterBreak="0">
    <w:nsid w:val="5A5E2392"/>
    <w:multiLevelType w:val="hybridMultilevel"/>
    <w:tmpl w:val="9D8A4892"/>
    <w:lvl w:ilvl="0" w:tplc="F2B0E67E">
      <w:start w:val="1"/>
      <w:numFmt w:val="decimal"/>
      <w:lvlText w:val="%1."/>
      <w:lvlJc w:val="left"/>
      <w:pPr>
        <w:ind w:left="720" w:hanging="360"/>
      </w:pPr>
    </w:lvl>
    <w:lvl w:ilvl="1" w:tplc="24C4F0B4">
      <w:start w:val="1"/>
      <w:numFmt w:val="lowerLetter"/>
      <w:lvlText w:val="%2."/>
      <w:lvlJc w:val="left"/>
      <w:pPr>
        <w:ind w:left="1440" w:hanging="360"/>
      </w:pPr>
    </w:lvl>
    <w:lvl w:ilvl="2" w:tplc="CA34A384" w:tentative="1">
      <w:start w:val="1"/>
      <w:numFmt w:val="lowerRoman"/>
      <w:lvlText w:val="%3."/>
      <w:lvlJc w:val="right"/>
      <w:pPr>
        <w:ind w:left="2160" w:hanging="180"/>
      </w:pPr>
    </w:lvl>
    <w:lvl w:ilvl="3" w:tplc="7B6430DA" w:tentative="1">
      <w:start w:val="1"/>
      <w:numFmt w:val="decimal"/>
      <w:lvlText w:val="%4."/>
      <w:lvlJc w:val="left"/>
      <w:pPr>
        <w:ind w:left="2880" w:hanging="360"/>
      </w:pPr>
    </w:lvl>
    <w:lvl w:ilvl="4" w:tplc="697C57BC" w:tentative="1">
      <w:start w:val="1"/>
      <w:numFmt w:val="lowerLetter"/>
      <w:lvlText w:val="%5."/>
      <w:lvlJc w:val="left"/>
      <w:pPr>
        <w:ind w:left="3600" w:hanging="360"/>
      </w:pPr>
    </w:lvl>
    <w:lvl w:ilvl="5" w:tplc="48484B44" w:tentative="1">
      <w:start w:val="1"/>
      <w:numFmt w:val="lowerRoman"/>
      <w:lvlText w:val="%6."/>
      <w:lvlJc w:val="right"/>
      <w:pPr>
        <w:ind w:left="4320" w:hanging="180"/>
      </w:pPr>
    </w:lvl>
    <w:lvl w:ilvl="6" w:tplc="08668A70" w:tentative="1">
      <w:start w:val="1"/>
      <w:numFmt w:val="decimal"/>
      <w:lvlText w:val="%7."/>
      <w:lvlJc w:val="left"/>
      <w:pPr>
        <w:ind w:left="5040" w:hanging="360"/>
      </w:pPr>
    </w:lvl>
    <w:lvl w:ilvl="7" w:tplc="515E003A" w:tentative="1">
      <w:start w:val="1"/>
      <w:numFmt w:val="lowerLetter"/>
      <w:lvlText w:val="%8."/>
      <w:lvlJc w:val="left"/>
      <w:pPr>
        <w:ind w:left="5760" w:hanging="360"/>
      </w:pPr>
    </w:lvl>
    <w:lvl w:ilvl="8" w:tplc="0608E3CE" w:tentative="1">
      <w:start w:val="1"/>
      <w:numFmt w:val="lowerRoman"/>
      <w:lvlText w:val="%9."/>
      <w:lvlJc w:val="right"/>
      <w:pPr>
        <w:ind w:left="6480" w:hanging="180"/>
      </w:pPr>
    </w:lvl>
  </w:abstractNum>
  <w:abstractNum w:abstractNumId="56" w15:restartNumberingAfterBreak="0">
    <w:nsid w:val="5E6F082F"/>
    <w:multiLevelType w:val="multilevel"/>
    <w:tmpl w:val="64E2AC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F9C3B90"/>
    <w:multiLevelType w:val="hybridMultilevel"/>
    <w:tmpl w:val="82D6C78C"/>
    <w:lvl w:ilvl="0" w:tplc="DBA4D1F4">
      <w:start w:val="1"/>
      <w:numFmt w:val="bullet"/>
      <w:lvlText w:val=""/>
      <w:lvlJc w:val="left"/>
      <w:pPr>
        <w:ind w:left="720" w:hanging="360"/>
      </w:pPr>
      <w:rPr>
        <w:rFonts w:ascii="Symbol" w:hAnsi="Symbol" w:hint="default"/>
      </w:rPr>
    </w:lvl>
    <w:lvl w:ilvl="1" w:tplc="FC9EC3C4" w:tentative="1">
      <w:start w:val="1"/>
      <w:numFmt w:val="bullet"/>
      <w:lvlText w:val="o"/>
      <w:lvlJc w:val="left"/>
      <w:pPr>
        <w:ind w:left="1440" w:hanging="360"/>
      </w:pPr>
      <w:rPr>
        <w:rFonts w:ascii="Courier New" w:hAnsi="Courier New" w:cs="Courier New" w:hint="default"/>
      </w:rPr>
    </w:lvl>
    <w:lvl w:ilvl="2" w:tplc="B008C2C6" w:tentative="1">
      <w:start w:val="1"/>
      <w:numFmt w:val="bullet"/>
      <w:lvlText w:val=""/>
      <w:lvlJc w:val="left"/>
      <w:pPr>
        <w:ind w:left="2160" w:hanging="360"/>
      </w:pPr>
      <w:rPr>
        <w:rFonts w:ascii="Wingdings" w:hAnsi="Wingdings" w:hint="default"/>
      </w:rPr>
    </w:lvl>
    <w:lvl w:ilvl="3" w:tplc="D5407A04" w:tentative="1">
      <w:start w:val="1"/>
      <w:numFmt w:val="bullet"/>
      <w:lvlText w:val=""/>
      <w:lvlJc w:val="left"/>
      <w:pPr>
        <w:ind w:left="2880" w:hanging="360"/>
      </w:pPr>
      <w:rPr>
        <w:rFonts w:ascii="Symbol" w:hAnsi="Symbol" w:hint="default"/>
      </w:rPr>
    </w:lvl>
    <w:lvl w:ilvl="4" w:tplc="77462B82" w:tentative="1">
      <w:start w:val="1"/>
      <w:numFmt w:val="bullet"/>
      <w:lvlText w:val="o"/>
      <w:lvlJc w:val="left"/>
      <w:pPr>
        <w:ind w:left="3600" w:hanging="360"/>
      </w:pPr>
      <w:rPr>
        <w:rFonts w:ascii="Courier New" w:hAnsi="Courier New" w:cs="Courier New" w:hint="default"/>
      </w:rPr>
    </w:lvl>
    <w:lvl w:ilvl="5" w:tplc="A648BA7C" w:tentative="1">
      <w:start w:val="1"/>
      <w:numFmt w:val="bullet"/>
      <w:lvlText w:val=""/>
      <w:lvlJc w:val="left"/>
      <w:pPr>
        <w:ind w:left="4320" w:hanging="360"/>
      </w:pPr>
      <w:rPr>
        <w:rFonts w:ascii="Wingdings" w:hAnsi="Wingdings" w:hint="default"/>
      </w:rPr>
    </w:lvl>
    <w:lvl w:ilvl="6" w:tplc="ABFC8BD0" w:tentative="1">
      <w:start w:val="1"/>
      <w:numFmt w:val="bullet"/>
      <w:lvlText w:val=""/>
      <w:lvlJc w:val="left"/>
      <w:pPr>
        <w:ind w:left="5040" w:hanging="360"/>
      </w:pPr>
      <w:rPr>
        <w:rFonts w:ascii="Symbol" w:hAnsi="Symbol" w:hint="default"/>
      </w:rPr>
    </w:lvl>
    <w:lvl w:ilvl="7" w:tplc="2DA4516A" w:tentative="1">
      <w:start w:val="1"/>
      <w:numFmt w:val="bullet"/>
      <w:lvlText w:val="o"/>
      <w:lvlJc w:val="left"/>
      <w:pPr>
        <w:ind w:left="5760" w:hanging="360"/>
      </w:pPr>
      <w:rPr>
        <w:rFonts w:ascii="Courier New" w:hAnsi="Courier New" w:cs="Courier New" w:hint="default"/>
      </w:rPr>
    </w:lvl>
    <w:lvl w:ilvl="8" w:tplc="D86E87B6" w:tentative="1">
      <w:start w:val="1"/>
      <w:numFmt w:val="bullet"/>
      <w:lvlText w:val=""/>
      <w:lvlJc w:val="left"/>
      <w:pPr>
        <w:ind w:left="6480" w:hanging="360"/>
      </w:pPr>
      <w:rPr>
        <w:rFonts w:ascii="Wingdings" w:hAnsi="Wingdings" w:hint="default"/>
      </w:rPr>
    </w:lvl>
  </w:abstractNum>
  <w:abstractNum w:abstractNumId="58" w15:restartNumberingAfterBreak="0">
    <w:nsid w:val="6D6A5C05"/>
    <w:multiLevelType w:val="multilevel"/>
    <w:tmpl w:val="FDDC7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5F6C82"/>
    <w:multiLevelType w:val="hybridMultilevel"/>
    <w:tmpl w:val="BBC03B76"/>
    <w:lvl w:ilvl="0" w:tplc="348C4A5C">
      <w:start w:val="1"/>
      <w:numFmt w:val="decimal"/>
      <w:lvlText w:val="%1."/>
      <w:lvlJc w:val="left"/>
      <w:pPr>
        <w:ind w:left="720" w:hanging="360"/>
      </w:pPr>
    </w:lvl>
    <w:lvl w:ilvl="1" w:tplc="32BA8B16" w:tentative="1">
      <w:start w:val="1"/>
      <w:numFmt w:val="lowerLetter"/>
      <w:lvlText w:val="%2."/>
      <w:lvlJc w:val="left"/>
      <w:pPr>
        <w:ind w:left="1440" w:hanging="360"/>
      </w:pPr>
    </w:lvl>
    <w:lvl w:ilvl="2" w:tplc="6E1A71A8" w:tentative="1">
      <w:start w:val="1"/>
      <w:numFmt w:val="lowerRoman"/>
      <w:lvlText w:val="%3."/>
      <w:lvlJc w:val="right"/>
      <w:pPr>
        <w:ind w:left="2160" w:hanging="180"/>
      </w:pPr>
    </w:lvl>
    <w:lvl w:ilvl="3" w:tplc="B444052A" w:tentative="1">
      <w:start w:val="1"/>
      <w:numFmt w:val="decimal"/>
      <w:lvlText w:val="%4."/>
      <w:lvlJc w:val="left"/>
      <w:pPr>
        <w:ind w:left="2880" w:hanging="360"/>
      </w:pPr>
    </w:lvl>
    <w:lvl w:ilvl="4" w:tplc="970084D6" w:tentative="1">
      <w:start w:val="1"/>
      <w:numFmt w:val="lowerLetter"/>
      <w:lvlText w:val="%5."/>
      <w:lvlJc w:val="left"/>
      <w:pPr>
        <w:ind w:left="3600" w:hanging="360"/>
      </w:pPr>
    </w:lvl>
    <w:lvl w:ilvl="5" w:tplc="952C491E" w:tentative="1">
      <w:start w:val="1"/>
      <w:numFmt w:val="lowerRoman"/>
      <w:lvlText w:val="%6."/>
      <w:lvlJc w:val="right"/>
      <w:pPr>
        <w:ind w:left="4320" w:hanging="180"/>
      </w:pPr>
    </w:lvl>
    <w:lvl w:ilvl="6" w:tplc="6E52DAD4" w:tentative="1">
      <w:start w:val="1"/>
      <w:numFmt w:val="decimal"/>
      <w:lvlText w:val="%7."/>
      <w:lvlJc w:val="left"/>
      <w:pPr>
        <w:ind w:left="5040" w:hanging="360"/>
      </w:pPr>
    </w:lvl>
    <w:lvl w:ilvl="7" w:tplc="8B36FD8E" w:tentative="1">
      <w:start w:val="1"/>
      <w:numFmt w:val="lowerLetter"/>
      <w:lvlText w:val="%8."/>
      <w:lvlJc w:val="left"/>
      <w:pPr>
        <w:ind w:left="5760" w:hanging="360"/>
      </w:pPr>
    </w:lvl>
    <w:lvl w:ilvl="8" w:tplc="C6BE23C8" w:tentative="1">
      <w:start w:val="1"/>
      <w:numFmt w:val="lowerRoman"/>
      <w:lvlText w:val="%9."/>
      <w:lvlJc w:val="right"/>
      <w:pPr>
        <w:ind w:left="6480" w:hanging="180"/>
      </w:pPr>
    </w:lvl>
  </w:abstractNum>
  <w:abstractNum w:abstractNumId="60" w15:restartNumberingAfterBreak="0">
    <w:nsid w:val="76ED3E3F"/>
    <w:multiLevelType w:val="hybridMultilevel"/>
    <w:tmpl w:val="4CC2397C"/>
    <w:lvl w:ilvl="0" w:tplc="550E7CE2">
      <w:start w:val="1"/>
      <w:numFmt w:val="decimal"/>
      <w:lvlText w:val="%1."/>
      <w:lvlJc w:val="left"/>
      <w:pPr>
        <w:ind w:left="720" w:hanging="360"/>
      </w:pPr>
    </w:lvl>
    <w:lvl w:ilvl="1" w:tplc="50369BFE">
      <w:start w:val="1"/>
      <w:numFmt w:val="lowerLetter"/>
      <w:lvlText w:val="%2."/>
      <w:lvlJc w:val="left"/>
      <w:pPr>
        <w:ind w:left="1440" w:hanging="360"/>
      </w:pPr>
    </w:lvl>
    <w:lvl w:ilvl="2" w:tplc="06344552">
      <w:start w:val="1"/>
      <w:numFmt w:val="lowerRoman"/>
      <w:lvlText w:val="%3."/>
      <w:lvlJc w:val="right"/>
      <w:pPr>
        <w:ind w:left="2160" w:hanging="180"/>
      </w:pPr>
    </w:lvl>
    <w:lvl w:ilvl="3" w:tplc="BA04E184">
      <w:start w:val="1"/>
      <w:numFmt w:val="decimal"/>
      <w:lvlText w:val="%4."/>
      <w:lvlJc w:val="left"/>
      <w:pPr>
        <w:ind w:left="2880" w:hanging="360"/>
      </w:pPr>
    </w:lvl>
    <w:lvl w:ilvl="4" w:tplc="15F253DA">
      <w:start w:val="1"/>
      <w:numFmt w:val="lowerLetter"/>
      <w:lvlText w:val="%5."/>
      <w:lvlJc w:val="left"/>
      <w:pPr>
        <w:ind w:left="3600" w:hanging="360"/>
      </w:pPr>
    </w:lvl>
    <w:lvl w:ilvl="5" w:tplc="53742372">
      <w:start w:val="1"/>
      <w:numFmt w:val="lowerRoman"/>
      <w:lvlText w:val="%6."/>
      <w:lvlJc w:val="right"/>
      <w:pPr>
        <w:ind w:left="4320" w:hanging="180"/>
      </w:pPr>
    </w:lvl>
    <w:lvl w:ilvl="6" w:tplc="483A6998">
      <w:start w:val="1"/>
      <w:numFmt w:val="decimal"/>
      <w:lvlText w:val="%7."/>
      <w:lvlJc w:val="left"/>
      <w:pPr>
        <w:ind w:left="5040" w:hanging="360"/>
      </w:pPr>
    </w:lvl>
    <w:lvl w:ilvl="7" w:tplc="672C7DAE">
      <w:start w:val="1"/>
      <w:numFmt w:val="lowerLetter"/>
      <w:lvlText w:val="%8."/>
      <w:lvlJc w:val="left"/>
      <w:pPr>
        <w:ind w:left="5760" w:hanging="360"/>
      </w:pPr>
    </w:lvl>
    <w:lvl w:ilvl="8" w:tplc="FEDE52A4">
      <w:start w:val="1"/>
      <w:numFmt w:val="lowerRoman"/>
      <w:lvlText w:val="%9."/>
      <w:lvlJc w:val="right"/>
      <w:pPr>
        <w:ind w:left="6480" w:hanging="180"/>
      </w:pPr>
    </w:lvl>
  </w:abstractNum>
  <w:abstractNum w:abstractNumId="61" w15:restartNumberingAfterBreak="0">
    <w:nsid w:val="7BF35B97"/>
    <w:multiLevelType w:val="multilevel"/>
    <w:tmpl w:val="D1D8DA7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7"/>
  </w:num>
  <w:num w:numId="6">
    <w:abstractNumId w:val="56"/>
  </w:num>
  <w:num w:numId="7">
    <w:abstractNumId w:val="19"/>
  </w:num>
  <w:num w:numId="8">
    <w:abstractNumId w:val="24"/>
  </w:num>
  <w:num w:numId="9">
    <w:abstractNumId w:val="37"/>
  </w:num>
  <w:num w:numId="10">
    <w:abstractNumId w:val="29"/>
  </w:num>
  <w:num w:numId="11">
    <w:abstractNumId w:val="18"/>
  </w:num>
  <w:num w:numId="12">
    <w:abstractNumId w:val="31"/>
  </w:num>
  <w:num w:numId="13">
    <w:abstractNumId w:val="30"/>
  </w:num>
  <w:num w:numId="14">
    <w:abstractNumId w:val="21"/>
  </w:num>
  <w:num w:numId="15">
    <w:abstractNumId w:val="33"/>
  </w:num>
  <w:num w:numId="16">
    <w:abstractNumId w:val="10"/>
  </w:num>
  <w:num w:numId="17">
    <w:abstractNumId w:val="5"/>
  </w:num>
  <w:num w:numId="18">
    <w:abstractNumId w:val="25"/>
  </w:num>
  <w:num w:numId="19">
    <w:abstractNumId w:val="27"/>
  </w:num>
  <w:num w:numId="20">
    <w:abstractNumId w:val="50"/>
  </w:num>
  <w:num w:numId="21">
    <w:abstractNumId w:val="57"/>
  </w:num>
  <w:num w:numId="22">
    <w:abstractNumId w:val="49"/>
  </w:num>
  <w:num w:numId="23">
    <w:abstractNumId w:val="32"/>
  </w:num>
  <w:num w:numId="24">
    <w:abstractNumId w:val="22"/>
  </w:num>
  <w:num w:numId="25">
    <w:abstractNumId w:val="11"/>
  </w:num>
  <w:num w:numId="26">
    <w:abstractNumId w:val="23"/>
  </w:num>
  <w:num w:numId="27">
    <w:abstractNumId w:val="61"/>
  </w:num>
  <w:num w:numId="28">
    <w:abstractNumId w:val="12"/>
  </w:num>
  <w:num w:numId="29">
    <w:abstractNumId w:val="48"/>
  </w:num>
  <w:num w:numId="30">
    <w:abstractNumId w:val="26"/>
  </w:num>
  <w:num w:numId="31">
    <w:abstractNumId w:val="53"/>
  </w:num>
  <w:num w:numId="32">
    <w:abstractNumId w:val="38"/>
  </w:num>
  <w:num w:numId="33">
    <w:abstractNumId w:val="52"/>
  </w:num>
  <w:num w:numId="34">
    <w:abstractNumId w:val="40"/>
  </w:num>
  <w:num w:numId="35">
    <w:abstractNumId w:val="28"/>
  </w:num>
  <w:num w:numId="36">
    <w:abstractNumId w:val="14"/>
  </w:num>
  <w:num w:numId="37">
    <w:abstractNumId w:val="42"/>
  </w:num>
  <w:num w:numId="38">
    <w:abstractNumId w:val="36"/>
  </w:num>
  <w:num w:numId="39">
    <w:abstractNumId w:val="15"/>
  </w:num>
  <w:num w:numId="40">
    <w:abstractNumId w:val="60"/>
  </w:num>
  <w:num w:numId="41">
    <w:abstractNumId w:val="44"/>
  </w:num>
  <w:num w:numId="42">
    <w:abstractNumId w:val="46"/>
  </w:num>
  <w:num w:numId="43">
    <w:abstractNumId w:val="54"/>
  </w:num>
  <w:num w:numId="44">
    <w:abstractNumId w:val="20"/>
  </w:num>
  <w:num w:numId="45">
    <w:abstractNumId w:val="34"/>
  </w:num>
  <w:num w:numId="46">
    <w:abstractNumId w:val="17"/>
  </w:num>
  <w:num w:numId="47">
    <w:abstractNumId w:val="8"/>
  </w:num>
  <w:num w:numId="48">
    <w:abstractNumId w:val="41"/>
  </w:num>
  <w:num w:numId="49">
    <w:abstractNumId w:val="45"/>
  </w:num>
  <w:num w:numId="50">
    <w:abstractNumId w:val="59"/>
  </w:num>
  <w:num w:numId="51">
    <w:abstractNumId w:val="13"/>
  </w:num>
  <w:num w:numId="52">
    <w:abstractNumId w:val="35"/>
  </w:num>
  <w:num w:numId="53">
    <w:abstractNumId w:val="55"/>
  </w:num>
  <w:num w:numId="54">
    <w:abstractNumId w:val="6"/>
  </w:num>
  <w:num w:numId="55">
    <w:abstractNumId w:val="7"/>
  </w:num>
  <w:num w:numId="56">
    <w:abstractNumId w:val="43"/>
  </w:num>
  <w:num w:numId="57">
    <w:abstractNumId w:val="4"/>
  </w:num>
  <w:num w:numId="58">
    <w:abstractNumId w:val="58"/>
  </w:num>
  <w:num w:numId="59">
    <w:abstractNumId w:val="51"/>
  </w:num>
  <w:num w:numId="60">
    <w:abstractNumId w:val="39"/>
  </w:num>
  <w:num w:numId="61">
    <w:abstractNumId w:val="16"/>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78"/>
    <w:rsid w:val="00013B3A"/>
    <w:rsid w:val="000D423F"/>
    <w:rsid w:val="00175496"/>
    <w:rsid w:val="001C5FC2"/>
    <w:rsid w:val="00215DA1"/>
    <w:rsid w:val="00241326"/>
    <w:rsid w:val="00342386"/>
    <w:rsid w:val="00422178"/>
    <w:rsid w:val="004276A9"/>
    <w:rsid w:val="004E0C67"/>
    <w:rsid w:val="00501AAB"/>
    <w:rsid w:val="005551E5"/>
    <w:rsid w:val="005A61D2"/>
    <w:rsid w:val="005E60E2"/>
    <w:rsid w:val="00631578"/>
    <w:rsid w:val="00775B4B"/>
    <w:rsid w:val="007C09D4"/>
    <w:rsid w:val="007C7F97"/>
    <w:rsid w:val="009B3FEF"/>
    <w:rsid w:val="00A123B3"/>
    <w:rsid w:val="00A57B8A"/>
    <w:rsid w:val="00B33CBB"/>
    <w:rsid w:val="00BE3BD5"/>
    <w:rsid w:val="00C10366"/>
    <w:rsid w:val="00CD7A14"/>
    <w:rsid w:val="00D4740B"/>
    <w:rsid w:val="00E2172F"/>
    <w:rsid w:val="00E9369D"/>
    <w:rsid w:val="00EB1769"/>
    <w:rsid w:val="00EF592C"/>
    <w:rsid w:val="00FA4F08"/>
    <w:rsid w:val="00FA66A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27F1E"/>
  <w15:docId w15:val="{FE6EFB02-D086-4176-ABD3-3FFB6AF2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743"/>
    <w:rPr>
      <w:rFonts w:ascii="Lucida Grande" w:hAnsi="Lucida Grande" w:cs="Lucida Grande"/>
      <w:noProof/>
      <w:sz w:val="18"/>
      <w:szCs w:val="18"/>
    </w:rPr>
  </w:style>
  <w:style w:type="character" w:styleId="Hyperlink">
    <w:name w:val="Hyperlink"/>
    <w:basedOn w:val="DefaultParagraphFont"/>
    <w:uiPriority w:val="99"/>
    <w:unhideWhenUsed/>
    <w:rsid w:val="00631578"/>
    <w:rPr>
      <w:color w:val="0000FF" w:themeColor="hyperlink"/>
      <w:u w:val="single"/>
    </w:rPr>
  </w:style>
  <w:style w:type="table" w:styleId="TableGrid">
    <w:name w:val="Table Grid"/>
    <w:basedOn w:val="TableNormal"/>
    <w:uiPriority w:val="59"/>
    <w:rsid w:val="00A123B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3B3"/>
    <w:pPr>
      <w:ind w:left="720"/>
      <w:contextualSpacing/>
    </w:pPr>
    <w:rPr>
      <w:noProof w:val="0"/>
      <w:lang w:eastAsia="zh-TW"/>
    </w:rPr>
  </w:style>
  <w:style w:type="paragraph" w:styleId="Header">
    <w:name w:val="header"/>
    <w:basedOn w:val="Normal"/>
    <w:link w:val="HeaderChar"/>
    <w:uiPriority w:val="99"/>
    <w:unhideWhenUsed/>
    <w:rsid w:val="00A123B3"/>
    <w:pPr>
      <w:tabs>
        <w:tab w:val="center" w:pos="4680"/>
        <w:tab w:val="right" w:pos="9360"/>
      </w:tabs>
    </w:pPr>
    <w:rPr>
      <w:noProof w:val="0"/>
      <w:lang w:eastAsia="zh-TW"/>
    </w:rPr>
  </w:style>
  <w:style w:type="character" w:customStyle="1" w:styleId="HeaderChar">
    <w:name w:val="Header Char"/>
    <w:basedOn w:val="DefaultParagraphFont"/>
    <w:link w:val="Header"/>
    <w:uiPriority w:val="99"/>
    <w:rsid w:val="00A123B3"/>
    <w:rPr>
      <w:lang w:eastAsia="zh-TW"/>
    </w:rPr>
  </w:style>
  <w:style w:type="paragraph" w:styleId="Footer">
    <w:name w:val="footer"/>
    <w:basedOn w:val="Normal"/>
    <w:link w:val="FooterChar"/>
    <w:uiPriority w:val="99"/>
    <w:unhideWhenUsed/>
    <w:rsid w:val="00A123B3"/>
    <w:pPr>
      <w:tabs>
        <w:tab w:val="center" w:pos="4680"/>
        <w:tab w:val="right" w:pos="9360"/>
      </w:tabs>
    </w:pPr>
    <w:rPr>
      <w:noProof w:val="0"/>
      <w:lang w:eastAsia="zh-TW"/>
    </w:rPr>
  </w:style>
  <w:style w:type="character" w:customStyle="1" w:styleId="FooterChar">
    <w:name w:val="Footer Char"/>
    <w:basedOn w:val="DefaultParagraphFont"/>
    <w:link w:val="Footer"/>
    <w:uiPriority w:val="99"/>
    <w:rsid w:val="00A123B3"/>
    <w:rPr>
      <w:lang w:eastAsia="zh-TW"/>
    </w:rPr>
  </w:style>
  <w:style w:type="table" w:customStyle="1" w:styleId="GridTable1Light-Accent11">
    <w:name w:val="Grid Table 1 Light - Accent 11"/>
    <w:basedOn w:val="TableNormal"/>
    <w:uiPriority w:val="46"/>
    <w:rsid w:val="00A123B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A123B3"/>
    <w:rPr>
      <w:rFonts w:eastAsia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42386"/>
    <w:rPr>
      <w:sz w:val="18"/>
      <w:szCs w:val="18"/>
    </w:rPr>
  </w:style>
  <w:style w:type="paragraph" w:styleId="CommentText">
    <w:name w:val="annotation text"/>
    <w:basedOn w:val="Normal"/>
    <w:link w:val="CommentTextChar"/>
    <w:uiPriority w:val="99"/>
    <w:semiHidden/>
    <w:unhideWhenUsed/>
    <w:rsid w:val="00342386"/>
    <w:rPr>
      <w:noProof w:val="0"/>
      <w:lang w:eastAsia="zh-TW"/>
    </w:rPr>
  </w:style>
  <w:style w:type="character" w:customStyle="1" w:styleId="CommentTextChar">
    <w:name w:val="Comment Text Char"/>
    <w:basedOn w:val="DefaultParagraphFont"/>
    <w:link w:val="CommentText"/>
    <w:uiPriority w:val="99"/>
    <w:semiHidden/>
    <w:rsid w:val="00342386"/>
    <w:rPr>
      <w:lang w:eastAsia="zh-TW"/>
    </w:rPr>
  </w:style>
  <w:style w:type="paragraph" w:customStyle="1" w:styleId="tat">
    <w:name w:val="tat"/>
    <w:basedOn w:val="Normal"/>
    <w:rsid w:val="00342386"/>
    <w:pPr>
      <w:spacing w:before="100" w:beforeAutospacing="1" w:after="100" w:afterAutospacing="1"/>
    </w:pPr>
    <w:rPr>
      <w:rFonts w:ascii="Times New Roman" w:eastAsiaTheme="minorHAnsi" w:hAnsi="Times New Roman" w:cs="Times New Roman"/>
      <w:noProof w:val="0"/>
    </w:rPr>
  </w:style>
  <w:style w:type="character" w:styleId="PageNumber">
    <w:name w:val="page number"/>
    <w:basedOn w:val="DefaultParagraphFont"/>
    <w:uiPriority w:val="99"/>
    <w:semiHidden/>
    <w:unhideWhenUsed/>
    <w:rsid w:val="00CD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open-access/terms-use-ccbysa-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Fitri</dc:creator>
  <cp:lastModifiedBy>Onnom, Waraporn</cp:lastModifiedBy>
  <cp:revision>6</cp:revision>
  <dcterms:created xsi:type="dcterms:W3CDTF">2020-03-12T05:09:00Z</dcterms:created>
  <dcterms:modified xsi:type="dcterms:W3CDTF">2020-04-06T08:53:00Z</dcterms:modified>
</cp:coreProperties>
</file>